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C33" w:rsidRPr="00490429" w:rsidRDefault="00314C33" w:rsidP="00322501">
      <w:pPr>
        <w:spacing w:afterLines="20" w:after="48"/>
        <w:contextualSpacing/>
        <w:rPr>
          <w:lang w:val="en-GB"/>
        </w:rPr>
      </w:pPr>
    </w:p>
    <w:p w:rsidR="00A46C9B" w:rsidRPr="00490429" w:rsidRDefault="00A46C9B" w:rsidP="00322501">
      <w:pPr>
        <w:spacing w:afterLines="20" w:after="48"/>
        <w:contextualSpacing/>
        <w:rPr>
          <w:b/>
          <w:sz w:val="20"/>
          <w:szCs w:val="20"/>
          <w:lang w:val="en-GB"/>
        </w:rPr>
      </w:pPr>
    </w:p>
    <w:p w:rsidR="00A46C9B" w:rsidRPr="00490429" w:rsidRDefault="00A46C9B" w:rsidP="00322501">
      <w:pPr>
        <w:spacing w:afterLines="20" w:after="48"/>
        <w:contextualSpacing/>
        <w:rPr>
          <w:rStyle w:val="93LTfettusefulexpressions"/>
          <w:lang w:val="en-GB"/>
        </w:rPr>
      </w:pPr>
      <w:r w:rsidRPr="00490429">
        <w:rPr>
          <w:rStyle w:val="93LTfettusefulexpressions"/>
          <w:lang w:val="en-GB"/>
        </w:rPr>
        <w:t xml:space="preserve">Find these expressions in the articles of this issue. Learn them, use them, and your </w:t>
      </w:r>
      <w:r w:rsidR="00F85C6F" w:rsidRPr="00490429">
        <w:rPr>
          <w:rStyle w:val="93LTfettusefulexpressions"/>
          <w:lang w:val="en-GB"/>
        </w:rPr>
        <w:t>English will sound more natural.</w:t>
      </w:r>
    </w:p>
    <w:p w:rsidR="00A46C9B" w:rsidRPr="00490429" w:rsidRDefault="00A46C9B" w:rsidP="00322501">
      <w:pPr>
        <w:spacing w:afterLines="20" w:after="48"/>
        <w:contextualSpacing/>
        <w:rPr>
          <w:lang w:val="en-GB"/>
        </w:rPr>
      </w:pPr>
    </w:p>
    <w:p w:rsidR="00F66CFB" w:rsidRPr="00490429" w:rsidRDefault="002335D4" w:rsidP="00322501">
      <w:pPr>
        <w:pStyle w:val="91Lauftextusefulexpressions"/>
        <w:spacing w:afterLines="20" w:after="48"/>
        <w:contextualSpacing/>
      </w:pPr>
      <w:r w:rsidRPr="00490429">
        <w:t>to criminalize</w:t>
      </w:r>
      <w:r w:rsidR="00286815" w:rsidRPr="00490429">
        <w:rPr>
          <w:b/>
          <w:szCs w:val="22"/>
        </w:rPr>
        <w:t xml:space="preserve">   </w:t>
      </w:r>
      <w:r w:rsidRPr="00490429">
        <w:rPr>
          <w:rStyle w:val="92LTregularschwarzusefulexpressions"/>
        </w:rPr>
        <w:t>zur Straftat machen</w:t>
      </w:r>
      <w:r w:rsidR="00F66CFB" w:rsidRPr="00490429">
        <w:tab/>
      </w:r>
      <w:r w:rsidR="00F66CFB" w:rsidRPr="00490429">
        <w:rPr>
          <w:rStyle w:val="93LTfettusefulexpressions"/>
        </w:rPr>
        <w:t>page 1</w:t>
      </w:r>
    </w:p>
    <w:p w:rsidR="00C309E9" w:rsidRPr="00490429" w:rsidRDefault="002335D4" w:rsidP="00A42F4E">
      <w:pPr>
        <w:rPr>
          <w:rStyle w:val="94LTkursivusefulexpressions"/>
        </w:rPr>
      </w:pPr>
      <w:r w:rsidRPr="00490429">
        <w:rPr>
          <w:rStyle w:val="94LTkursivusefulexpressions"/>
        </w:rPr>
        <w:t>… and could criminalize the act of entering the country without a valid visa …</w:t>
      </w:r>
    </w:p>
    <w:p w:rsidR="00F66CFB" w:rsidRPr="00490429" w:rsidRDefault="00F66CFB" w:rsidP="00322501">
      <w:pPr>
        <w:pStyle w:val="95Linieusefulexpressions"/>
        <w:spacing w:afterLines="20" w:after="48"/>
        <w:contextualSpacing/>
      </w:pPr>
    </w:p>
    <w:p w:rsidR="00F66CFB" w:rsidRPr="00490429" w:rsidRDefault="0012016C" w:rsidP="00322501">
      <w:pPr>
        <w:pStyle w:val="91Lauftextusefulexpressions"/>
        <w:spacing w:afterLines="20" w:after="48"/>
        <w:contextualSpacing/>
      </w:pPr>
      <w:r w:rsidRPr="00490429">
        <w:rPr>
          <w:rStyle w:val="91LauftextusefulexpressionsZchn"/>
        </w:rPr>
        <w:t>to pace oneself</w:t>
      </w:r>
      <w:r w:rsidR="00570985" w:rsidRPr="00490429">
        <w:rPr>
          <w:b/>
          <w:szCs w:val="22"/>
        </w:rPr>
        <w:t xml:space="preserve">   </w:t>
      </w:r>
      <w:r w:rsidRPr="00490429">
        <w:rPr>
          <w:rStyle w:val="92LTregularschwarzusefulexpressions"/>
        </w:rPr>
        <w:t>seine Kräfte einteilen</w:t>
      </w:r>
      <w:r w:rsidR="00F66CFB" w:rsidRPr="00490429">
        <w:tab/>
      </w:r>
      <w:r w:rsidR="00F66CFB" w:rsidRPr="00490429">
        <w:rPr>
          <w:rStyle w:val="93LTfettusefulexpressions"/>
        </w:rPr>
        <w:t>page 2</w:t>
      </w:r>
    </w:p>
    <w:p w:rsidR="0034582E" w:rsidRPr="00490429" w:rsidRDefault="0012016C" w:rsidP="00E76020">
      <w:pPr>
        <w:pStyle w:val="8UEMHinweisrotneu"/>
        <w:rPr>
          <w:rStyle w:val="94LTkursivusefulexpressions"/>
        </w:rPr>
      </w:pPr>
      <w:r w:rsidRPr="00490429">
        <w:rPr>
          <w:rStyle w:val="94LTkursivusefulexpressions"/>
        </w:rPr>
        <w:t>If we know we have eight hours to fill, we’ll pace ourselves; ..</w:t>
      </w:r>
      <w:r w:rsidR="00F836D8" w:rsidRPr="00490429">
        <w:rPr>
          <w:rStyle w:val="94LTkursivusefulexpressions"/>
        </w:rPr>
        <w:t>.</w:t>
      </w:r>
    </w:p>
    <w:p w:rsidR="00570985" w:rsidRPr="00490429" w:rsidRDefault="00570985" w:rsidP="00322501">
      <w:pPr>
        <w:pStyle w:val="95Linieusefulexpressions"/>
        <w:spacing w:afterLines="20" w:after="48"/>
        <w:contextualSpacing/>
      </w:pPr>
    </w:p>
    <w:p w:rsidR="00F41B9F" w:rsidRPr="00490429" w:rsidRDefault="006D776E" w:rsidP="00322501">
      <w:pPr>
        <w:pStyle w:val="91Lauftextusefulexpressions"/>
        <w:spacing w:afterLines="20" w:after="48"/>
        <w:contextualSpacing/>
      </w:pPr>
      <w:r w:rsidRPr="00490429">
        <w:rPr>
          <w:rStyle w:val="91LauftextusefulexpressionsZchn"/>
        </w:rPr>
        <w:t>immigration fast-tracks</w:t>
      </w:r>
      <w:r w:rsidR="00A51115" w:rsidRPr="00490429">
        <w:t xml:space="preserve">   </w:t>
      </w:r>
      <w:r w:rsidRPr="00490429">
        <w:rPr>
          <w:rStyle w:val="92LTregularschwarzusefulexpressions"/>
        </w:rPr>
        <w:t>beschleunigte Einwanderungs</w:t>
      </w:r>
      <w:r w:rsidR="00AB186A" w:rsidRPr="00490429">
        <w:rPr>
          <w:rStyle w:val="92LTregularschwarzusefulexpressions"/>
        </w:rPr>
        <w:t>v</w:t>
      </w:r>
      <w:r w:rsidRPr="00490429">
        <w:rPr>
          <w:rStyle w:val="92LTregularschwarzusefulexpressions"/>
        </w:rPr>
        <w:t>erfahren</w:t>
      </w:r>
      <w:r w:rsidR="00F41B9F" w:rsidRPr="00490429">
        <w:tab/>
      </w:r>
      <w:r w:rsidR="00A46C9B" w:rsidRPr="00490429">
        <w:rPr>
          <w:rStyle w:val="93LTfettusefulexpressions"/>
        </w:rPr>
        <w:t xml:space="preserve">page </w:t>
      </w:r>
      <w:r w:rsidR="00F66CFB" w:rsidRPr="00490429">
        <w:rPr>
          <w:rStyle w:val="93LTfettusefulexpressions"/>
        </w:rPr>
        <w:t>3</w:t>
      </w:r>
    </w:p>
    <w:p w:rsidR="00C309E9" w:rsidRPr="00490429" w:rsidRDefault="006D776E" w:rsidP="00322501">
      <w:pPr>
        <w:spacing w:afterLines="20" w:after="48"/>
        <w:contextualSpacing/>
        <w:rPr>
          <w:rStyle w:val="94LTkursivusefulexpressions"/>
        </w:rPr>
      </w:pPr>
      <w:r w:rsidRPr="00490429">
        <w:rPr>
          <w:rStyle w:val="94LTkursivusefulexpressions"/>
        </w:rPr>
        <w:t>Pay incentives and immigration fast-tracks are leading many to leave countries ..</w:t>
      </w:r>
      <w:r w:rsidR="0013070D" w:rsidRPr="00490429">
        <w:rPr>
          <w:rStyle w:val="94LTkursivusefulexpressions"/>
        </w:rPr>
        <w:t>.</w:t>
      </w:r>
    </w:p>
    <w:p w:rsidR="00A51115" w:rsidRPr="00490429" w:rsidRDefault="00A51115" w:rsidP="00322501">
      <w:pPr>
        <w:pStyle w:val="95Linieusefulexpressions"/>
        <w:spacing w:afterLines="20" w:after="48"/>
        <w:contextualSpacing/>
      </w:pPr>
      <w:bookmarkStart w:id="0" w:name="_GoBack"/>
      <w:bookmarkEnd w:id="0"/>
    </w:p>
    <w:p w:rsidR="00F66CFB" w:rsidRPr="00490429" w:rsidRDefault="00AB186A" w:rsidP="00322501">
      <w:pPr>
        <w:pStyle w:val="91Lauftextusefulexpressions"/>
        <w:spacing w:afterLines="20" w:after="48"/>
        <w:contextualSpacing/>
      </w:pPr>
      <w:r w:rsidRPr="00490429">
        <w:rPr>
          <w:rStyle w:val="91LauftextusefulexpressionsZchn"/>
        </w:rPr>
        <w:t>signature dish</w:t>
      </w:r>
      <w:r w:rsidR="00E860AE" w:rsidRPr="00490429">
        <w:rPr>
          <w:szCs w:val="22"/>
        </w:rPr>
        <w:t xml:space="preserve">   </w:t>
      </w:r>
      <w:r w:rsidRPr="00490429">
        <w:rPr>
          <w:rStyle w:val="92LTregularschwarzusefulexpressions"/>
        </w:rPr>
        <w:t>Spezialität</w:t>
      </w:r>
      <w:r w:rsidR="00F66CFB" w:rsidRPr="00490429">
        <w:tab/>
      </w:r>
      <w:r w:rsidR="00F66CFB" w:rsidRPr="00490429">
        <w:rPr>
          <w:rStyle w:val="93LTfettusefulexpressions"/>
        </w:rPr>
        <w:t xml:space="preserve">page </w:t>
      </w:r>
      <w:r w:rsidR="001C3EAF" w:rsidRPr="00490429">
        <w:rPr>
          <w:rStyle w:val="93LTfettusefulexpressions"/>
        </w:rPr>
        <w:t>4</w:t>
      </w:r>
    </w:p>
    <w:p w:rsidR="00C309E9" w:rsidRPr="00490429" w:rsidRDefault="00AB186A" w:rsidP="00322501">
      <w:pPr>
        <w:spacing w:afterLines="20" w:after="48"/>
        <w:contextualSpacing/>
        <w:rPr>
          <w:rStyle w:val="94LTkursivusefulexpressions"/>
        </w:rPr>
      </w:pPr>
      <w:r w:rsidRPr="00490429">
        <w:rPr>
          <w:rStyle w:val="94LTkursivusefulexpressions"/>
        </w:rPr>
        <w:t>That’s not surprising since Key lime pie is the signature dish of the Florida Keys.</w:t>
      </w:r>
    </w:p>
    <w:p w:rsidR="00425D6E" w:rsidRPr="00490429" w:rsidRDefault="00425D6E" w:rsidP="00322501">
      <w:pPr>
        <w:pStyle w:val="95Linieusefulexpressions"/>
        <w:spacing w:afterLines="20" w:after="48"/>
        <w:contextualSpacing/>
        <w:rPr>
          <w:rStyle w:val="94LTkursivusefulexpressions"/>
        </w:rPr>
      </w:pPr>
    </w:p>
    <w:p w:rsidR="00425D6E" w:rsidRPr="00490429" w:rsidRDefault="00017AAF" w:rsidP="00322501">
      <w:pPr>
        <w:pStyle w:val="91Lauftextusefulexpressions"/>
        <w:spacing w:afterLines="20" w:after="48"/>
        <w:contextualSpacing/>
      </w:pPr>
      <w:r w:rsidRPr="00490429">
        <w:rPr>
          <w:rStyle w:val="91LauftextusefulexpressionsZchn"/>
        </w:rPr>
        <w:t>to experience something first-hand</w:t>
      </w:r>
      <w:r w:rsidR="00425D6E" w:rsidRPr="00490429">
        <w:t xml:space="preserve">   </w:t>
      </w:r>
      <w:r w:rsidRPr="00490429">
        <w:rPr>
          <w:rStyle w:val="92LTregularschwarzusefulexpressions"/>
        </w:rPr>
        <w:t>etwas am eigenen Leib erfahren</w:t>
      </w:r>
      <w:r w:rsidR="00425D6E" w:rsidRPr="00490429">
        <w:tab/>
      </w:r>
      <w:r w:rsidR="00425D6E" w:rsidRPr="00490429">
        <w:rPr>
          <w:rStyle w:val="93LTfettusefulexpressions"/>
        </w:rPr>
        <w:t>page 5</w:t>
      </w:r>
    </w:p>
    <w:p w:rsidR="00C309E9" w:rsidRPr="00490429" w:rsidRDefault="00017AAF" w:rsidP="00322501">
      <w:pPr>
        <w:spacing w:afterLines="20" w:after="48"/>
        <w:contextualSpacing/>
        <w:rPr>
          <w:rStyle w:val="94LTkursivusefulexpressions"/>
        </w:rPr>
      </w:pPr>
      <w:r w:rsidRPr="00490429">
        <w:rPr>
          <w:rStyle w:val="94LTkursivusefulexpressions"/>
        </w:rPr>
        <w:t>Traffic congestion in summer is a lot worse – a lot. I experience it first-hand,</w:t>
      </w:r>
      <w:r w:rsidR="00215EE8" w:rsidRPr="00490429">
        <w:rPr>
          <w:rStyle w:val="94LTkursivusefulexpressions"/>
        </w:rPr>
        <w:t xml:space="preserve"> …</w:t>
      </w:r>
    </w:p>
    <w:p w:rsidR="00923A40" w:rsidRPr="00490429" w:rsidRDefault="00923A40" w:rsidP="00322501">
      <w:pPr>
        <w:pStyle w:val="95Linieusefulexpressions"/>
        <w:spacing w:afterLines="20" w:after="48"/>
        <w:contextualSpacing/>
      </w:pPr>
    </w:p>
    <w:p w:rsidR="00F66CFB" w:rsidRPr="00490429" w:rsidRDefault="00EA4E37" w:rsidP="00322501">
      <w:pPr>
        <w:pStyle w:val="91Lauftextusefulexpressions"/>
        <w:spacing w:afterLines="20" w:after="48"/>
        <w:contextualSpacing/>
      </w:pPr>
      <w:r w:rsidRPr="00490429">
        <w:rPr>
          <w:rStyle w:val="91LauftextusefulexpressionsZchn"/>
        </w:rPr>
        <w:t>to blow someone’s mind</w:t>
      </w:r>
      <w:r w:rsidR="009B1BF9" w:rsidRPr="00490429">
        <w:t xml:space="preserve">   </w:t>
      </w:r>
      <w:r w:rsidRPr="00490429">
        <w:rPr>
          <w:rStyle w:val="92LTregularschwarzusefulexpressions"/>
        </w:rPr>
        <w:t>(coll) jemanden umhauen</w:t>
      </w:r>
      <w:r w:rsidR="00F66CFB" w:rsidRPr="00490429">
        <w:tab/>
      </w:r>
      <w:r w:rsidR="00F66CFB" w:rsidRPr="00490429">
        <w:rPr>
          <w:rStyle w:val="93LTfettusefulexpressions"/>
        </w:rPr>
        <w:t xml:space="preserve">page </w:t>
      </w:r>
      <w:r w:rsidR="001C3EAF" w:rsidRPr="00490429">
        <w:rPr>
          <w:rStyle w:val="93LTfettusefulexpressions"/>
        </w:rPr>
        <w:t>6</w:t>
      </w:r>
    </w:p>
    <w:p w:rsidR="00C309E9" w:rsidRPr="00490429" w:rsidRDefault="00EA4E37" w:rsidP="00322501">
      <w:pPr>
        <w:spacing w:afterLines="20" w:after="48"/>
        <w:contextualSpacing/>
        <w:rPr>
          <w:rStyle w:val="94LTkursivusefulexpressions"/>
        </w:rPr>
      </w:pPr>
      <w:r w:rsidRPr="00490429">
        <w:rPr>
          <w:rStyle w:val="94LTkursivusefulexpressions"/>
        </w:rPr>
        <w:t>I grew yam on my veranda and had dinner from it. That just blew my mind.</w:t>
      </w:r>
    </w:p>
    <w:p w:rsidR="00425D6E" w:rsidRPr="00490429" w:rsidRDefault="00425D6E" w:rsidP="00322501">
      <w:pPr>
        <w:pStyle w:val="95Linieusefulexpressions"/>
        <w:spacing w:afterLines="20" w:after="48"/>
        <w:contextualSpacing/>
      </w:pPr>
    </w:p>
    <w:p w:rsidR="00555C16" w:rsidRPr="00490429" w:rsidRDefault="008941A8" w:rsidP="00322501">
      <w:pPr>
        <w:pStyle w:val="91Lauftextusefulexpressions"/>
        <w:spacing w:afterLines="20" w:after="48"/>
        <w:contextualSpacing/>
      </w:pPr>
      <w:r w:rsidRPr="00490429">
        <w:rPr>
          <w:rStyle w:val="91LauftextusefulexpressionsZchn"/>
        </w:rPr>
        <w:t xml:space="preserve">to </w:t>
      </w:r>
      <w:r w:rsidR="004E06D1" w:rsidRPr="00490429">
        <w:rPr>
          <w:rStyle w:val="91LauftextusefulexpressionsZchn"/>
        </w:rPr>
        <w:t>move in step</w:t>
      </w:r>
      <w:r w:rsidR="00555C16" w:rsidRPr="00490429">
        <w:rPr>
          <w:b/>
          <w:szCs w:val="22"/>
        </w:rPr>
        <w:t xml:space="preserve">   </w:t>
      </w:r>
      <w:r w:rsidR="004E06D1" w:rsidRPr="00490429">
        <w:rPr>
          <w:rStyle w:val="92LTregularschwarzusefulexpressions"/>
        </w:rPr>
        <w:t>(fig) geschlossen handeln</w:t>
      </w:r>
      <w:r w:rsidR="00555C16" w:rsidRPr="00490429">
        <w:tab/>
      </w:r>
      <w:r w:rsidR="00555C16" w:rsidRPr="00490429">
        <w:rPr>
          <w:rStyle w:val="93LTfettusefulexpressions"/>
        </w:rPr>
        <w:t>page 7</w:t>
      </w:r>
    </w:p>
    <w:p w:rsidR="00555C16" w:rsidRPr="00490429" w:rsidRDefault="004E06D1" w:rsidP="00322501">
      <w:pPr>
        <w:spacing w:afterLines="20" w:after="48"/>
        <w:contextualSpacing/>
        <w:rPr>
          <w:rStyle w:val="94LTkursivusefulexpressions"/>
        </w:rPr>
      </w:pPr>
      <w:r w:rsidRPr="00490429">
        <w:rPr>
          <w:rStyle w:val="94LTkursivusefulexpressions"/>
        </w:rPr>
        <w:t>Since Russia launched its invasion more than a week ago, Britain has moved</w:t>
      </w:r>
      <w:r w:rsidRPr="00490429">
        <w:rPr>
          <w:rStyle w:val="94LTkursivusefulexpressions"/>
        </w:rPr>
        <w:br/>
        <w:t>in step with the European Union, …</w:t>
      </w:r>
    </w:p>
    <w:p w:rsidR="00555C16" w:rsidRPr="00490429" w:rsidRDefault="00555C16" w:rsidP="00322501">
      <w:pPr>
        <w:pStyle w:val="95Linieusefulexpressions"/>
        <w:spacing w:afterLines="20" w:after="48"/>
        <w:contextualSpacing/>
      </w:pPr>
    </w:p>
    <w:p w:rsidR="00F66CFB" w:rsidRPr="00490429" w:rsidRDefault="0073489E" w:rsidP="00322501">
      <w:pPr>
        <w:pStyle w:val="91Lauftextusefulexpressions"/>
        <w:spacing w:afterLines="20" w:after="48"/>
        <w:contextualSpacing/>
      </w:pPr>
      <w:r w:rsidRPr="00490429">
        <w:rPr>
          <w:rStyle w:val="91LauftextusefulexpressionsZchn"/>
        </w:rPr>
        <w:t>havoc-wreaking</w:t>
      </w:r>
      <w:r w:rsidR="001B3EF0" w:rsidRPr="00490429">
        <w:rPr>
          <w:b/>
          <w:szCs w:val="22"/>
        </w:rPr>
        <w:t xml:space="preserve">   </w:t>
      </w:r>
      <w:r w:rsidRPr="00490429">
        <w:rPr>
          <w:rStyle w:val="92LTregularschwarzusefulexpressions"/>
        </w:rPr>
        <w:t>verheerende Schäden anrichtend</w:t>
      </w:r>
      <w:r w:rsidR="00F66CFB" w:rsidRPr="00490429">
        <w:tab/>
      </w:r>
      <w:r w:rsidR="00F66CFB" w:rsidRPr="00490429">
        <w:rPr>
          <w:rStyle w:val="93LTfettusefulexpressions"/>
        </w:rPr>
        <w:t xml:space="preserve">page </w:t>
      </w:r>
      <w:r w:rsidR="001C3EAF" w:rsidRPr="00490429">
        <w:rPr>
          <w:rStyle w:val="93LTfettusefulexpressions"/>
        </w:rPr>
        <w:t>8</w:t>
      </w:r>
    </w:p>
    <w:p w:rsidR="00C309E9" w:rsidRPr="00490429" w:rsidRDefault="0073489E" w:rsidP="00322501">
      <w:pPr>
        <w:spacing w:afterLines="20" w:after="48"/>
        <w:contextualSpacing/>
        <w:rPr>
          <w:rStyle w:val="94LTkursivusefulexpressions"/>
        </w:rPr>
      </w:pPr>
      <w:r w:rsidRPr="00490429">
        <w:rPr>
          <w:rStyle w:val="94LTkursivusefulexpressions"/>
        </w:rPr>
        <w:t>The vast island, which is in the front line of havoc-wreaking changing</w:t>
      </w:r>
      <w:r w:rsidRPr="00490429">
        <w:rPr>
          <w:rStyle w:val="94LTkursivusefulexpressions"/>
        </w:rPr>
        <w:br/>
        <w:t>weather patterns, …</w:t>
      </w:r>
    </w:p>
    <w:p w:rsidR="001B3EF0" w:rsidRPr="00490429" w:rsidRDefault="001B3EF0" w:rsidP="00322501">
      <w:pPr>
        <w:pStyle w:val="95Linieusefulexpressions"/>
        <w:spacing w:afterLines="20" w:after="48"/>
        <w:contextualSpacing/>
      </w:pPr>
    </w:p>
    <w:p w:rsidR="00F66CFB" w:rsidRPr="00490429" w:rsidRDefault="00AA6C68" w:rsidP="00322501">
      <w:pPr>
        <w:pStyle w:val="91Lauftextusefulexpressions"/>
        <w:spacing w:afterLines="20" w:after="48"/>
        <w:contextualSpacing/>
      </w:pPr>
      <w:r w:rsidRPr="00490429">
        <w:rPr>
          <w:rStyle w:val="91LauftextusefulexpressionsZchn"/>
        </w:rPr>
        <w:t>leap into action</w:t>
      </w:r>
      <w:r w:rsidR="007644DA" w:rsidRPr="00490429">
        <w:rPr>
          <w:b/>
          <w:szCs w:val="22"/>
        </w:rPr>
        <w:t xml:space="preserve">   </w:t>
      </w:r>
      <w:r w:rsidRPr="00490429">
        <w:rPr>
          <w:rStyle w:val="92LTregularschwarzusefulexpressions"/>
        </w:rPr>
        <w:t>plötzliches Engagement</w:t>
      </w:r>
      <w:r w:rsidR="00F66CFB" w:rsidRPr="00490429">
        <w:tab/>
      </w:r>
      <w:r w:rsidR="00F66CFB" w:rsidRPr="00490429">
        <w:rPr>
          <w:rStyle w:val="93LTfettusefulexpressions"/>
        </w:rPr>
        <w:t xml:space="preserve">page </w:t>
      </w:r>
      <w:r w:rsidR="002518E1" w:rsidRPr="00490429">
        <w:rPr>
          <w:rStyle w:val="93LTfettusefulexpressions"/>
        </w:rPr>
        <w:t>9</w:t>
      </w:r>
    </w:p>
    <w:p w:rsidR="00C309E9" w:rsidRPr="00490429" w:rsidRDefault="00AA6C68" w:rsidP="00322501">
      <w:pPr>
        <w:spacing w:afterLines="20" w:after="48"/>
        <w:contextualSpacing/>
        <w:rPr>
          <w:rStyle w:val="94LTkursivusefulexpressions"/>
        </w:rPr>
      </w:pPr>
      <w:r w:rsidRPr="00490429">
        <w:rPr>
          <w:rStyle w:val="94LTkursivusefulexpressions"/>
        </w:rPr>
        <w:t>“It was super instinctive,” Park, 20, said of her leap into action.</w:t>
      </w:r>
    </w:p>
    <w:p w:rsidR="007644DA" w:rsidRPr="00490429" w:rsidRDefault="007644DA" w:rsidP="00322501">
      <w:pPr>
        <w:pStyle w:val="95Linieusefulexpressions"/>
        <w:spacing w:afterLines="20" w:after="48"/>
        <w:contextualSpacing/>
      </w:pPr>
    </w:p>
    <w:p w:rsidR="002518E1" w:rsidRPr="00490429" w:rsidRDefault="0090303E" w:rsidP="00322501">
      <w:pPr>
        <w:pStyle w:val="91Lauftextusefulexpressions"/>
        <w:spacing w:afterLines="20" w:after="48"/>
        <w:contextualSpacing/>
        <w:rPr>
          <w:rStyle w:val="93LTfettusefulexpressions"/>
          <w:rFonts w:cs="F5CharterITC-ReguOS"/>
          <w:b w:val="0"/>
          <w:bCs w:val="0"/>
          <w:color w:val="2452B1"/>
          <w:szCs w:val="18"/>
        </w:rPr>
      </w:pPr>
      <w:r w:rsidRPr="00490429">
        <w:rPr>
          <w:rStyle w:val="91LauftextusefulexpressionsZchn"/>
        </w:rPr>
        <w:t>illicit trade</w:t>
      </w:r>
      <w:r w:rsidR="009F7099" w:rsidRPr="00490429">
        <w:t xml:space="preserve">   </w:t>
      </w:r>
      <w:r w:rsidRPr="00490429">
        <w:rPr>
          <w:rStyle w:val="92LTregularschwarzusefulexpressions"/>
        </w:rPr>
        <w:t>Schwarzhandel</w:t>
      </w:r>
      <w:r w:rsidR="002518E1" w:rsidRPr="00490429">
        <w:tab/>
      </w:r>
      <w:r w:rsidR="002518E1" w:rsidRPr="00490429">
        <w:rPr>
          <w:rStyle w:val="93LTfettusefulexpressions"/>
        </w:rPr>
        <w:t>page 10</w:t>
      </w:r>
    </w:p>
    <w:p w:rsidR="00C309E9" w:rsidRPr="00490429" w:rsidRDefault="0090303E" w:rsidP="00322501">
      <w:pPr>
        <w:spacing w:afterLines="20" w:after="48"/>
        <w:contextualSpacing/>
        <w:rPr>
          <w:rStyle w:val="94LTkursivusefulexpressions"/>
        </w:rPr>
      </w:pPr>
      <w:r w:rsidRPr="00490429">
        <w:rPr>
          <w:rStyle w:val="94LTkursivusefulexpressions"/>
        </w:rPr>
        <w:t>… a mechanism to trace the origin of the stones, which has curtailed the illicit trade,</w:t>
      </w:r>
      <w:r w:rsidR="00782131" w:rsidRPr="00490429">
        <w:rPr>
          <w:rStyle w:val="94LTkursivusefulexpressions"/>
        </w:rPr>
        <w:t xml:space="preserve"> </w:t>
      </w:r>
      <w:r w:rsidR="00F443DE" w:rsidRPr="00490429">
        <w:rPr>
          <w:rStyle w:val="94LTkursivusefulexpressions"/>
        </w:rPr>
        <w:t>…</w:t>
      </w:r>
    </w:p>
    <w:p w:rsidR="00A34D45" w:rsidRPr="00490429" w:rsidRDefault="00A34D45" w:rsidP="00322501">
      <w:pPr>
        <w:pStyle w:val="95Linieusefulexpressions"/>
        <w:spacing w:afterLines="20" w:after="48"/>
        <w:contextualSpacing/>
      </w:pPr>
    </w:p>
    <w:p w:rsidR="002518E1" w:rsidRPr="00490429" w:rsidRDefault="00210A2A" w:rsidP="00322501">
      <w:pPr>
        <w:pStyle w:val="91Lauftextusefulexpressions"/>
        <w:spacing w:afterLines="20" w:after="48"/>
        <w:contextualSpacing/>
      </w:pPr>
      <w:r w:rsidRPr="00490429">
        <w:rPr>
          <w:rStyle w:val="91LauftextusefulexpressionsZchn"/>
        </w:rPr>
        <w:t>volatile</w:t>
      </w:r>
      <w:r w:rsidR="00E95A37" w:rsidRPr="00490429">
        <w:rPr>
          <w:b/>
          <w:szCs w:val="22"/>
        </w:rPr>
        <w:t xml:space="preserve">   </w:t>
      </w:r>
      <w:r w:rsidRPr="00490429">
        <w:rPr>
          <w:rStyle w:val="92LTregularschwarzusefulexpressions"/>
        </w:rPr>
        <w:t>schwankungsanfällig</w:t>
      </w:r>
      <w:r w:rsidR="002518E1" w:rsidRPr="00490429">
        <w:tab/>
      </w:r>
      <w:r w:rsidR="002518E1" w:rsidRPr="00490429">
        <w:rPr>
          <w:rStyle w:val="93LTfettusefulexpressions"/>
        </w:rPr>
        <w:t>page 11</w:t>
      </w:r>
    </w:p>
    <w:p w:rsidR="00C309E9" w:rsidRPr="00490429" w:rsidRDefault="00210A2A" w:rsidP="00322501">
      <w:pPr>
        <w:spacing w:afterLines="20" w:after="48"/>
        <w:contextualSpacing/>
        <w:rPr>
          <w:rStyle w:val="94LTkursivusefulexpressions"/>
        </w:rPr>
      </w:pPr>
      <w:r w:rsidRPr="00490429">
        <w:rPr>
          <w:rStyle w:val="94LTkursivusefulexpressions"/>
        </w:rPr>
        <w:t>As for the malls, “hospitals offer a steady revenue stream that is less volatile”, …</w:t>
      </w:r>
    </w:p>
    <w:p w:rsidR="00E95A37" w:rsidRPr="00490429" w:rsidRDefault="00E95A37" w:rsidP="00322501">
      <w:pPr>
        <w:pStyle w:val="95Linieusefulexpressions"/>
        <w:spacing w:afterLines="20" w:after="48"/>
        <w:contextualSpacing/>
      </w:pPr>
    </w:p>
    <w:p w:rsidR="002518E1" w:rsidRPr="00490429" w:rsidRDefault="00E6763B" w:rsidP="00322501">
      <w:pPr>
        <w:pStyle w:val="91Lauftextusefulexpressions"/>
        <w:spacing w:afterLines="20" w:after="48"/>
        <w:contextualSpacing/>
        <w:rPr>
          <w:rStyle w:val="93LTfettusefulexpressions"/>
        </w:rPr>
      </w:pPr>
      <w:r w:rsidRPr="00490429">
        <w:rPr>
          <w:rStyle w:val="91LauftextusefulexpressionsZchn"/>
        </w:rPr>
        <w:t>to go nuclear</w:t>
      </w:r>
      <w:r w:rsidR="003B30E1" w:rsidRPr="00490429">
        <w:t xml:space="preserve">   </w:t>
      </w:r>
      <w:r w:rsidRPr="00490429">
        <w:rPr>
          <w:rStyle w:val="92LTregularschwarzusefulexpressions"/>
        </w:rPr>
        <w:t>Atomwaffen besitzen</w:t>
      </w:r>
      <w:r w:rsidR="002518E1" w:rsidRPr="00490429">
        <w:tab/>
      </w:r>
      <w:r w:rsidR="002518E1" w:rsidRPr="00490429">
        <w:rPr>
          <w:rStyle w:val="93LTfettusefulexpressions"/>
        </w:rPr>
        <w:t>page 12</w:t>
      </w:r>
    </w:p>
    <w:p w:rsidR="00F157E5" w:rsidRPr="00490429" w:rsidRDefault="00E6763B" w:rsidP="00F157E5">
      <w:pPr>
        <w:spacing w:afterLines="20" w:after="48"/>
        <w:contextualSpacing/>
        <w:rPr>
          <w:rStyle w:val="94LTkursivusefulexpressions"/>
        </w:rPr>
      </w:pPr>
      <w:r w:rsidRPr="00490429">
        <w:rPr>
          <w:rStyle w:val="94LTkursivusefulexpressions"/>
        </w:rPr>
        <w:t>Even when the possible drawbacks of going nuclear are explained, people remain …</w:t>
      </w:r>
    </w:p>
    <w:p w:rsidR="00F157E5" w:rsidRPr="00490429" w:rsidRDefault="00F157E5" w:rsidP="00F157E5">
      <w:pPr>
        <w:pStyle w:val="95Linieusefulexpressions"/>
        <w:spacing w:afterLines="20" w:after="48"/>
        <w:contextualSpacing/>
      </w:pPr>
    </w:p>
    <w:p w:rsidR="00F157E5" w:rsidRPr="00490429" w:rsidRDefault="00F40716" w:rsidP="00F157E5">
      <w:pPr>
        <w:pStyle w:val="91Lauftextusefulexpressions"/>
        <w:spacing w:afterLines="20" w:after="48"/>
        <w:contextualSpacing/>
        <w:rPr>
          <w:rStyle w:val="93LTfettusefulexpressions"/>
        </w:rPr>
      </w:pPr>
      <w:r w:rsidRPr="00490429">
        <w:rPr>
          <w:rStyle w:val="91LauftextusefulexpressionsZchn"/>
        </w:rPr>
        <w:t>torrential rain</w:t>
      </w:r>
      <w:r w:rsidR="009F7099" w:rsidRPr="00490429">
        <w:t xml:space="preserve"> </w:t>
      </w:r>
      <w:r w:rsidR="00E131E8" w:rsidRPr="00490429">
        <w:rPr>
          <w:b/>
          <w:szCs w:val="22"/>
        </w:rPr>
        <w:t xml:space="preserve">  </w:t>
      </w:r>
      <w:r w:rsidRPr="00490429">
        <w:rPr>
          <w:rStyle w:val="92LTregularschwarzusefulexpressions"/>
        </w:rPr>
        <w:t>Starkregen</w:t>
      </w:r>
      <w:r w:rsidR="00F157E5" w:rsidRPr="00490429">
        <w:tab/>
      </w:r>
      <w:r w:rsidR="002518E1" w:rsidRPr="00490429">
        <w:rPr>
          <w:rStyle w:val="93LTfettusefulexpressions"/>
        </w:rPr>
        <w:t>page 13</w:t>
      </w:r>
    </w:p>
    <w:p w:rsidR="00672C4C" w:rsidRPr="00490429" w:rsidRDefault="00295189" w:rsidP="00F157E5">
      <w:pPr>
        <w:spacing w:afterLines="20" w:after="48"/>
        <w:contextualSpacing/>
        <w:rPr>
          <w:lang w:val="en-GB"/>
        </w:rPr>
      </w:pPr>
      <w:r w:rsidRPr="00490429">
        <w:rPr>
          <w:rStyle w:val="94LTkursivusefulexpressions"/>
        </w:rPr>
        <w:t xml:space="preserve">… </w:t>
      </w:r>
      <w:r w:rsidR="00F40716" w:rsidRPr="00490429">
        <w:rPr>
          <w:rStyle w:val="94LTkursivusefulexpressions"/>
        </w:rPr>
        <w:t>brings consecutive years of drought to some parts of the world and</w:t>
      </w:r>
      <w:r w:rsidR="00F40716" w:rsidRPr="00490429">
        <w:rPr>
          <w:rStyle w:val="94LTkursivusefulexpressions"/>
        </w:rPr>
        <w:br/>
        <w:t>torrential rain to others.</w:t>
      </w:r>
    </w:p>
    <w:p w:rsidR="00A70DC0" w:rsidRPr="00490429" w:rsidRDefault="00A03B9B" w:rsidP="00A70DC0">
      <w:pPr>
        <w:pStyle w:val="91Lauftextusefulexpressions"/>
        <w:spacing w:afterLines="20" w:after="48"/>
        <w:contextualSpacing/>
        <w:rPr>
          <w:rStyle w:val="93LTfettusefulexpressions"/>
        </w:rPr>
      </w:pPr>
      <w:r w:rsidRPr="00490429">
        <w:rPr>
          <w:rStyle w:val="91LauftextusefulexpressionsZchn"/>
        </w:rPr>
        <w:lastRenderedPageBreak/>
        <w:t>prosper</w:t>
      </w:r>
      <w:r w:rsidR="00A1112B" w:rsidRPr="00490429">
        <w:rPr>
          <w:rStyle w:val="91LauftextusefulexpressionsZchn"/>
        </w:rPr>
        <w:t>ing</w:t>
      </w:r>
      <w:r w:rsidR="00133454" w:rsidRPr="00490429">
        <w:t xml:space="preserve">   </w:t>
      </w:r>
      <w:r w:rsidRPr="00490429">
        <w:rPr>
          <w:rStyle w:val="92LTregularschwarzusefulexpressions"/>
        </w:rPr>
        <w:t>wachsend und gedeihend</w:t>
      </w:r>
      <w:r w:rsidR="002518E1" w:rsidRPr="00490429">
        <w:tab/>
      </w:r>
      <w:r w:rsidR="002518E1" w:rsidRPr="00490429">
        <w:rPr>
          <w:rStyle w:val="93LTfettusefulexpressions"/>
        </w:rPr>
        <w:t>page 14</w:t>
      </w:r>
    </w:p>
    <w:p w:rsidR="00C309E9" w:rsidRPr="00490429" w:rsidRDefault="00A03B9B" w:rsidP="00A70DC0">
      <w:pPr>
        <w:rPr>
          <w:rStyle w:val="94LTkursivusefulexpressions"/>
        </w:rPr>
      </w:pPr>
      <w:r w:rsidRPr="00490429">
        <w:rPr>
          <w:rStyle w:val="94LTkursivusefulexpressions"/>
        </w:rPr>
        <w:t xml:space="preserve">… examples of resurgent pine martens alongside prospering red squirrels, which </w:t>
      </w:r>
      <w:r w:rsidR="00C71A38" w:rsidRPr="00490429">
        <w:rPr>
          <w:rStyle w:val="94LTkursivusefulexpressions"/>
        </w:rPr>
        <w:t>..</w:t>
      </w:r>
      <w:r w:rsidR="00620079" w:rsidRPr="00490429">
        <w:rPr>
          <w:rStyle w:val="94LTkursivusefulexpressions"/>
        </w:rPr>
        <w:t>.</w:t>
      </w:r>
    </w:p>
    <w:p w:rsidR="002518E1" w:rsidRPr="00490429" w:rsidRDefault="002518E1" w:rsidP="00322501">
      <w:pPr>
        <w:pStyle w:val="95Linieusefulexpressions"/>
        <w:spacing w:afterLines="20" w:after="48"/>
        <w:contextualSpacing/>
      </w:pPr>
    </w:p>
    <w:p w:rsidR="002518E1" w:rsidRPr="00490429" w:rsidRDefault="004316B4" w:rsidP="00322501">
      <w:pPr>
        <w:pStyle w:val="91Lauftextusefulexpressions"/>
        <w:spacing w:afterLines="20" w:after="48"/>
        <w:contextualSpacing/>
        <w:rPr>
          <w:rStyle w:val="93LTfettusefulexpressions"/>
        </w:rPr>
      </w:pPr>
      <w:r w:rsidRPr="00490429">
        <w:rPr>
          <w:rStyle w:val="91LauftextusefulexpressionsZchn"/>
        </w:rPr>
        <w:t>to bear witness to something</w:t>
      </w:r>
      <w:r w:rsidR="008C0324" w:rsidRPr="00490429">
        <w:rPr>
          <w:szCs w:val="22"/>
        </w:rPr>
        <w:t xml:space="preserve">   </w:t>
      </w:r>
      <w:r w:rsidRPr="00490429">
        <w:rPr>
          <w:rStyle w:val="92LTregularschwarzusefulexpressions"/>
        </w:rPr>
        <w:t>von etwas Zeugnis ablegen</w:t>
      </w:r>
      <w:r w:rsidR="002518E1" w:rsidRPr="00490429">
        <w:tab/>
      </w:r>
      <w:r w:rsidR="002518E1" w:rsidRPr="00490429">
        <w:rPr>
          <w:rStyle w:val="93LTfettusefulexpressions"/>
        </w:rPr>
        <w:t>page 15</w:t>
      </w:r>
    </w:p>
    <w:p w:rsidR="00C309E9" w:rsidRPr="00490429" w:rsidRDefault="005E1D68" w:rsidP="00322501">
      <w:pPr>
        <w:spacing w:afterLines="20" w:after="48"/>
        <w:contextualSpacing/>
        <w:rPr>
          <w:rStyle w:val="94LTkursivusefulexpressions"/>
        </w:rPr>
      </w:pPr>
      <w:r w:rsidRPr="00490429">
        <w:rPr>
          <w:rStyle w:val="94LTkursivusefulexpressions"/>
        </w:rPr>
        <w:t xml:space="preserve">… </w:t>
      </w:r>
      <w:r w:rsidR="004316B4" w:rsidRPr="00490429">
        <w:rPr>
          <w:rStyle w:val="94LTkursivusefulexpressions"/>
        </w:rPr>
        <w:t>one that has survived, and borne witness to, a dark chapter of 20th-century history.</w:t>
      </w:r>
    </w:p>
    <w:p w:rsidR="002518E1" w:rsidRPr="00490429" w:rsidRDefault="002518E1" w:rsidP="00322501">
      <w:pPr>
        <w:pStyle w:val="95Linieusefulexpressions"/>
        <w:spacing w:afterLines="20" w:after="48"/>
        <w:contextualSpacing/>
      </w:pPr>
    </w:p>
    <w:p w:rsidR="00DB5DAF" w:rsidRPr="00490429" w:rsidRDefault="00DA481C" w:rsidP="00322501">
      <w:pPr>
        <w:pStyle w:val="91Lauftextusefulexpressions"/>
        <w:spacing w:afterLines="20" w:after="48"/>
        <w:contextualSpacing/>
        <w:rPr>
          <w:rStyle w:val="93LTfettusefulexpressions"/>
        </w:rPr>
      </w:pPr>
      <w:r w:rsidRPr="00490429">
        <w:rPr>
          <w:rStyle w:val="91LauftextusefulexpressionsZchn"/>
        </w:rPr>
        <w:t>to appraise something</w:t>
      </w:r>
      <w:r w:rsidR="00401A6C" w:rsidRPr="00490429">
        <w:rPr>
          <w:b/>
        </w:rPr>
        <w:t xml:space="preserve">   </w:t>
      </w:r>
      <w:r w:rsidRPr="00490429">
        <w:rPr>
          <w:rStyle w:val="92LTregularschwarzusefulexpressions"/>
        </w:rPr>
        <w:t>den Wert einer Sache schätzen</w:t>
      </w:r>
      <w:r w:rsidR="00401A6C" w:rsidRPr="00490429">
        <w:tab/>
      </w:r>
      <w:r w:rsidR="002518E1" w:rsidRPr="00490429">
        <w:rPr>
          <w:rStyle w:val="93LTfettusefulexpressions"/>
        </w:rPr>
        <w:t>page 16</w:t>
      </w:r>
    </w:p>
    <w:p w:rsidR="009A6F7D" w:rsidRPr="00490429" w:rsidRDefault="00DA481C" w:rsidP="00322501">
      <w:pPr>
        <w:spacing w:afterLines="20" w:after="48"/>
        <w:contextualSpacing/>
        <w:rPr>
          <w:rStyle w:val="94LTkursivusefulexpressions"/>
        </w:rPr>
      </w:pPr>
      <w:r w:rsidRPr="00490429">
        <w:rPr>
          <w:rStyle w:val="94LTkursivusefulexpressions"/>
        </w:rPr>
        <w:t>They have not yet had it appraised.</w:t>
      </w:r>
      <w:r w:rsidR="001352A5" w:rsidRPr="00490429">
        <w:rPr>
          <w:rStyle w:val="94LTkursivusefulexpressions"/>
        </w:rPr>
        <w:t xml:space="preserve"> </w:t>
      </w:r>
    </w:p>
    <w:p w:rsidR="005B1D8C" w:rsidRPr="00490429" w:rsidRDefault="005B1D8C" w:rsidP="005B1D8C">
      <w:pPr>
        <w:pStyle w:val="95Linieusefulexpressions"/>
        <w:spacing w:afterLines="20" w:after="48"/>
        <w:contextualSpacing/>
      </w:pPr>
    </w:p>
    <w:p w:rsidR="001941FB" w:rsidRPr="00490429" w:rsidRDefault="001941FB" w:rsidP="001941FB">
      <w:pPr>
        <w:pStyle w:val="91Lauftextusefulexpressions"/>
        <w:spacing w:afterLines="20" w:after="48"/>
        <w:contextualSpacing/>
        <w:rPr>
          <w:color w:val="auto"/>
        </w:rPr>
      </w:pPr>
    </w:p>
    <w:p w:rsidR="000B3803" w:rsidRPr="00490429" w:rsidRDefault="000B3803" w:rsidP="006B657E">
      <w:pPr>
        <w:pStyle w:val="8UEMHinweisrot"/>
        <w:spacing w:line="240" w:lineRule="exact"/>
        <w:rPr>
          <w:b/>
          <w:bCs/>
        </w:rPr>
      </w:pPr>
    </w:p>
    <w:p w:rsidR="00201EBE" w:rsidRPr="00490429" w:rsidRDefault="00201EBE" w:rsidP="006B657E">
      <w:pPr>
        <w:pStyle w:val="8UEMHinweisrot"/>
        <w:spacing w:line="240" w:lineRule="exact"/>
        <w:rPr>
          <w:b/>
          <w:bCs/>
        </w:rPr>
      </w:pPr>
    </w:p>
    <w:p w:rsidR="00201EBE" w:rsidRPr="00490429" w:rsidRDefault="00201EBE" w:rsidP="006B657E">
      <w:pPr>
        <w:pStyle w:val="8UEMHinweisrot"/>
        <w:spacing w:line="240" w:lineRule="exact"/>
        <w:rPr>
          <w:b/>
          <w:bCs/>
        </w:rPr>
      </w:pPr>
    </w:p>
    <w:p w:rsidR="00201EBE" w:rsidRPr="00490429" w:rsidRDefault="00201EBE" w:rsidP="006B657E">
      <w:pPr>
        <w:pStyle w:val="8UEMHinweisrot"/>
        <w:spacing w:line="240" w:lineRule="exact"/>
        <w:rPr>
          <w:b/>
          <w:bCs/>
        </w:rPr>
      </w:pPr>
    </w:p>
    <w:p w:rsidR="00201EBE" w:rsidRPr="00490429" w:rsidRDefault="00201EBE" w:rsidP="006B657E">
      <w:pPr>
        <w:pStyle w:val="8UEMHinweisrot"/>
        <w:spacing w:line="240" w:lineRule="exact"/>
        <w:rPr>
          <w:b/>
          <w:bCs/>
        </w:rPr>
      </w:pPr>
    </w:p>
    <w:p w:rsidR="00201EBE" w:rsidRPr="00490429" w:rsidRDefault="00502043" w:rsidP="006B657E">
      <w:pPr>
        <w:pStyle w:val="8UEMHinweisrot"/>
        <w:spacing w:line="240" w:lineRule="exact"/>
        <w:rPr>
          <w:b/>
          <w:bCs/>
        </w:rPr>
      </w:pPr>
      <w:r w:rsidRPr="00490429">
        <w:rPr>
          <w:b/>
          <w:bCs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76835</wp:posOffset>
            </wp:positionV>
            <wp:extent cx="5518150" cy="2162175"/>
            <wp:effectExtent l="0" t="0" r="6350" b="0"/>
            <wp:wrapNone/>
            <wp:docPr id="3" name="Grafik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1_09_anz_Ireland_and_Scotland_in_UEM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815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1EBE" w:rsidRPr="00490429" w:rsidRDefault="00201EBE" w:rsidP="006B657E">
      <w:pPr>
        <w:pStyle w:val="8UEMHinweisrot"/>
        <w:spacing w:line="240" w:lineRule="exact"/>
        <w:rPr>
          <w:b/>
          <w:bCs/>
        </w:rPr>
      </w:pPr>
    </w:p>
    <w:p w:rsidR="00201EBE" w:rsidRPr="00490429" w:rsidRDefault="00201EBE" w:rsidP="006B657E">
      <w:pPr>
        <w:pStyle w:val="8UEMHinweisrot"/>
        <w:spacing w:line="240" w:lineRule="exact"/>
        <w:rPr>
          <w:b/>
          <w:bCs/>
        </w:rPr>
      </w:pPr>
    </w:p>
    <w:p w:rsidR="00201EBE" w:rsidRPr="00490429" w:rsidRDefault="00201EBE" w:rsidP="006B657E">
      <w:pPr>
        <w:pStyle w:val="8UEMHinweisrot"/>
        <w:spacing w:line="240" w:lineRule="exact"/>
        <w:rPr>
          <w:b/>
          <w:bCs/>
        </w:rPr>
      </w:pPr>
    </w:p>
    <w:p w:rsidR="00201EBE" w:rsidRPr="00490429" w:rsidRDefault="00201EBE" w:rsidP="006B657E">
      <w:pPr>
        <w:pStyle w:val="8UEMHinweisrot"/>
        <w:spacing w:line="240" w:lineRule="exact"/>
        <w:rPr>
          <w:b/>
          <w:bCs/>
        </w:rPr>
      </w:pPr>
    </w:p>
    <w:p w:rsidR="00201EBE" w:rsidRPr="00490429" w:rsidRDefault="00201EBE" w:rsidP="006B657E">
      <w:pPr>
        <w:pStyle w:val="8UEMHinweisrot"/>
        <w:spacing w:line="240" w:lineRule="exact"/>
        <w:rPr>
          <w:b/>
          <w:bCs/>
        </w:rPr>
      </w:pPr>
    </w:p>
    <w:p w:rsidR="00201EBE" w:rsidRPr="00490429" w:rsidRDefault="00201EBE" w:rsidP="006B657E">
      <w:pPr>
        <w:pStyle w:val="8UEMHinweisrot"/>
        <w:spacing w:line="240" w:lineRule="exact"/>
        <w:rPr>
          <w:b/>
          <w:bCs/>
        </w:rPr>
      </w:pPr>
    </w:p>
    <w:p w:rsidR="000B3803" w:rsidRPr="00490429" w:rsidRDefault="000B3803" w:rsidP="006B657E">
      <w:pPr>
        <w:pStyle w:val="8UEMHinweisrot"/>
        <w:spacing w:line="240" w:lineRule="exact"/>
        <w:rPr>
          <w:b/>
          <w:bCs/>
        </w:rPr>
      </w:pPr>
    </w:p>
    <w:p w:rsidR="00201EBE" w:rsidRPr="00490429" w:rsidRDefault="00201EBE" w:rsidP="006B657E">
      <w:pPr>
        <w:pStyle w:val="8UEMHinweisrot"/>
        <w:spacing w:line="240" w:lineRule="exact"/>
        <w:rPr>
          <w:b/>
          <w:bCs/>
        </w:rPr>
      </w:pPr>
    </w:p>
    <w:p w:rsidR="00201EBE" w:rsidRPr="00490429" w:rsidRDefault="00201EBE" w:rsidP="006B657E">
      <w:pPr>
        <w:pStyle w:val="8UEMHinweisrot"/>
        <w:spacing w:line="240" w:lineRule="exact"/>
        <w:rPr>
          <w:b/>
          <w:bCs/>
        </w:rPr>
      </w:pPr>
    </w:p>
    <w:p w:rsidR="00201EBE" w:rsidRPr="00490429" w:rsidRDefault="00201EBE" w:rsidP="006B657E">
      <w:pPr>
        <w:pStyle w:val="8UEMHinweisrot"/>
        <w:spacing w:line="240" w:lineRule="exact"/>
        <w:rPr>
          <w:b/>
          <w:bCs/>
        </w:rPr>
      </w:pPr>
    </w:p>
    <w:p w:rsidR="00201EBE" w:rsidRPr="00490429" w:rsidRDefault="00201EBE" w:rsidP="006B657E">
      <w:pPr>
        <w:pStyle w:val="8UEMHinweisrot"/>
        <w:spacing w:line="240" w:lineRule="exact"/>
        <w:rPr>
          <w:b/>
          <w:bCs/>
        </w:rPr>
      </w:pPr>
    </w:p>
    <w:p w:rsidR="00201EBE" w:rsidRPr="00490429" w:rsidRDefault="00201EBE" w:rsidP="006B657E">
      <w:pPr>
        <w:pStyle w:val="8UEMHinweisrot"/>
        <w:spacing w:line="240" w:lineRule="exact"/>
        <w:rPr>
          <w:b/>
          <w:bCs/>
        </w:rPr>
      </w:pPr>
    </w:p>
    <w:p w:rsidR="00201EBE" w:rsidRPr="00490429" w:rsidRDefault="00201EBE" w:rsidP="006B657E">
      <w:pPr>
        <w:pStyle w:val="8UEMHinweisrot"/>
        <w:spacing w:line="240" w:lineRule="exact"/>
        <w:rPr>
          <w:b/>
          <w:bCs/>
        </w:rPr>
      </w:pPr>
    </w:p>
    <w:p w:rsidR="00201EBE" w:rsidRPr="00490429" w:rsidRDefault="00201EBE" w:rsidP="006B657E">
      <w:pPr>
        <w:pStyle w:val="8UEMHinweisrot"/>
        <w:spacing w:line="240" w:lineRule="exact"/>
        <w:rPr>
          <w:b/>
          <w:bCs/>
        </w:rPr>
      </w:pPr>
    </w:p>
    <w:p w:rsidR="00201EBE" w:rsidRPr="00490429" w:rsidRDefault="00201EBE" w:rsidP="006B657E">
      <w:pPr>
        <w:pStyle w:val="8UEMHinweisrot"/>
        <w:spacing w:line="240" w:lineRule="exact"/>
        <w:rPr>
          <w:b/>
          <w:bCs/>
        </w:rPr>
      </w:pPr>
    </w:p>
    <w:p w:rsidR="00201EBE" w:rsidRPr="00490429" w:rsidRDefault="00201EBE" w:rsidP="006B657E">
      <w:pPr>
        <w:pStyle w:val="8UEMHinweisrot"/>
        <w:spacing w:line="240" w:lineRule="exact"/>
        <w:rPr>
          <w:b/>
          <w:bCs/>
        </w:rPr>
      </w:pPr>
    </w:p>
    <w:p w:rsidR="00201EBE" w:rsidRPr="00490429" w:rsidRDefault="00201EBE" w:rsidP="006B657E">
      <w:pPr>
        <w:pStyle w:val="8UEMHinweisrot"/>
        <w:spacing w:line="240" w:lineRule="exact"/>
        <w:rPr>
          <w:b/>
          <w:bCs/>
        </w:rPr>
      </w:pPr>
    </w:p>
    <w:p w:rsidR="00201EBE" w:rsidRPr="00490429" w:rsidRDefault="00201EBE" w:rsidP="006B657E">
      <w:pPr>
        <w:pStyle w:val="8UEMHinweisrot"/>
        <w:spacing w:line="240" w:lineRule="exact"/>
        <w:rPr>
          <w:b/>
          <w:bCs/>
        </w:rPr>
      </w:pPr>
    </w:p>
    <w:p w:rsidR="00201EBE" w:rsidRPr="00490429" w:rsidRDefault="00502043" w:rsidP="006B657E">
      <w:pPr>
        <w:pStyle w:val="8UEMHinweisrot"/>
        <w:spacing w:line="240" w:lineRule="exact"/>
        <w:rPr>
          <w:b/>
          <w:bCs/>
        </w:rPr>
      </w:pPr>
      <w:r w:rsidRPr="00490429">
        <w:rPr>
          <w:b/>
          <w:bCs/>
        </w:rPr>
        <w:drawing>
          <wp:anchor distT="0" distB="0" distL="114300" distR="114300" simplePos="0" relativeHeight="251656192" behindDoc="1" locked="0" layoutInCell="1" allowOverlap="1" wp14:anchorId="239886F8" wp14:editId="2D7E8EDE">
            <wp:simplePos x="0" y="0"/>
            <wp:positionH relativeFrom="margin">
              <wp:posOffset>51435</wp:posOffset>
            </wp:positionH>
            <wp:positionV relativeFrom="paragraph">
              <wp:posOffset>153035</wp:posOffset>
            </wp:positionV>
            <wp:extent cx="4053235" cy="1457325"/>
            <wp:effectExtent l="0" t="0" r="4445" b="0"/>
            <wp:wrapNone/>
            <wp:docPr id="4" name="Grafik 4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_07_anz_newsletter_in_UEM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323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1EBE" w:rsidRPr="00490429" w:rsidRDefault="00201EBE" w:rsidP="006B657E">
      <w:pPr>
        <w:pStyle w:val="8UEMHinweisrot"/>
        <w:spacing w:line="240" w:lineRule="exact"/>
        <w:rPr>
          <w:b/>
          <w:bCs/>
        </w:rPr>
      </w:pPr>
    </w:p>
    <w:p w:rsidR="00201EBE" w:rsidRPr="00490429" w:rsidRDefault="00201EBE" w:rsidP="006B657E">
      <w:pPr>
        <w:pStyle w:val="8UEMHinweisrot"/>
        <w:spacing w:line="240" w:lineRule="exact"/>
        <w:rPr>
          <w:b/>
          <w:bCs/>
        </w:rPr>
      </w:pPr>
    </w:p>
    <w:p w:rsidR="00251F4C" w:rsidRPr="00490429" w:rsidRDefault="00251F4C" w:rsidP="006B657E">
      <w:pPr>
        <w:pStyle w:val="8UEMHinweisrot"/>
        <w:spacing w:line="240" w:lineRule="exact"/>
        <w:rPr>
          <w:b/>
          <w:bCs/>
        </w:rPr>
      </w:pPr>
    </w:p>
    <w:p w:rsidR="00201EBE" w:rsidRPr="00490429" w:rsidRDefault="00201EBE" w:rsidP="006B657E">
      <w:pPr>
        <w:pStyle w:val="8UEMHinweisrot"/>
        <w:spacing w:line="240" w:lineRule="exact"/>
        <w:rPr>
          <w:b/>
          <w:bCs/>
        </w:rPr>
      </w:pPr>
    </w:p>
    <w:p w:rsidR="001E3199" w:rsidRPr="00490429" w:rsidRDefault="001E3199" w:rsidP="006B657E">
      <w:pPr>
        <w:pStyle w:val="8UEMHinweisrot"/>
        <w:spacing w:line="240" w:lineRule="exact"/>
        <w:rPr>
          <w:b/>
          <w:bCs/>
        </w:rPr>
      </w:pPr>
    </w:p>
    <w:p w:rsidR="001E3199" w:rsidRPr="00490429" w:rsidRDefault="001E3199" w:rsidP="006B657E">
      <w:pPr>
        <w:pStyle w:val="8UEMHinweisrot"/>
        <w:spacing w:line="240" w:lineRule="exact"/>
        <w:rPr>
          <w:b/>
          <w:bCs/>
        </w:rPr>
      </w:pPr>
    </w:p>
    <w:p w:rsidR="001E3199" w:rsidRPr="00490429" w:rsidRDefault="001E3199" w:rsidP="006B657E">
      <w:pPr>
        <w:pStyle w:val="8UEMHinweisrot"/>
        <w:spacing w:line="240" w:lineRule="exact"/>
        <w:rPr>
          <w:b/>
          <w:bCs/>
        </w:rPr>
      </w:pPr>
    </w:p>
    <w:p w:rsidR="001E3199" w:rsidRPr="00490429" w:rsidRDefault="001E3199" w:rsidP="006B657E">
      <w:pPr>
        <w:pStyle w:val="8UEMHinweisrot"/>
        <w:spacing w:line="240" w:lineRule="exact"/>
        <w:rPr>
          <w:b/>
          <w:bCs/>
        </w:rPr>
      </w:pPr>
    </w:p>
    <w:p w:rsidR="00201EBE" w:rsidRPr="00490429" w:rsidRDefault="00201EBE" w:rsidP="006B657E">
      <w:pPr>
        <w:pStyle w:val="8UEMHinweisrot"/>
        <w:spacing w:line="240" w:lineRule="exact"/>
        <w:rPr>
          <w:b/>
          <w:bCs/>
        </w:rPr>
      </w:pPr>
    </w:p>
    <w:p w:rsidR="00502043" w:rsidRPr="00490429" w:rsidRDefault="00502043" w:rsidP="006B657E">
      <w:pPr>
        <w:pStyle w:val="8UEMHinweisrot"/>
        <w:spacing w:line="240" w:lineRule="exact"/>
        <w:rPr>
          <w:b/>
          <w:bCs/>
        </w:rPr>
      </w:pPr>
    </w:p>
    <w:p w:rsidR="00502043" w:rsidRPr="00490429" w:rsidRDefault="00502043" w:rsidP="006B657E">
      <w:pPr>
        <w:pStyle w:val="8UEMHinweisrot"/>
        <w:spacing w:line="240" w:lineRule="exact"/>
        <w:rPr>
          <w:b/>
          <w:bCs/>
        </w:rPr>
      </w:pPr>
    </w:p>
    <w:p w:rsidR="00502043" w:rsidRPr="00490429" w:rsidRDefault="00502043" w:rsidP="006B657E">
      <w:pPr>
        <w:pStyle w:val="8UEMHinweisrot"/>
        <w:spacing w:line="240" w:lineRule="exact"/>
        <w:rPr>
          <w:b/>
          <w:bCs/>
        </w:rPr>
      </w:pPr>
    </w:p>
    <w:p w:rsidR="00502043" w:rsidRPr="00490429" w:rsidRDefault="00502043" w:rsidP="006B657E">
      <w:pPr>
        <w:pStyle w:val="8UEMHinweisrot"/>
        <w:spacing w:line="240" w:lineRule="exact"/>
        <w:rPr>
          <w:b/>
          <w:bCs/>
        </w:rPr>
      </w:pPr>
    </w:p>
    <w:p w:rsidR="00502043" w:rsidRPr="00490429" w:rsidRDefault="00502043" w:rsidP="006B657E">
      <w:pPr>
        <w:pStyle w:val="8UEMHinweisrot"/>
        <w:spacing w:line="240" w:lineRule="exact"/>
        <w:rPr>
          <w:b/>
          <w:bCs/>
        </w:rPr>
      </w:pPr>
    </w:p>
    <w:p w:rsidR="001376B9" w:rsidRPr="00490429" w:rsidRDefault="00251F4C" w:rsidP="001E3199">
      <w:pPr>
        <w:pStyle w:val="8UEMHinweisrot"/>
        <w:spacing w:line="240" w:lineRule="exact"/>
      </w:pPr>
      <w:r w:rsidRPr="00490429">
        <w:rPr>
          <w:b/>
          <w:bCs/>
        </w:rPr>
        <w:t>H</w:t>
      </w:r>
      <w:r w:rsidR="006B657E" w:rsidRPr="00490429">
        <w:rPr>
          <w:b/>
          <w:bCs/>
        </w:rPr>
        <w:t>inweis:</w:t>
      </w:r>
      <w:r w:rsidR="006B657E" w:rsidRPr="00490429">
        <w:t xml:space="preserve"> Die Zugangsdaten zu Ihrem persönlichen Abo dürfen </w:t>
      </w:r>
      <w:r w:rsidR="008D50DD" w:rsidRPr="00490429">
        <w:t>Sie nicht an Dritte weitergeben.</w:t>
      </w:r>
    </w:p>
    <w:sectPr w:rsidR="001376B9" w:rsidRPr="00490429" w:rsidSect="001D3D9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1418" w:right="1418" w:bottom="170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6EA" w:rsidRDefault="00B046EA">
      <w:r>
        <w:separator/>
      </w:r>
    </w:p>
    <w:p w:rsidR="00B046EA" w:rsidRDefault="00B046EA"/>
    <w:p w:rsidR="00B046EA" w:rsidRDefault="00B046EA"/>
    <w:p w:rsidR="00B046EA" w:rsidRDefault="00B046EA"/>
    <w:p w:rsidR="00B046EA" w:rsidRDefault="00B046EA"/>
    <w:p w:rsidR="00B046EA" w:rsidRDefault="00B046EA"/>
    <w:p w:rsidR="00B046EA" w:rsidRDefault="00B046EA"/>
  </w:endnote>
  <w:endnote w:type="continuationSeparator" w:id="0">
    <w:p w:rsidR="00B046EA" w:rsidRDefault="00B046EA">
      <w:r>
        <w:continuationSeparator/>
      </w:r>
    </w:p>
    <w:p w:rsidR="00B046EA" w:rsidRDefault="00B046EA"/>
    <w:p w:rsidR="00B046EA" w:rsidRDefault="00B046EA"/>
    <w:p w:rsidR="00B046EA" w:rsidRDefault="00B046EA"/>
    <w:p w:rsidR="00B046EA" w:rsidRDefault="00B046EA"/>
    <w:p w:rsidR="00B046EA" w:rsidRDefault="00B046EA"/>
    <w:p w:rsidR="00B046EA" w:rsidRDefault="00B046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Gothic"/>
    <w:charset w:val="80"/>
    <w:family w:val="auto"/>
    <w:pitch w:val="default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F5CharterITC-ReguOS">
    <w:charset w:val="00"/>
    <w:family w:val="auto"/>
    <w:pitch w:val="variable"/>
    <w:sig w:usb0="00000003" w:usb1="00000000" w:usb2="00000000" w:usb3="00000000" w:csb0="00000001" w:csb1="00000000"/>
  </w:font>
  <w:font w:name="F5CharterITC-BoldOS">
    <w:charset w:val="00"/>
    <w:family w:val="auto"/>
    <w:pitch w:val="variable"/>
    <w:sig w:usb0="00000003" w:usb1="00000000" w:usb2="00000000" w:usb3="00000000" w:csb0="00000001" w:csb1="00000000"/>
  </w:font>
  <w:font w:name="CharterITC-ReguItalOS">
    <w:altName w:val="CharterITCReg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A38" w:rsidRPr="00960B56" w:rsidRDefault="004B7A38" w:rsidP="00FE3561">
    <w:r w:rsidRPr="00960B56">
      <w:fldChar w:fldCharType="begin"/>
    </w:r>
    <w:r w:rsidR="00464ED1">
      <w:instrText>PAGE</w:instrText>
    </w:r>
    <w:r w:rsidRPr="00960B56">
      <w:instrText xml:space="preserve">  </w:instrText>
    </w:r>
    <w:r w:rsidRPr="00960B56">
      <w:fldChar w:fldCharType="end"/>
    </w:r>
  </w:p>
  <w:p w:rsidR="004B7A38" w:rsidRDefault="004B7A38" w:rsidP="00FE3561"/>
  <w:p w:rsidR="004B7A38" w:rsidRDefault="004B7A38"/>
  <w:p w:rsidR="004B7A38" w:rsidRDefault="004B7A38"/>
  <w:p w:rsidR="004B7A38" w:rsidRDefault="004B7A38"/>
  <w:p w:rsidR="004B7A38" w:rsidRDefault="004B7A38"/>
  <w:p w:rsidR="004B7A38" w:rsidRDefault="004B7A38"/>
  <w:p w:rsidR="004B7A38" w:rsidRDefault="004B7A3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A38" w:rsidRPr="00F73BE4" w:rsidRDefault="004B7A38" w:rsidP="003C3822">
    <w:pPr>
      <w:rPr>
        <w:color w:val="808080"/>
        <w:sz w:val="18"/>
      </w:rPr>
    </w:pPr>
    <w:r w:rsidRPr="00F73BE4">
      <w:rPr>
        <w:color w:val="808080"/>
        <w:sz w:val="18"/>
      </w:rPr>
      <w:t>© 20</w:t>
    </w:r>
    <w:r w:rsidR="0041649A" w:rsidRPr="00F73BE4">
      <w:rPr>
        <w:color w:val="808080"/>
        <w:sz w:val="18"/>
      </w:rPr>
      <w:t>2</w:t>
    </w:r>
    <w:r w:rsidR="00F673DF">
      <w:rPr>
        <w:color w:val="808080"/>
        <w:sz w:val="18"/>
      </w:rPr>
      <w:t>2</w:t>
    </w:r>
    <w:r w:rsidRPr="00F73BE4">
      <w:rPr>
        <w:color w:val="808080"/>
        <w:sz w:val="18"/>
      </w:rPr>
      <w:t xml:space="preserve"> Carl Ed. Schünemann KG. </w:t>
    </w:r>
    <w:r w:rsidR="003C3822" w:rsidRPr="00F73BE4">
      <w:rPr>
        <w:color w:val="808080"/>
        <w:sz w:val="18"/>
      </w:rPr>
      <w:t>Alle Rechte vorbehalten</w:t>
    </w:r>
    <w:r w:rsidRPr="00F73BE4">
      <w:rPr>
        <w:color w:val="808080"/>
        <w:sz w:val="18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A38" w:rsidRPr="00F73BE4" w:rsidRDefault="004B7A38" w:rsidP="003C3822">
    <w:pPr>
      <w:rPr>
        <w:color w:val="999999"/>
        <w:sz w:val="18"/>
      </w:rPr>
    </w:pPr>
    <w:r w:rsidRPr="00F73BE4">
      <w:rPr>
        <w:color w:val="999999"/>
        <w:sz w:val="18"/>
      </w:rPr>
      <w:t>© 20</w:t>
    </w:r>
    <w:r w:rsidR="0041649A" w:rsidRPr="00F73BE4">
      <w:rPr>
        <w:color w:val="999999"/>
        <w:sz w:val="18"/>
      </w:rPr>
      <w:t>2</w:t>
    </w:r>
    <w:r w:rsidR="00F673DF">
      <w:rPr>
        <w:color w:val="999999"/>
        <w:sz w:val="18"/>
      </w:rPr>
      <w:t>2</w:t>
    </w:r>
    <w:r w:rsidRPr="00F73BE4">
      <w:rPr>
        <w:color w:val="999999"/>
        <w:sz w:val="18"/>
      </w:rPr>
      <w:t xml:space="preserve"> Carl Ed. Schünemann KG. </w:t>
    </w:r>
    <w:r w:rsidR="003C3822" w:rsidRPr="00F73BE4">
      <w:rPr>
        <w:color w:val="999999"/>
        <w:sz w:val="18"/>
      </w:rPr>
      <w:t>Alle Rechte vorbehalten</w:t>
    </w:r>
    <w:r w:rsidRPr="00F73BE4">
      <w:rPr>
        <w:color w:val="999999"/>
        <w:sz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6EA" w:rsidRDefault="00B046EA">
      <w:r>
        <w:separator/>
      </w:r>
    </w:p>
    <w:p w:rsidR="00B046EA" w:rsidRDefault="00B046EA"/>
    <w:p w:rsidR="00B046EA" w:rsidRDefault="00B046EA"/>
    <w:p w:rsidR="00B046EA" w:rsidRDefault="00B046EA"/>
    <w:p w:rsidR="00B046EA" w:rsidRDefault="00B046EA"/>
    <w:p w:rsidR="00B046EA" w:rsidRDefault="00B046EA"/>
    <w:p w:rsidR="00B046EA" w:rsidRDefault="00B046EA"/>
  </w:footnote>
  <w:footnote w:type="continuationSeparator" w:id="0">
    <w:p w:rsidR="00B046EA" w:rsidRDefault="00B046EA">
      <w:r>
        <w:continuationSeparator/>
      </w:r>
    </w:p>
    <w:p w:rsidR="00B046EA" w:rsidRDefault="00B046EA"/>
    <w:p w:rsidR="00B046EA" w:rsidRDefault="00B046EA"/>
    <w:p w:rsidR="00B046EA" w:rsidRDefault="00B046EA"/>
    <w:p w:rsidR="00B046EA" w:rsidRDefault="00B046EA"/>
    <w:p w:rsidR="00B046EA" w:rsidRDefault="00B046EA"/>
    <w:p w:rsidR="00B046EA" w:rsidRDefault="00B046E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A38" w:rsidRDefault="004B7A38"/>
  <w:p w:rsidR="004B7A38" w:rsidRDefault="004B7A38"/>
  <w:p w:rsidR="004B7A38" w:rsidRDefault="004B7A38"/>
  <w:p w:rsidR="004B7A38" w:rsidRDefault="004B7A3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A38" w:rsidRPr="008F240D" w:rsidRDefault="00294527" w:rsidP="00FE3561">
    <w:pPr>
      <w:rPr>
        <w:b/>
        <w:color w:val="1E4390"/>
        <w:lang w:val="en-GB"/>
      </w:rPr>
    </w:pPr>
    <w:r>
      <w:rPr>
        <w:b/>
        <w:noProof/>
        <w:color w:val="1E4390"/>
      </w:rPr>
      <w:drawing>
        <wp:anchor distT="0" distB="0" distL="114300" distR="114300" simplePos="0" relativeHeight="251658240" behindDoc="0" locked="0" layoutInCell="1" allowOverlap="1" wp14:anchorId="6A82878E" wp14:editId="2C9745AD">
          <wp:simplePos x="0" y="0"/>
          <wp:positionH relativeFrom="column">
            <wp:posOffset>5721350</wp:posOffset>
          </wp:positionH>
          <wp:positionV relativeFrom="paragraph">
            <wp:posOffset>-8255</wp:posOffset>
          </wp:positionV>
          <wp:extent cx="642620" cy="600075"/>
          <wp:effectExtent l="0" t="0" r="5080" b="9525"/>
          <wp:wrapNone/>
          <wp:docPr id="41" name="Bild 41" descr="17_logo_UEM_rgb_W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17_logo_UEM_rgb_W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62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368A">
      <w:rPr>
        <w:b/>
        <w:noProof/>
        <w:color w:val="1E4390"/>
        <w:lang w:val="en-GB"/>
      </w:rPr>
      <w:t>Use</w:t>
    </w:r>
    <w:r w:rsidR="008E5E3C">
      <w:rPr>
        <w:b/>
        <w:noProof/>
        <w:color w:val="1E4390"/>
        <w:lang w:val="en-GB"/>
      </w:rPr>
      <w:t>ful expression</w:t>
    </w:r>
    <w:r w:rsidR="002261EA">
      <w:rPr>
        <w:b/>
        <w:noProof/>
        <w:color w:val="1E4390"/>
        <w:lang w:val="en-GB"/>
      </w:rPr>
      <w:t>s</w:t>
    </w:r>
  </w:p>
  <w:p w:rsidR="004B7A38" w:rsidRPr="003D70A5" w:rsidRDefault="004B7A38" w:rsidP="00FE3561">
    <w:pPr>
      <w:rPr>
        <w:sz w:val="20"/>
        <w:lang w:val="en-GB"/>
      </w:rPr>
    </w:pPr>
  </w:p>
  <w:p w:rsidR="004B7A38" w:rsidRPr="00EF48BA" w:rsidRDefault="004B7A38" w:rsidP="00FE3561">
    <w:pPr>
      <w:tabs>
        <w:tab w:val="right" w:pos="8820"/>
      </w:tabs>
      <w:spacing w:line="240" w:lineRule="exact"/>
      <w:rPr>
        <w:rFonts w:cs="Arial"/>
        <w:lang w:val="en-GB"/>
      </w:rPr>
    </w:pPr>
    <w:r w:rsidRPr="00426E4E">
      <w:rPr>
        <w:lang w:val="en-GB"/>
      </w:rPr>
      <w:t xml:space="preserve">World and Press • </w:t>
    </w:r>
    <w:r w:rsidR="0087321B">
      <w:rPr>
        <w:lang w:val="en-GB"/>
      </w:rPr>
      <w:t>May</w:t>
    </w:r>
    <w:r w:rsidR="003F2800">
      <w:rPr>
        <w:lang w:val="en-GB"/>
      </w:rPr>
      <w:t xml:space="preserve"> </w:t>
    </w:r>
    <w:r w:rsidR="002D352B">
      <w:rPr>
        <w:lang w:val="en-GB"/>
      </w:rPr>
      <w:t>2</w:t>
    </w:r>
    <w:r w:rsidR="00C97682">
      <w:rPr>
        <w:lang w:val="en-GB"/>
      </w:rPr>
      <w:t xml:space="preserve"> 20</w:t>
    </w:r>
    <w:r w:rsidR="008F22FB">
      <w:rPr>
        <w:lang w:val="en-GB"/>
      </w:rPr>
      <w:t>2</w:t>
    </w:r>
    <w:r w:rsidR="00530E76">
      <w:rPr>
        <w:lang w:val="en-GB"/>
      </w:rPr>
      <w:t>2</w:t>
    </w:r>
    <w:r w:rsidRPr="00426E4E">
      <w:rPr>
        <w:lang w:val="en-GB"/>
      </w:rPr>
      <w:tab/>
    </w:r>
    <w:r w:rsidRPr="00EF48BA">
      <w:rPr>
        <w:rFonts w:cs="Arial"/>
        <w:lang w:val="en-GB"/>
      </w:rPr>
      <w:t xml:space="preserve">page </w:t>
    </w:r>
    <w:r w:rsidRPr="00426E4E">
      <w:rPr>
        <w:rFonts w:cs="Arial"/>
      </w:rPr>
      <w:fldChar w:fldCharType="begin"/>
    </w:r>
    <w:r w:rsidRPr="00EF48BA">
      <w:rPr>
        <w:rFonts w:cs="Arial"/>
        <w:lang w:val="en-GB"/>
      </w:rPr>
      <w:instrText xml:space="preserve"> </w:instrText>
    </w:r>
    <w:r w:rsidR="00464ED1">
      <w:rPr>
        <w:rFonts w:cs="Arial"/>
        <w:lang w:val="en-GB"/>
      </w:rPr>
      <w:instrText>PAGE</w:instrText>
    </w:r>
    <w:r w:rsidRPr="00EF48BA">
      <w:rPr>
        <w:rFonts w:cs="Arial"/>
        <w:lang w:val="en-GB"/>
      </w:rPr>
      <w:instrText xml:space="preserve"> </w:instrText>
    </w:r>
    <w:r w:rsidRPr="00426E4E">
      <w:rPr>
        <w:rFonts w:cs="Arial"/>
      </w:rPr>
      <w:fldChar w:fldCharType="separate"/>
    </w:r>
    <w:r w:rsidR="00490429">
      <w:rPr>
        <w:rFonts w:cs="Arial"/>
        <w:noProof/>
        <w:lang w:val="en-GB"/>
      </w:rPr>
      <w:t>2</w:t>
    </w:r>
    <w:r w:rsidRPr="00426E4E">
      <w:rPr>
        <w:rFonts w:cs="Arial"/>
      </w:rPr>
      <w:fldChar w:fldCharType="end"/>
    </w:r>
    <w:r w:rsidRPr="00EF48BA">
      <w:rPr>
        <w:rFonts w:cs="Arial"/>
        <w:lang w:val="en-GB"/>
      </w:rPr>
      <w:t xml:space="preserve"> of </w:t>
    </w:r>
    <w:r w:rsidRPr="00426E4E">
      <w:rPr>
        <w:rFonts w:cs="Arial"/>
      </w:rPr>
      <w:fldChar w:fldCharType="begin"/>
    </w:r>
    <w:r w:rsidRPr="00EF48BA">
      <w:rPr>
        <w:rFonts w:cs="Arial"/>
        <w:lang w:val="en-GB"/>
      </w:rPr>
      <w:instrText xml:space="preserve"> </w:instrText>
    </w:r>
    <w:r w:rsidR="00464ED1">
      <w:rPr>
        <w:rFonts w:cs="Arial"/>
        <w:lang w:val="en-GB"/>
      </w:rPr>
      <w:instrText>NUMPAGES</w:instrText>
    </w:r>
    <w:r w:rsidRPr="00EF48BA">
      <w:rPr>
        <w:rFonts w:cs="Arial"/>
        <w:lang w:val="en-GB"/>
      </w:rPr>
      <w:instrText xml:space="preserve"> </w:instrText>
    </w:r>
    <w:r w:rsidRPr="00426E4E">
      <w:rPr>
        <w:rFonts w:cs="Arial"/>
      </w:rPr>
      <w:fldChar w:fldCharType="separate"/>
    </w:r>
    <w:r w:rsidR="00490429">
      <w:rPr>
        <w:rFonts w:cs="Arial"/>
        <w:noProof/>
        <w:lang w:val="en-GB"/>
      </w:rPr>
      <w:t>2</w:t>
    </w:r>
    <w:r w:rsidRPr="00426E4E">
      <w:rPr>
        <w:rFonts w:cs="Arial"/>
      </w:rPr>
      <w:fldChar w:fldCharType="end"/>
    </w:r>
    <w:r w:rsidRPr="00EF48BA">
      <w:rPr>
        <w:rFonts w:cs="Arial"/>
        <w:lang w:val="en-GB"/>
      </w:rPr>
      <w:t xml:space="preserve"> </w:t>
    </w:r>
  </w:p>
  <w:p w:rsidR="004B7A38" w:rsidRPr="007567C3" w:rsidRDefault="00294527" w:rsidP="00AC3A87">
    <w:pPr>
      <w:rPr>
        <w:lang w:val="en-GB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107AF20A" wp14:editId="57A43562">
              <wp:simplePos x="0" y="0"/>
              <wp:positionH relativeFrom="column">
                <wp:posOffset>0</wp:posOffset>
              </wp:positionH>
              <wp:positionV relativeFrom="page">
                <wp:posOffset>948690</wp:posOffset>
              </wp:positionV>
              <wp:extent cx="5596890" cy="0"/>
              <wp:effectExtent l="9525" t="15240" r="13335" b="13335"/>
              <wp:wrapTight wrapText="bothSides">
                <wp:wrapPolygon edited="0">
                  <wp:start x="-39" y="-2147483648"/>
                  <wp:lineTo x="0" y="-2147483648"/>
                  <wp:lineTo x="10820" y="-2147483648"/>
                  <wp:lineTo x="10820" y="-2147483648"/>
                  <wp:lineTo x="21561" y="-2147483648"/>
                  <wp:lineTo x="21678" y="-2147483648"/>
                  <wp:lineTo x="-39" y="-2147483648"/>
                </wp:wrapPolygon>
              </wp:wrapTight>
              <wp:docPr id="2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9689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452B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393FFA" id="Line 1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74.7pt" to="440.7pt,7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" strokecolor="#2452b1" strokeweight="1pt">
              <w10:wrap type="tight" anchory="page"/>
              <w10:anchorlock/>
            </v:line>
          </w:pict>
        </mc:Fallback>
      </mc:AlternateContent>
    </w:r>
  </w:p>
  <w:p w:rsidR="004B7A38" w:rsidRPr="007567C3" w:rsidRDefault="004B7A38">
    <w:pPr>
      <w:rPr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A38" w:rsidRDefault="00294527" w:rsidP="00E4326E">
    <w:pPr>
      <w:rPr>
        <w:sz w:val="20"/>
        <w:lang w:val="en-US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4940300</wp:posOffset>
          </wp:positionH>
          <wp:positionV relativeFrom="paragraph">
            <wp:posOffset>-135255</wp:posOffset>
          </wp:positionV>
          <wp:extent cx="1023620" cy="955675"/>
          <wp:effectExtent l="0" t="0" r="5080" b="0"/>
          <wp:wrapNone/>
          <wp:docPr id="35" name="Bild 35" descr="17_logo_UEM_rgb_W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17_logo_UEM_rgb_W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3620" cy="955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2E19" w:rsidRPr="004D5BB1" w:rsidRDefault="00C72E19" w:rsidP="00E4326E">
    <w:pPr>
      <w:rPr>
        <w:sz w:val="20"/>
        <w:lang w:val="en-US"/>
      </w:rPr>
    </w:pPr>
  </w:p>
  <w:p w:rsidR="004B7A38" w:rsidRPr="004D5BB1" w:rsidRDefault="004B7A38" w:rsidP="004D5BB1">
    <w:pPr>
      <w:pStyle w:val="1UEMHeadline13pt"/>
    </w:pPr>
    <w:r w:rsidRPr="004D5BB1">
      <w:t>Useful expressions</w:t>
    </w:r>
  </w:p>
  <w:p w:rsidR="004B7A38" w:rsidRPr="00EF48BA" w:rsidRDefault="00294527" w:rsidP="00FE3561">
    <w:pPr>
      <w:tabs>
        <w:tab w:val="right" w:pos="8176"/>
      </w:tabs>
      <w:spacing w:line="240" w:lineRule="exact"/>
      <w:rPr>
        <w:rFonts w:cs="Arial"/>
        <w:sz w:val="20"/>
        <w:szCs w:val="18"/>
        <w:lang w:val="en-GB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1" layoutInCell="1" allowOverlap="1">
              <wp:simplePos x="0" y="0"/>
              <wp:positionH relativeFrom="column">
                <wp:posOffset>-12700</wp:posOffset>
              </wp:positionH>
              <wp:positionV relativeFrom="page">
                <wp:posOffset>1297940</wp:posOffset>
              </wp:positionV>
              <wp:extent cx="6012180" cy="6350"/>
              <wp:effectExtent l="6350" t="12065" r="10795" b="10160"/>
              <wp:wrapNone/>
              <wp:docPr id="1" name="Lin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12180" cy="635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365F9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CCBBEE" id="Line 2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1pt,102.2pt" to="472.4pt,10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" strokecolor="#365f91" strokeweight="1pt">
              <w10:wrap anchory="page"/>
              <w10:anchorlock/>
            </v:line>
          </w:pict>
        </mc:Fallback>
      </mc:AlternateContent>
    </w:r>
  </w:p>
  <w:p w:rsidR="004B7A38" w:rsidRPr="00314C33" w:rsidRDefault="0055424D" w:rsidP="00AC3A87">
    <w:pPr>
      <w:rPr>
        <w:lang w:val="en-GB"/>
      </w:rPr>
    </w:pPr>
    <w:r>
      <w:rPr>
        <w:sz w:val="20"/>
        <w:lang w:val="en-GB"/>
      </w:rPr>
      <w:t xml:space="preserve">World and Press • </w:t>
    </w:r>
    <w:r w:rsidR="002D352B">
      <w:rPr>
        <w:sz w:val="20"/>
        <w:lang w:val="en-GB"/>
      </w:rPr>
      <w:t>2nd</w:t>
    </w:r>
    <w:r w:rsidR="003F2800">
      <w:rPr>
        <w:sz w:val="20"/>
        <w:lang w:val="en-GB"/>
      </w:rPr>
      <w:t xml:space="preserve"> </w:t>
    </w:r>
    <w:r w:rsidR="0087321B">
      <w:rPr>
        <w:sz w:val="20"/>
        <w:lang w:val="en-GB"/>
      </w:rPr>
      <w:t>May</w:t>
    </w:r>
    <w:r w:rsidR="003F2800">
      <w:rPr>
        <w:sz w:val="20"/>
        <w:lang w:val="en-GB"/>
      </w:rPr>
      <w:t xml:space="preserve"> </w:t>
    </w:r>
    <w:r w:rsidR="000E417C">
      <w:rPr>
        <w:sz w:val="20"/>
        <w:lang w:val="en-GB"/>
      </w:rPr>
      <w:t>i</w:t>
    </w:r>
    <w:r w:rsidR="004B7A38" w:rsidRPr="003D70A5">
      <w:rPr>
        <w:sz w:val="20"/>
        <w:lang w:val="en-GB"/>
      </w:rPr>
      <w:t>ssue 20</w:t>
    </w:r>
    <w:r w:rsidR="008F22FB">
      <w:rPr>
        <w:sz w:val="20"/>
        <w:lang w:val="en-GB"/>
      </w:rPr>
      <w:t>2</w:t>
    </w:r>
    <w:r w:rsidR="00F673DF">
      <w:rPr>
        <w:sz w:val="20"/>
        <w:lang w:val="en-GB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abstractNum w:abstractNumId="0" w15:restartNumberingAfterBreak="0">
    <w:nsid w:val="FFFFFF1D"/>
    <w:multiLevelType w:val="multilevel"/>
    <w:tmpl w:val="63148D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6485C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F384BF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F78A2C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28E64E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02223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1723F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32E38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95AD4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32788C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7D6EF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multilevel"/>
    <w:tmpl w:val="00000001"/>
    <w:name w:val="WW8Num2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/>
      </w:rPr>
    </w:lvl>
  </w:abstractNum>
  <w:abstractNum w:abstractNumId="12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826"/>
        </w:tabs>
        <w:ind w:left="1826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2572"/>
        </w:tabs>
        <w:ind w:left="2572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3318"/>
        </w:tabs>
        <w:ind w:left="3318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4064"/>
        </w:tabs>
        <w:ind w:left="4064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4810"/>
        </w:tabs>
        <w:ind w:left="481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5556"/>
        </w:tabs>
        <w:ind w:left="5556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6302"/>
        </w:tabs>
        <w:ind w:left="6302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7048"/>
        </w:tabs>
        <w:ind w:left="7048" w:hanging="360"/>
      </w:pPr>
      <w:rPr>
        <w:rFonts w:ascii="Symbol" w:hAnsi="Symbol"/>
      </w:rPr>
    </w:lvl>
  </w:abstractNum>
  <w:abstractNum w:abstractNumId="13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474"/>
        </w:tabs>
        <w:ind w:left="1474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2228"/>
        </w:tabs>
        <w:ind w:left="2228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2982"/>
        </w:tabs>
        <w:ind w:left="2982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3736"/>
        </w:tabs>
        <w:ind w:left="3736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4490"/>
        </w:tabs>
        <w:ind w:left="449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5244"/>
        </w:tabs>
        <w:ind w:left="5244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5998"/>
        </w:tabs>
        <w:ind w:left="5998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6752"/>
        </w:tabs>
        <w:ind w:left="6752" w:hanging="360"/>
      </w:pPr>
      <w:rPr>
        <w:rFonts w:ascii="Symbol" w:hAnsi="Symbol" w:cs="StarSymbol"/>
        <w:sz w:val="18"/>
        <w:szCs w:val="18"/>
      </w:rPr>
    </w:lvl>
  </w:abstractNum>
  <w:abstractNum w:abstractNumId="1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54"/>
        </w:tabs>
        <w:ind w:left="754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148"/>
        </w:tabs>
        <w:ind w:left="1148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542"/>
        </w:tabs>
        <w:ind w:left="1542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936"/>
        </w:tabs>
        <w:ind w:left="1936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330"/>
        </w:tabs>
        <w:ind w:left="233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724"/>
        </w:tabs>
        <w:ind w:left="2724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118"/>
        </w:tabs>
        <w:ind w:left="3118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512"/>
        </w:tabs>
        <w:ind w:left="3512" w:hanging="360"/>
      </w:pPr>
      <w:rPr>
        <w:rFonts w:ascii="Symbol" w:hAnsi="Symbol"/>
      </w:rPr>
    </w:lvl>
  </w:abstractNum>
  <w:abstractNum w:abstractNumId="15" w15:restartNumberingAfterBreak="0">
    <w:nsid w:val="145F2A3D"/>
    <w:multiLevelType w:val="hybridMultilevel"/>
    <w:tmpl w:val="EF96EFF0"/>
    <w:lvl w:ilvl="0" w:tplc="80EA266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tar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tar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tar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EF4E5E"/>
    <w:multiLevelType w:val="multilevel"/>
    <w:tmpl w:val="535E9EB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1416E7C"/>
    <w:multiLevelType w:val="hybridMultilevel"/>
    <w:tmpl w:val="4A02A06C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80235C7"/>
    <w:multiLevelType w:val="hybridMultilevel"/>
    <w:tmpl w:val="4A02A06C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6"/>
  </w:num>
  <w:num w:numId="3">
    <w:abstractNumId w:val="18"/>
  </w:num>
  <w:num w:numId="4">
    <w:abstractNumId w:val="17"/>
  </w:num>
  <w:num w:numId="5">
    <w:abstractNumId w:val="10"/>
  </w:num>
  <w:num w:numId="6">
    <w:abstractNumId w:val="8"/>
  </w:num>
  <w:num w:numId="7">
    <w:abstractNumId w:val="7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stylePaneSortMethod w:val="0000"/>
  <w:defaultTabStop w:val="357"/>
  <w:hyphenationZone w:val="425"/>
  <w:characterSpacingControl w:val="doNotCompress"/>
  <w:hdrShapeDefaults>
    <o:shapedefaults v:ext="edit" spidmax="2049">
      <o:colormru v:ext="edit" colors="#ffbc17,#103569,#2452b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acDisableGlyphATSUI" w:val="0"/>
  </w:docVars>
  <w:rsids>
    <w:rsidRoot w:val="00307BF5"/>
    <w:rsid w:val="00000F88"/>
    <w:rsid w:val="00001570"/>
    <w:rsid w:val="000024DC"/>
    <w:rsid w:val="00006B3D"/>
    <w:rsid w:val="00010111"/>
    <w:rsid w:val="0001055D"/>
    <w:rsid w:val="00010CD0"/>
    <w:rsid w:val="00011028"/>
    <w:rsid w:val="00011DD8"/>
    <w:rsid w:val="000159B9"/>
    <w:rsid w:val="0001671C"/>
    <w:rsid w:val="00016A48"/>
    <w:rsid w:val="00016F09"/>
    <w:rsid w:val="000170AC"/>
    <w:rsid w:val="000171CF"/>
    <w:rsid w:val="00017AAF"/>
    <w:rsid w:val="000231A2"/>
    <w:rsid w:val="00023F6B"/>
    <w:rsid w:val="00024F00"/>
    <w:rsid w:val="00024FD2"/>
    <w:rsid w:val="000274D1"/>
    <w:rsid w:val="000310C6"/>
    <w:rsid w:val="00031189"/>
    <w:rsid w:val="0003196A"/>
    <w:rsid w:val="00032E54"/>
    <w:rsid w:val="00034F0D"/>
    <w:rsid w:val="00037C97"/>
    <w:rsid w:val="00040018"/>
    <w:rsid w:val="00040328"/>
    <w:rsid w:val="00041273"/>
    <w:rsid w:val="00045C63"/>
    <w:rsid w:val="000517C5"/>
    <w:rsid w:val="00051F4B"/>
    <w:rsid w:val="00052985"/>
    <w:rsid w:val="000536F0"/>
    <w:rsid w:val="0005450A"/>
    <w:rsid w:val="00056DF6"/>
    <w:rsid w:val="00060C0E"/>
    <w:rsid w:val="000629E8"/>
    <w:rsid w:val="00062D88"/>
    <w:rsid w:val="000642CB"/>
    <w:rsid w:val="00064420"/>
    <w:rsid w:val="00066AFE"/>
    <w:rsid w:val="00066E7F"/>
    <w:rsid w:val="00067348"/>
    <w:rsid w:val="00067767"/>
    <w:rsid w:val="000710BA"/>
    <w:rsid w:val="00072710"/>
    <w:rsid w:val="00075C71"/>
    <w:rsid w:val="00081BD2"/>
    <w:rsid w:val="00083DC7"/>
    <w:rsid w:val="000847E0"/>
    <w:rsid w:val="00084D97"/>
    <w:rsid w:val="00091AFA"/>
    <w:rsid w:val="00092BF7"/>
    <w:rsid w:val="00093724"/>
    <w:rsid w:val="00094549"/>
    <w:rsid w:val="0009711D"/>
    <w:rsid w:val="000971C3"/>
    <w:rsid w:val="000A5F35"/>
    <w:rsid w:val="000A665A"/>
    <w:rsid w:val="000B0D10"/>
    <w:rsid w:val="000B1E8E"/>
    <w:rsid w:val="000B1FA6"/>
    <w:rsid w:val="000B3803"/>
    <w:rsid w:val="000B3E92"/>
    <w:rsid w:val="000B4139"/>
    <w:rsid w:val="000C4DE1"/>
    <w:rsid w:val="000C58E3"/>
    <w:rsid w:val="000C5DDA"/>
    <w:rsid w:val="000D12AA"/>
    <w:rsid w:val="000D1789"/>
    <w:rsid w:val="000D1D12"/>
    <w:rsid w:val="000D6D3C"/>
    <w:rsid w:val="000D7462"/>
    <w:rsid w:val="000E1979"/>
    <w:rsid w:val="000E253E"/>
    <w:rsid w:val="000E417C"/>
    <w:rsid w:val="000E481A"/>
    <w:rsid w:val="000E674E"/>
    <w:rsid w:val="000E6EA9"/>
    <w:rsid w:val="000F417F"/>
    <w:rsid w:val="000F5570"/>
    <w:rsid w:val="000F7197"/>
    <w:rsid w:val="0010131B"/>
    <w:rsid w:val="00103844"/>
    <w:rsid w:val="00104DAC"/>
    <w:rsid w:val="001067D4"/>
    <w:rsid w:val="00107576"/>
    <w:rsid w:val="001075B1"/>
    <w:rsid w:val="00113242"/>
    <w:rsid w:val="00114D42"/>
    <w:rsid w:val="00115933"/>
    <w:rsid w:val="00116CF8"/>
    <w:rsid w:val="0012016C"/>
    <w:rsid w:val="001201DD"/>
    <w:rsid w:val="00120AC9"/>
    <w:rsid w:val="00122647"/>
    <w:rsid w:val="00123485"/>
    <w:rsid w:val="001240A3"/>
    <w:rsid w:val="0012438F"/>
    <w:rsid w:val="00126C4E"/>
    <w:rsid w:val="0013070D"/>
    <w:rsid w:val="00133246"/>
    <w:rsid w:val="00133380"/>
    <w:rsid w:val="00133454"/>
    <w:rsid w:val="00134FFF"/>
    <w:rsid w:val="001352A5"/>
    <w:rsid w:val="00135C7A"/>
    <w:rsid w:val="001376B9"/>
    <w:rsid w:val="00141DCB"/>
    <w:rsid w:val="001422FE"/>
    <w:rsid w:val="001423E7"/>
    <w:rsid w:val="00143002"/>
    <w:rsid w:val="00143FF0"/>
    <w:rsid w:val="00145EB4"/>
    <w:rsid w:val="00152A90"/>
    <w:rsid w:val="00152F41"/>
    <w:rsid w:val="001543A6"/>
    <w:rsid w:val="00160447"/>
    <w:rsid w:val="00160F84"/>
    <w:rsid w:val="00161C97"/>
    <w:rsid w:val="00161EED"/>
    <w:rsid w:val="0016251B"/>
    <w:rsid w:val="00162D4B"/>
    <w:rsid w:val="001632C9"/>
    <w:rsid w:val="001640C3"/>
    <w:rsid w:val="001653C9"/>
    <w:rsid w:val="00167704"/>
    <w:rsid w:val="00170C7E"/>
    <w:rsid w:val="00171C2D"/>
    <w:rsid w:val="00173228"/>
    <w:rsid w:val="0017368C"/>
    <w:rsid w:val="00174249"/>
    <w:rsid w:val="00177BCF"/>
    <w:rsid w:val="00181FCD"/>
    <w:rsid w:val="00183D95"/>
    <w:rsid w:val="001863AE"/>
    <w:rsid w:val="001866B3"/>
    <w:rsid w:val="00187146"/>
    <w:rsid w:val="00191CD3"/>
    <w:rsid w:val="00193F91"/>
    <w:rsid w:val="001941FB"/>
    <w:rsid w:val="00195571"/>
    <w:rsid w:val="00195C2E"/>
    <w:rsid w:val="0019620A"/>
    <w:rsid w:val="00197368"/>
    <w:rsid w:val="001A0493"/>
    <w:rsid w:val="001A050E"/>
    <w:rsid w:val="001A1527"/>
    <w:rsid w:val="001A3E1B"/>
    <w:rsid w:val="001A4C7C"/>
    <w:rsid w:val="001A4EAC"/>
    <w:rsid w:val="001A5626"/>
    <w:rsid w:val="001A607C"/>
    <w:rsid w:val="001A7324"/>
    <w:rsid w:val="001A7759"/>
    <w:rsid w:val="001A79EA"/>
    <w:rsid w:val="001B024D"/>
    <w:rsid w:val="001B0AE2"/>
    <w:rsid w:val="001B0C70"/>
    <w:rsid w:val="001B114C"/>
    <w:rsid w:val="001B19A3"/>
    <w:rsid w:val="001B20ED"/>
    <w:rsid w:val="001B253B"/>
    <w:rsid w:val="001B2D8F"/>
    <w:rsid w:val="001B3EF0"/>
    <w:rsid w:val="001B53BB"/>
    <w:rsid w:val="001B621C"/>
    <w:rsid w:val="001B7B7E"/>
    <w:rsid w:val="001B7D7F"/>
    <w:rsid w:val="001C1204"/>
    <w:rsid w:val="001C24AE"/>
    <w:rsid w:val="001C2664"/>
    <w:rsid w:val="001C2765"/>
    <w:rsid w:val="001C2828"/>
    <w:rsid w:val="001C3099"/>
    <w:rsid w:val="001C36A8"/>
    <w:rsid w:val="001C3EAF"/>
    <w:rsid w:val="001C51C9"/>
    <w:rsid w:val="001C6A44"/>
    <w:rsid w:val="001C7C8A"/>
    <w:rsid w:val="001D1577"/>
    <w:rsid w:val="001D250D"/>
    <w:rsid w:val="001D2693"/>
    <w:rsid w:val="001D2A83"/>
    <w:rsid w:val="001D3B3A"/>
    <w:rsid w:val="001D3D97"/>
    <w:rsid w:val="001D5608"/>
    <w:rsid w:val="001D563D"/>
    <w:rsid w:val="001D5A86"/>
    <w:rsid w:val="001D6E58"/>
    <w:rsid w:val="001D70D4"/>
    <w:rsid w:val="001E2547"/>
    <w:rsid w:val="001E2897"/>
    <w:rsid w:val="001E2D29"/>
    <w:rsid w:val="001E315E"/>
    <w:rsid w:val="001E3199"/>
    <w:rsid w:val="001E50B8"/>
    <w:rsid w:val="001E6F2E"/>
    <w:rsid w:val="001E73FA"/>
    <w:rsid w:val="001F01C8"/>
    <w:rsid w:val="001F07F5"/>
    <w:rsid w:val="001F0D85"/>
    <w:rsid w:val="001F14A9"/>
    <w:rsid w:val="001F3B27"/>
    <w:rsid w:val="001F4D7F"/>
    <w:rsid w:val="001F675F"/>
    <w:rsid w:val="002003DC"/>
    <w:rsid w:val="00201E71"/>
    <w:rsid w:val="00201EBE"/>
    <w:rsid w:val="00202FC7"/>
    <w:rsid w:val="00210A2A"/>
    <w:rsid w:val="00211FF2"/>
    <w:rsid w:val="0021257D"/>
    <w:rsid w:val="002132AD"/>
    <w:rsid w:val="00214255"/>
    <w:rsid w:val="00215C35"/>
    <w:rsid w:val="00215EE8"/>
    <w:rsid w:val="00216BCE"/>
    <w:rsid w:val="002170D9"/>
    <w:rsid w:val="002176B0"/>
    <w:rsid w:val="00217E9C"/>
    <w:rsid w:val="00220FE6"/>
    <w:rsid w:val="0022131D"/>
    <w:rsid w:val="0022568A"/>
    <w:rsid w:val="002261EA"/>
    <w:rsid w:val="00226737"/>
    <w:rsid w:val="00227524"/>
    <w:rsid w:val="002309E6"/>
    <w:rsid w:val="00231D74"/>
    <w:rsid w:val="002335D4"/>
    <w:rsid w:val="00233A61"/>
    <w:rsid w:val="00233AD1"/>
    <w:rsid w:val="00237ECF"/>
    <w:rsid w:val="00241B49"/>
    <w:rsid w:val="00241E62"/>
    <w:rsid w:val="00242250"/>
    <w:rsid w:val="002423CF"/>
    <w:rsid w:val="002424B4"/>
    <w:rsid w:val="00243749"/>
    <w:rsid w:val="00244EBA"/>
    <w:rsid w:val="002451A4"/>
    <w:rsid w:val="00246658"/>
    <w:rsid w:val="00246C8F"/>
    <w:rsid w:val="002476FD"/>
    <w:rsid w:val="00247ED7"/>
    <w:rsid w:val="00250991"/>
    <w:rsid w:val="002518E1"/>
    <w:rsid w:val="00251F4C"/>
    <w:rsid w:val="002522FC"/>
    <w:rsid w:val="00252363"/>
    <w:rsid w:val="00252414"/>
    <w:rsid w:val="002544C0"/>
    <w:rsid w:val="0025708B"/>
    <w:rsid w:val="002611BE"/>
    <w:rsid w:val="00261706"/>
    <w:rsid w:val="002634A9"/>
    <w:rsid w:val="0026395D"/>
    <w:rsid w:val="00265A5B"/>
    <w:rsid w:val="00265F84"/>
    <w:rsid w:val="00270BC8"/>
    <w:rsid w:val="00271EE6"/>
    <w:rsid w:val="002747EB"/>
    <w:rsid w:val="00277BFF"/>
    <w:rsid w:val="00280AEB"/>
    <w:rsid w:val="00281187"/>
    <w:rsid w:val="00281569"/>
    <w:rsid w:val="0028183D"/>
    <w:rsid w:val="00281F99"/>
    <w:rsid w:val="002860FE"/>
    <w:rsid w:val="00286274"/>
    <w:rsid w:val="00286815"/>
    <w:rsid w:val="00286E56"/>
    <w:rsid w:val="0029043E"/>
    <w:rsid w:val="00291CA1"/>
    <w:rsid w:val="00293043"/>
    <w:rsid w:val="00293335"/>
    <w:rsid w:val="00293A66"/>
    <w:rsid w:val="00294527"/>
    <w:rsid w:val="00295189"/>
    <w:rsid w:val="002968D4"/>
    <w:rsid w:val="002A0AFD"/>
    <w:rsid w:val="002A2BDE"/>
    <w:rsid w:val="002A45F4"/>
    <w:rsid w:val="002A5B4A"/>
    <w:rsid w:val="002A6BD5"/>
    <w:rsid w:val="002B0AAD"/>
    <w:rsid w:val="002B1E30"/>
    <w:rsid w:val="002B2A39"/>
    <w:rsid w:val="002B44D1"/>
    <w:rsid w:val="002B4D19"/>
    <w:rsid w:val="002C0E47"/>
    <w:rsid w:val="002C1465"/>
    <w:rsid w:val="002C1F92"/>
    <w:rsid w:val="002C25F2"/>
    <w:rsid w:val="002C5413"/>
    <w:rsid w:val="002C72A5"/>
    <w:rsid w:val="002C7E99"/>
    <w:rsid w:val="002D0CA6"/>
    <w:rsid w:val="002D19F2"/>
    <w:rsid w:val="002D352B"/>
    <w:rsid w:val="002D3816"/>
    <w:rsid w:val="002D3D41"/>
    <w:rsid w:val="002D4297"/>
    <w:rsid w:val="002D61B9"/>
    <w:rsid w:val="002D6A88"/>
    <w:rsid w:val="002D78C0"/>
    <w:rsid w:val="002E18C0"/>
    <w:rsid w:val="002E2B73"/>
    <w:rsid w:val="002E2C88"/>
    <w:rsid w:val="002E2D21"/>
    <w:rsid w:val="002E6B9D"/>
    <w:rsid w:val="002E706A"/>
    <w:rsid w:val="002E7130"/>
    <w:rsid w:val="002E73CE"/>
    <w:rsid w:val="002F0393"/>
    <w:rsid w:val="002F1313"/>
    <w:rsid w:val="002F14A2"/>
    <w:rsid w:val="002F2136"/>
    <w:rsid w:val="002F3BEC"/>
    <w:rsid w:val="002F3F03"/>
    <w:rsid w:val="002F40BA"/>
    <w:rsid w:val="00301D6C"/>
    <w:rsid w:val="00303DF5"/>
    <w:rsid w:val="003049E4"/>
    <w:rsid w:val="00305F8B"/>
    <w:rsid w:val="00307B5B"/>
    <w:rsid w:val="00307BF5"/>
    <w:rsid w:val="00311083"/>
    <w:rsid w:val="003111D0"/>
    <w:rsid w:val="0031194B"/>
    <w:rsid w:val="00312177"/>
    <w:rsid w:val="00312CAF"/>
    <w:rsid w:val="00313661"/>
    <w:rsid w:val="00313DDC"/>
    <w:rsid w:val="00313F1D"/>
    <w:rsid w:val="00314C33"/>
    <w:rsid w:val="003161F3"/>
    <w:rsid w:val="00317E75"/>
    <w:rsid w:val="00320146"/>
    <w:rsid w:val="00321231"/>
    <w:rsid w:val="0032191F"/>
    <w:rsid w:val="00322006"/>
    <w:rsid w:val="0032214F"/>
    <w:rsid w:val="00322501"/>
    <w:rsid w:val="00322D6C"/>
    <w:rsid w:val="0032307C"/>
    <w:rsid w:val="0032317D"/>
    <w:rsid w:val="00324987"/>
    <w:rsid w:val="003261DA"/>
    <w:rsid w:val="00326363"/>
    <w:rsid w:val="00332202"/>
    <w:rsid w:val="00332B4F"/>
    <w:rsid w:val="00334065"/>
    <w:rsid w:val="00334A94"/>
    <w:rsid w:val="00335B54"/>
    <w:rsid w:val="00335E6A"/>
    <w:rsid w:val="00340B70"/>
    <w:rsid w:val="00341A2E"/>
    <w:rsid w:val="0034226B"/>
    <w:rsid w:val="00342D5B"/>
    <w:rsid w:val="0034567F"/>
    <w:rsid w:val="0034582E"/>
    <w:rsid w:val="00345BBB"/>
    <w:rsid w:val="003461BF"/>
    <w:rsid w:val="00346F32"/>
    <w:rsid w:val="0034753A"/>
    <w:rsid w:val="00350D94"/>
    <w:rsid w:val="003512CE"/>
    <w:rsid w:val="00354CE7"/>
    <w:rsid w:val="0035633A"/>
    <w:rsid w:val="00360FB8"/>
    <w:rsid w:val="00361B1D"/>
    <w:rsid w:val="003622D1"/>
    <w:rsid w:val="0036408D"/>
    <w:rsid w:val="003641B2"/>
    <w:rsid w:val="0036422D"/>
    <w:rsid w:val="00364828"/>
    <w:rsid w:val="00365250"/>
    <w:rsid w:val="00366440"/>
    <w:rsid w:val="00371B93"/>
    <w:rsid w:val="00371DAE"/>
    <w:rsid w:val="003732A5"/>
    <w:rsid w:val="00377535"/>
    <w:rsid w:val="003804D7"/>
    <w:rsid w:val="00380ACE"/>
    <w:rsid w:val="00384289"/>
    <w:rsid w:val="00384F93"/>
    <w:rsid w:val="00386039"/>
    <w:rsid w:val="00386240"/>
    <w:rsid w:val="00387D28"/>
    <w:rsid w:val="0039055B"/>
    <w:rsid w:val="003907C0"/>
    <w:rsid w:val="00390DF4"/>
    <w:rsid w:val="00391564"/>
    <w:rsid w:val="00391EF2"/>
    <w:rsid w:val="00391F31"/>
    <w:rsid w:val="0039249A"/>
    <w:rsid w:val="003925D0"/>
    <w:rsid w:val="00393C67"/>
    <w:rsid w:val="00393CB8"/>
    <w:rsid w:val="003952D7"/>
    <w:rsid w:val="0039757F"/>
    <w:rsid w:val="00397739"/>
    <w:rsid w:val="003A1B04"/>
    <w:rsid w:val="003A1D1C"/>
    <w:rsid w:val="003A2630"/>
    <w:rsid w:val="003A3671"/>
    <w:rsid w:val="003A3EF7"/>
    <w:rsid w:val="003A458C"/>
    <w:rsid w:val="003A69C3"/>
    <w:rsid w:val="003B1174"/>
    <w:rsid w:val="003B3059"/>
    <w:rsid w:val="003B30E1"/>
    <w:rsid w:val="003B4BEE"/>
    <w:rsid w:val="003B4FD5"/>
    <w:rsid w:val="003B7375"/>
    <w:rsid w:val="003B7464"/>
    <w:rsid w:val="003B7F31"/>
    <w:rsid w:val="003C1A4F"/>
    <w:rsid w:val="003C3822"/>
    <w:rsid w:val="003C4F5E"/>
    <w:rsid w:val="003C639F"/>
    <w:rsid w:val="003D065B"/>
    <w:rsid w:val="003D13EA"/>
    <w:rsid w:val="003D18C6"/>
    <w:rsid w:val="003D39E0"/>
    <w:rsid w:val="003D436F"/>
    <w:rsid w:val="003D67A2"/>
    <w:rsid w:val="003E18E1"/>
    <w:rsid w:val="003E2772"/>
    <w:rsid w:val="003E2873"/>
    <w:rsid w:val="003E3A3B"/>
    <w:rsid w:val="003E406A"/>
    <w:rsid w:val="003E4BAD"/>
    <w:rsid w:val="003F01B7"/>
    <w:rsid w:val="003F0A91"/>
    <w:rsid w:val="003F1AC6"/>
    <w:rsid w:val="003F2177"/>
    <w:rsid w:val="003F2800"/>
    <w:rsid w:val="003F2F60"/>
    <w:rsid w:val="003F4261"/>
    <w:rsid w:val="003F76AA"/>
    <w:rsid w:val="003F7A72"/>
    <w:rsid w:val="003F7B0A"/>
    <w:rsid w:val="004003F5"/>
    <w:rsid w:val="00401A6C"/>
    <w:rsid w:val="00401EC4"/>
    <w:rsid w:val="004056D4"/>
    <w:rsid w:val="00411280"/>
    <w:rsid w:val="004116CD"/>
    <w:rsid w:val="004130D3"/>
    <w:rsid w:val="00413F1B"/>
    <w:rsid w:val="00415953"/>
    <w:rsid w:val="0041642F"/>
    <w:rsid w:val="0041649A"/>
    <w:rsid w:val="0041789E"/>
    <w:rsid w:val="0042250C"/>
    <w:rsid w:val="00422F7E"/>
    <w:rsid w:val="004232B6"/>
    <w:rsid w:val="00425644"/>
    <w:rsid w:val="00425D6E"/>
    <w:rsid w:val="00426323"/>
    <w:rsid w:val="00426E4E"/>
    <w:rsid w:val="00427E80"/>
    <w:rsid w:val="00430340"/>
    <w:rsid w:val="004316B4"/>
    <w:rsid w:val="004323AD"/>
    <w:rsid w:val="00433CC1"/>
    <w:rsid w:val="0043454D"/>
    <w:rsid w:val="00436456"/>
    <w:rsid w:val="004373AF"/>
    <w:rsid w:val="004415BB"/>
    <w:rsid w:val="004415F2"/>
    <w:rsid w:val="00441782"/>
    <w:rsid w:val="00442344"/>
    <w:rsid w:val="00444969"/>
    <w:rsid w:val="00444F22"/>
    <w:rsid w:val="00445703"/>
    <w:rsid w:val="00445FA8"/>
    <w:rsid w:val="0044630D"/>
    <w:rsid w:val="004463AA"/>
    <w:rsid w:val="00447BE2"/>
    <w:rsid w:val="004509C3"/>
    <w:rsid w:val="00450DA7"/>
    <w:rsid w:val="0045132E"/>
    <w:rsid w:val="00451FEB"/>
    <w:rsid w:val="00452313"/>
    <w:rsid w:val="00452EDE"/>
    <w:rsid w:val="004533B4"/>
    <w:rsid w:val="00460357"/>
    <w:rsid w:val="00461398"/>
    <w:rsid w:val="00461511"/>
    <w:rsid w:val="00461E3A"/>
    <w:rsid w:val="004622BD"/>
    <w:rsid w:val="004638E6"/>
    <w:rsid w:val="00464ED1"/>
    <w:rsid w:val="00465852"/>
    <w:rsid w:val="00466C05"/>
    <w:rsid w:val="00467DFA"/>
    <w:rsid w:val="0047002D"/>
    <w:rsid w:val="004706F1"/>
    <w:rsid w:val="00472D31"/>
    <w:rsid w:val="00474709"/>
    <w:rsid w:val="0047747A"/>
    <w:rsid w:val="00477F19"/>
    <w:rsid w:val="00480DF3"/>
    <w:rsid w:val="00482D0C"/>
    <w:rsid w:val="00484F30"/>
    <w:rsid w:val="00490429"/>
    <w:rsid w:val="00490E4A"/>
    <w:rsid w:val="00492C7D"/>
    <w:rsid w:val="0049350F"/>
    <w:rsid w:val="00493E26"/>
    <w:rsid w:val="0049407B"/>
    <w:rsid w:val="00496904"/>
    <w:rsid w:val="00496B72"/>
    <w:rsid w:val="004A0037"/>
    <w:rsid w:val="004A0A91"/>
    <w:rsid w:val="004A0B7E"/>
    <w:rsid w:val="004A0E88"/>
    <w:rsid w:val="004A15AA"/>
    <w:rsid w:val="004A1B9E"/>
    <w:rsid w:val="004A2543"/>
    <w:rsid w:val="004A28C9"/>
    <w:rsid w:val="004A2CC7"/>
    <w:rsid w:val="004A306C"/>
    <w:rsid w:val="004A33EA"/>
    <w:rsid w:val="004A4303"/>
    <w:rsid w:val="004A598B"/>
    <w:rsid w:val="004A5A47"/>
    <w:rsid w:val="004B0C8B"/>
    <w:rsid w:val="004B13B6"/>
    <w:rsid w:val="004B1FDC"/>
    <w:rsid w:val="004B2ADA"/>
    <w:rsid w:val="004B2FC8"/>
    <w:rsid w:val="004B3364"/>
    <w:rsid w:val="004B4122"/>
    <w:rsid w:val="004B41EB"/>
    <w:rsid w:val="004B567C"/>
    <w:rsid w:val="004B580F"/>
    <w:rsid w:val="004B7A38"/>
    <w:rsid w:val="004C00FC"/>
    <w:rsid w:val="004C0509"/>
    <w:rsid w:val="004C093C"/>
    <w:rsid w:val="004C18C7"/>
    <w:rsid w:val="004C1E92"/>
    <w:rsid w:val="004C2950"/>
    <w:rsid w:val="004C445A"/>
    <w:rsid w:val="004C591F"/>
    <w:rsid w:val="004C6D58"/>
    <w:rsid w:val="004C700E"/>
    <w:rsid w:val="004D3873"/>
    <w:rsid w:val="004D3D7F"/>
    <w:rsid w:val="004D5495"/>
    <w:rsid w:val="004D5BB1"/>
    <w:rsid w:val="004D6017"/>
    <w:rsid w:val="004E0029"/>
    <w:rsid w:val="004E0450"/>
    <w:rsid w:val="004E06D1"/>
    <w:rsid w:val="004E13BE"/>
    <w:rsid w:val="004E27B2"/>
    <w:rsid w:val="004E4C93"/>
    <w:rsid w:val="004E57E0"/>
    <w:rsid w:val="004E60BC"/>
    <w:rsid w:val="004E79EE"/>
    <w:rsid w:val="004F04DE"/>
    <w:rsid w:val="004F2C1F"/>
    <w:rsid w:val="004F2E92"/>
    <w:rsid w:val="004F374E"/>
    <w:rsid w:val="004F3F6E"/>
    <w:rsid w:val="004F4FDB"/>
    <w:rsid w:val="004F6028"/>
    <w:rsid w:val="00502043"/>
    <w:rsid w:val="005040A9"/>
    <w:rsid w:val="005136E5"/>
    <w:rsid w:val="00514A21"/>
    <w:rsid w:val="00515D5E"/>
    <w:rsid w:val="00516298"/>
    <w:rsid w:val="00521CB0"/>
    <w:rsid w:val="005239D2"/>
    <w:rsid w:val="0052593E"/>
    <w:rsid w:val="005269FC"/>
    <w:rsid w:val="00527712"/>
    <w:rsid w:val="005305E0"/>
    <w:rsid w:val="00530997"/>
    <w:rsid w:val="00530E76"/>
    <w:rsid w:val="00533CF7"/>
    <w:rsid w:val="00535582"/>
    <w:rsid w:val="0053605D"/>
    <w:rsid w:val="00541669"/>
    <w:rsid w:val="00542A9A"/>
    <w:rsid w:val="005454EA"/>
    <w:rsid w:val="00545567"/>
    <w:rsid w:val="005467A6"/>
    <w:rsid w:val="005517DC"/>
    <w:rsid w:val="005529AB"/>
    <w:rsid w:val="00554135"/>
    <w:rsid w:val="0055424D"/>
    <w:rsid w:val="00554A1C"/>
    <w:rsid w:val="00554EB2"/>
    <w:rsid w:val="00555C16"/>
    <w:rsid w:val="0055648A"/>
    <w:rsid w:val="00556AE7"/>
    <w:rsid w:val="00556EFA"/>
    <w:rsid w:val="005576D9"/>
    <w:rsid w:val="00557CA8"/>
    <w:rsid w:val="0056112F"/>
    <w:rsid w:val="00561CEF"/>
    <w:rsid w:val="00563906"/>
    <w:rsid w:val="005642FF"/>
    <w:rsid w:val="00564D37"/>
    <w:rsid w:val="005653C2"/>
    <w:rsid w:val="00566484"/>
    <w:rsid w:val="00566C80"/>
    <w:rsid w:val="005670A4"/>
    <w:rsid w:val="00570515"/>
    <w:rsid w:val="00570985"/>
    <w:rsid w:val="00571816"/>
    <w:rsid w:val="0057183F"/>
    <w:rsid w:val="005748BD"/>
    <w:rsid w:val="00581511"/>
    <w:rsid w:val="005820E5"/>
    <w:rsid w:val="005823EB"/>
    <w:rsid w:val="005824BC"/>
    <w:rsid w:val="0058302A"/>
    <w:rsid w:val="00585B0C"/>
    <w:rsid w:val="005860F5"/>
    <w:rsid w:val="00587A04"/>
    <w:rsid w:val="0059089F"/>
    <w:rsid w:val="00593490"/>
    <w:rsid w:val="005938ED"/>
    <w:rsid w:val="0059662B"/>
    <w:rsid w:val="00597CB1"/>
    <w:rsid w:val="005A1210"/>
    <w:rsid w:val="005A2348"/>
    <w:rsid w:val="005A3254"/>
    <w:rsid w:val="005A5303"/>
    <w:rsid w:val="005B0896"/>
    <w:rsid w:val="005B0EAB"/>
    <w:rsid w:val="005B1D8C"/>
    <w:rsid w:val="005B59B9"/>
    <w:rsid w:val="005B784B"/>
    <w:rsid w:val="005B7857"/>
    <w:rsid w:val="005B7C8A"/>
    <w:rsid w:val="005C14A6"/>
    <w:rsid w:val="005C1FD3"/>
    <w:rsid w:val="005C5E6A"/>
    <w:rsid w:val="005C646E"/>
    <w:rsid w:val="005D0F38"/>
    <w:rsid w:val="005D1E51"/>
    <w:rsid w:val="005D29A0"/>
    <w:rsid w:val="005D364F"/>
    <w:rsid w:val="005D50B6"/>
    <w:rsid w:val="005D550D"/>
    <w:rsid w:val="005E0D5E"/>
    <w:rsid w:val="005E116A"/>
    <w:rsid w:val="005E1D68"/>
    <w:rsid w:val="005E31F4"/>
    <w:rsid w:val="005E36E7"/>
    <w:rsid w:val="005E4DC3"/>
    <w:rsid w:val="005E7208"/>
    <w:rsid w:val="005E77B6"/>
    <w:rsid w:val="005E77F1"/>
    <w:rsid w:val="005E7AD9"/>
    <w:rsid w:val="005F049A"/>
    <w:rsid w:val="005F5F5B"/>
    <w:rsid w:val="005F650F"/>
    <w:rsid w:val="005F6BA7"/>
    <w:rsid w:val="005F774F"/>
    <w:rsid w:val="006003F1"/>
    <w:rsid w:val="00601EEB"/>
    <w:rsid w:val="006028CF"/>
    <w:rsid w:val="00602FB2"/>
    <w:rsid w:val="00603643"/>
    <w:rsid w:val="00604EEF"/>
    <w:rsid w:val="0060555C"/>
    <w:rsid w:val="006057DD"/>
    <w:rsid w:val="00605F36"/>
    <w:rsid w:val="0061085E"/>
    <w:rsid w:val="006127C4"/>
    <w:rsid w:val="00613823"/>
    <w:rsid w:val="00616388"/>
    <w:rsid w:val="00616944"/>
    <w:rsid w:val="00620079"/>
    <w:rsid w:val="00623018"/>
    <w:rsid w:val="00623B64"/>
    <w:rsid w:val="00627B2F"/>
    <w:rsid w:val="006307CF"/>
    <w:rsid w:val="00630950"/>
    <w:rsid w:val="00630955"/>
    <w:rsid w:val="006321E7"/>
    <w:rsid w:val="00632E07"/>
    <w:rsid w:val="00632ED5"/>
    <w:rsid w:val="00641343"/>
    <w:rsid w:val="0064357F"/>
    <w:rsid w:val="00647127"/>
    <w:rsid w:val="00650A40"/>
    <w:rsid w:val="00650CAA"/>
    <w:rsid w:val="00651977"/>
    <w:rsid w:val="0065204B"/>
    <w:rsid w:val="006528EB"/>
    <w:rsid w:val="00652EBB"/>
    <w:rsid w:val="006549A3"/>
    <w:rsid w:val="00654FCB"/>
    <w:rsid w:val="00655A7F"/>
    <w:rsid w:val="00655CAB"/>
    <w:rsid w:val="00655E6F"/>
    <w:rsid w:val="0065600C"/>
    <w:rsid w:val="00656D9B"/>
    <w:rsid w:val="00661DDB"/>
    <w:rsid w:val="006636E5"/>
    <w:rsid w:val="00664D0B"/>
    <w:rsid w:val="006650B9"/>
    <w:rsid w:val="00666D98"/>
    <w:rsid w:val="00666E7D"/>
    <w:rsid w:val="00667415"/>
    <w:rsid w:val="00671A98"/>
    <w:rsid w:val="00672C4C"/>
    <w:rsid w:val="00673054"/>
    <w:rsid w:val="00675218"/>
    <w:rsid w:val="00680E7F"/>
    <w:rsid w:val="006814B6"/>
    <w:rsid w:val="00681EFE"/>
    <w:rsid w:val="0068321D"/>
    <w:rsid w:val="006847CF"/>
    <w:rsid w:val="006865BB"/>
    <w:rsid w:val="00687ACE"/>
    <w:rsid w:val="00690D4A"/>
    <w:rsid w:val="00697E1E"/>
    <w:rsid w:val="006A1700"/>
    <w:rsid w:val="006A179A"/>
    <w:rsid w:val="006A1AD4"/>
    <w:rsid w:val="006A1DEA"/>
    <w:rsid w:val="006A376A"/>
    <w:rsid w:val="006A62FE"/>
    <w:rsid w:val="006A6D61"/>
    <w:rsid w:val="006A7632"/>
    <w:rsid w:val="006A7EC6"/>
    <w:rsid w:val="006B1F6B"/>
    <w:rsid w:val="006B426C"/>
    <w:rsid w:val="006B4409"/>
    <w:rsid w:val="006B657E"/>
    <w:rsid w:val="006B7F91"/>
    <w:rsid w:val="006C016B"/>
    <w:rsid w:val="006C0331"/>
    <w:rsid w:val="006C0EAE"/>
    <w:rsid w:val="006C134B"/>
    <w:rsid w:val="006C1B89"/>
    <w:rsid w:val="006C372F"/>
    <w:rsid w:val="006C4D10"/>
    <w:rsid w:val="006C54FF"/>
    <w:rsid w:val="006C5900"/>
    <w:rsid w:val="006C6A3D"/>
    <w:rsid w:val="006C7BF3"/>
    <w:rsid w:val="006D25E2"/>
    <w:rsid w:val="006D3C6E"/>
    <w:rsid w:val="006D3CE9"/>
    <w:rsid w:val="006D5BDC"/>
    <w:rsid w:val="006D7404"/>
    <w:rsid w:val="006D76DC"/>
    <w:rsid w:val="006D776E"/>
    <w:rsid w:val="006D78A6"/>
    <w:rsid w:val="006E014A"/>
    <w:rsid w:val="006E21B5"/>
    <w:rsid w:val="006E3691"/>
    <w:rsid w:val="006E66BE"/>
    <w:rsid w:val="006F0A4C"/>
    <w:rsid w:val="006F0B05"/>
    <w:rsid w:val="006F21C1"/>
    <w:rsid w:val="006F3349"/>
    <w:rsid w:val="006F3522"/>
    <w:rsid w:val="006F40CF"/>
    <w:rsid w:val="006F433F"/>
    <w:rsid w:val="006F5A3F"/>
    <w:rsid w:val="006F63EB"/>
    <w:rsid w:val="006F7B53"/>
    <w:rsid w:val="0070011E"/>
    <w:rsid w:val="00700D26"/>
    <w:rsid w:val="00701950"/>
    <w:rsid w:val="0070652D"/>
    <w:rsid w:val="007105F5"/>
    <w:rsid w:val="0071077D"/>
    <w:rsid w:val="007158FB"/>
    <w:rsid w:val="00725373"/>
    <w:rsid w:val="00725B2A"/>
    <w:rsid w:val="00726AB7"/>
    <w:rsid w:val="0073096B"/>
    <w:rsid w:val="00730A34"/>
    <w:rsid w:val="00730E1E"/>
    <w:rsid w:val="00732A89"/>
    <w:rsid w:val="00733494"/>
    <w:rsid w:val="0073489E"/>
    <w:rsid w:val="00734B47"/>
    <w:rsid w:val="00735975"/>
    <w:rsid w:val="007364F5"/>
    <w:rsid w:val="00740C20"/>
    <w:rsid w:val="00740D47"/>
    <w:rsid w:val="0074262A"/>
    <w:rsid w:val="00742C8B"/>
    <w:rsid w:val="007435E8"/>
    <w:rsid w:val="007450D0"/>
    <w:rsid w:val="00745C0A"/>
    <w:rsid w:val="0074739A"/>
    <w:rsid w:val="00747BDC"/>
    <w:rsid w:val="00747F44"/>
    <w:rsid w:val="00750164"/>
    <w:rsid w:val="007525D2"/>
    <w:rsid w:val="00756725"/>
    <w:rsid w:val="007567C3"/>
    <w:rsid w:val="00757A13"/>
    <w:rsid w:val="0076259C"/>
    <w:rsid w:val="00762BC9"/>
    <w:rsid w:val="00764039"/>
    <w:rsid w:val="007644DA"/>
    <w:rsid w:val="00770AE8"/>
    <w:rsid w:val="0077193D"/>
    <w:rsid w:val="007758E3"/>
    <w:rsid w:val="0078009C"/>
    <w:rsid w:val="007802EA"/>
    <w:rsid w:val="00782131"/>
    <w:rsid w:val="00782BC8"/>
    <w:rsid w:val="00783B24"/>
    <w:rsid w:val="00783B3C"/>
    <w:rsid w:val="00784E98"/>
    <w:rsid w:val="00784FB3"/>
    <w:rsid w:val="0078513C"/>
    <w:rsid w:val="00785D33"/>
    <w:rsid w:val="0079318A"/>
    <w:rsid w:val="0079350F"/>
    <w:rsid w:val="00794450"/>
    <w:rsid w:val="00794D1B"/>
    <w:rsid w:val="00795CFB"/>
    <w:rsid w:val="00795D14"/>
    <w:rsid w:val="00795D4F"/>
    <w:rsid w:val="0079639C"/>
    <w:rsid w:val="00796B9A"/>
    <w:rsid w:val="007A1EE1"/>
    <w:rsid w:val="007A2CE7"/>
    <w:rsid w:val="007A3582"/>
    <w:rsid w:val="007A4F77"/>
    <w:rsid w:val="007B00EF"/>
    <w:rsid w:val="007B2A2E"/>
    <w:rsid w:val="007B3193"/>
    <w:rsid w:val="007B4662"/>
    <w:rsid w:val="007B4C0A"/>
    <w:rsid w:val="007B58B4"/>
    <w:rsid w:val="007B7DBA"/>
    <w:rsid w:val="007C0955"/>
    <w:rsid w:val="007C0A4D"/>
    <w:rsid w:val="007C270A"/>
    <w:rsid w:val="007C3734"/>
    <w:rsid w:val="007C5B3D"/>
    <w:rsid w:val="007C74C1"/>
    <w:rsid w:val="007C7D5B"/>
    <w:rsid w:val="007D10CA"/>
    <w:rsid w:val="007D13C5"/>
    <w:rsid w:val="007D49D7"/>
    <w:rsid w:val="007D5122"/>
    <w:rsid w:val="007D6C21"/>
    <w:rsid w:val="007E3E6B"/>
    <w:rsid w:val="007E40EA"/>
    <w:rsid w:val="007E670B"/>
    <w:rsid w:val="007E6D4D"/>
    <w:rsid w:val="007E6F1F"/>
    <w:rsid w:val="007F0E1E"/>
    <w:rsid w:val="007F1D6F"/>
    <w:rsid w:val="007F3AB5"/>
    <w:rsid w:val="007F4A60"/>
    <w:rsid w:val="007F50F5"/>
    <w:rsid w:val="007F5E5F"/>
    <w:rsid w:val="008009D1"/>
    <w:rsid w:val="00802637"/>
    <w:rsid w:val="008031BF"/>
    <w:rsid w:val="00803372"/>
    <w:rsid w:val="00803826"/>
    <w:rsid w:val="00804DC0"/>
    <w:rsid w:val="0080526D"/>
    <w:rsid w:val="0080707E"/>
    <w:rsid w:val="00807493"/>
    <w:rsid w:val="00807ABB"/>
    <w:rsid w:val="008100E9"/>
    <w:rsid w:val="00810A5B"/>
    <w:rsid w:val="0081165E"/>
    <w:rsid w:val="00811CD9"/>
    <w:rsid w:val="00812AD8"/>
    <w:rsid w:val="00812B48"/>
    <w:rsid w:val="00813833"/>
    <w:rsid w:val="00816402"/>
    <w:rsid w:val="008208B6"/>
    <w:rsid w:val="0082144A"/>
    <w:rsid w:val="0082175E"/>
    <w:rsid w:val="00821B2D"/>
    <w:rsid w:val="0082341A"/>
    <w:rsid w:val="0082496A"/>
    <w:rsid w:val="008256CC"/>
    <w:rsid w:val="00830E26"/>
    <w:rsid w:val="00830FAA"/>
    <w:rsid w:val="00833C7D"/>
    <w:rsid w:val="00840AF9"/>
    <w:rsid w:val="00840FF1"/>
    <w:rsid w:val="00842C7C"/>
    <w:rsid w:val="0084568E"/>
    <w:rsid w:val="008465AD"/>
    <w:rsid w:val="008465EC"/>
    <w:rsid w:val="00850C35"/>
    <w:rsid w:val="00851071"/>
    <w:rsid w:val="008513CE"/>
    <w:rsid w:val="00851919"/>
    <w:rsid w:val="00852456"/>
    <w:rsid w:val="00852670"/>
    <w:rsid w:val="0085530B"/>
    <w:rsid w:val="00856AF8"/>
    <w:rsid w:val="00860657"/>
    <w:rsid w:val="00864636"/>
    <w:rsid w:val="0086644F"/>
    <w:rsid w:val="008675DC"/>
    <w:rsid w:val="008703BB"/>
    <w:rsid w:val="00870E80"/>
    <w:rsid w:val="0087137C"/>
    <w:rsid w:val="00871BF0"/>
    <w:rsid w:val="00871DF0"/>
    <w:rsid w:val="0087321B"/>
    <w:rsid w:val="00880FC7"/>
    <w:rsid w:val="0088177D"/>
    <w:rsid w:val="0088330A"/>
    <w:rsid w:val="00883AB6"/>
    <w:rsid w:val="00886211"/>
    <w:rsid w:val="00886A03"/>
    <w:rsid w:val="00886A29"/>
    <w:rsid w:val="00887298"/>
    <w:rsid w:val="00887545"/>
    <w:rsid w:val="00887618"/>
    <w:rsid w:val="008905D5"/>
    <w:rsid w:val="00890859"/>
    <w:rsid w:val="008915DF"/>
    <w:rsid w:val="008918DE"/>
    <w:rsid w:val="008925B2"/>
    <w:rsid w:val="008929ED"/>
    <w:rsid w:val="00893B04"/>
    <w:rsid w:val="008941A8"/>
    <w:rsid w:val="008945AF"/>
    <w:rsid w:val="0089595E"/>
    <w:rsid w:val="008960E6"/>
    <w:rsid w:val="00897CA9"/>
    <w:rsid w:val="008A0D38"/>
    <w:rsid w:val="008A20BD"/>
    <w:rsid w:val="008A211D"/>
    <w:rsid w:val="008A23C3"/>
    <w:rsid w:val="008A32EA"/>
    <w:rsid w:val="008A3F29"/>
    <w:rsid w:val="008A4724"/>
    <w:rsid w:val="008A4F22"/>
    <w:rsid w:val="008A5B90"/>
    <w:rsid w:val="008A61E8"/>
    <w:rsid w:val="008A62E2"/>
    <w:rsid w:val="008A6663"/>
    <w:rsid w:val="008A67D0"/>
    <w:rsid w:val="008A6BB6"/>
    <w:rsid w:val="008A74A1"/>
    <w:rsid w:val="008B07CB"/>
    <w:rsid w:val="008B0E98"/>
    <w:rsid w:val="008B0F1B"/>
    <w:rsid w:val="008B1ABB"/>
    <w:rsid w:val="008B400A"/>
    <w:rsid w:val="008B582C"/>
    <w:rsid w:val="008B63C1"/>
    <w:rsid w:val="008C0324"/>
    <w:rsid w:val="008C2EE8"/>
    <w:rsid w:val="008C381E"/>
    <w:rsid w:val="008C3D1C"/>
    <w:rsid w:val="008C745F"/>
    <w:rsid w:val="008C7855"/>
    <w:rsid w:val="008C7D02"/>
    <w:rsid w:val="008D0A8C"/>
    <w:rsid w:val="008D1853"/>
    <w:rsid w:val="008D2DE1"/>
    <w:rsid w:val="008D50DD"/>
    <w:rsid w:val="008D6A6E"/>
    <w:rsid w:val="008D72E0"/>
    <w:rsid w:val="008D75F6"/>
    <w:rsid w:val="008E175C"/>
    <w:rsid w:val="008E307B"/>
    <w:rsid w:val="008E4A9E"/>
    <w:rsid w:val="008E5E3C"/>
    <w:rsid w:val="008E6D65"/>
    <w:rsid w:val="008F1FA6"/>
    <w:rsid w:val="008F22FB"/>
    <w:rsid w:val="008F240D"/>
    <w:rsid w:val="008F26DC"/>
    <w:rsid w:val="00900398"/>
    <w:rsid w:val="00900D2A"/>
    <w:rsid w:val="00901425"/>
    <w:rsid w:val="0090303E"/>
    <w:rsid w:val="009032F8"/>
    <w:rsid w:val="00903E20"/>
    <w:rsid w:val="00904A26"/>
    <w:rsid w:val="00904A6A"/>
    <w:rsid w:val="00904AEA"/>
    <w:rsid w:val="009054AC"/>
    <w:rsid w:val="00906834"/>
    <w:rsid w:val="0090763F"/>
    <w:rsid w:val="0091144B"/>
    <w:rsid w:val="0091292E"/>
    <w:rsid w:val="009155A9"/>
    <w:rsid w:val="00915911"/>
    <w:rsid w:val="0091675B"/>
    <w:rsid w:val="0092029C"/>
    <w:rsid w:val="0092051A"/>
    <w:rsid w:val="00920811"/>
    <w:rsid w:val="0092347A"/>
    <w:rsid w:val="009234A2"/>
    <w:rsid w:val="00923A40"/>
    <w:rsid w:val="0092480D"/>
    <w:rsid w:val="00924EEB"/>
    <w:rsid w:val="00925F2A"/>
    <w:rsid w:val="00926E2B"/>
    <w:rsid w:val="009273B2"/>
    <w:rsid w:val="0093089E"/>
    <w:rsid w:val="0093368A"/>
    <w:rsid w:val="00934955"/>
    <w:rsid w:val="009374BF"/>
    <w:rsid w:val="00942839"/>
    <w:rsid w:val="00942AC9"/>
    <w:rsid w:val="00945BB3"/>
    <w:rsid w:val="00950B82"/>
    <w:rsid w:val="00950C1B"/>
    <w:rsid w:val="00950C39"/>
    <w:rsid w:val="00953F63"/>
    <w:rsid w:val="00956B83"/>
    <w:rsid w:val="00956CAA"/>
    <w:rsid w:val="009576EF"/>
    <w:rsid w:val="00957C3F"/>
    <w:rsid w:val="0096188F"/>
    <w:rsid w:val="00963770"/>
    <w:rsid w:val="00963CDD"/>
    <w:rsid w:val="009647E6"/>
    <w:rsid w:val="00964F11"/>
    <w:rsid w:val="0097020B"/>
    <w:rsid w:val="00970243"/>
    <w:rsid w:val="009706BF"/>
    <w:rsid w:val="009725C2"/>
    <w:rsid w:val="00974153"/>
    <w:rsid w:val="00974E0E"/>
    <w:rsid w:val="00975063"/>
    <w:rsid w:val="00976968"/>
    <w:rsid w:val="00977F5D"/>
    <w:rsid w:val="00982827"/>
    <w:rsid w:val="00982933"/>
    <w:rsid w:val="00983091"/>
    <w:rsid w:val="00983CB9"/>
    <w:rsid w:val="00985069"/>
    <w:rsid w:val="00990DB7"/>
    <w:rsid w:val="00991DAD"/>
    <w:rsid w:val="00993892"/>
    <w:rsid w:val="0099463F"/>
    <w:rsid w:val="00996B4A"/>
    <w:rsid w:val="009972B8"/>
    <w:rsid w:val="009976C5"/>
    <w:rsid w:val="009976F7"/>
    <w:rsid w:val="009A14FA"/>
    <w:rsid w:val="009A19FA"/>
    <w:rsid w:val="009A1BDF"/>
    <w:rsid w:val="009A2623"/>
    <w:rsid w:val="009A29F1"/>
    <w:rsid w:val="009A5DFA"/>
    <w:rsid w:val="009A6F7D"/>
    <w:rsid w:val="009A71FD"/>
    <w:rsid w:val="009B0BD3"/>
    <w:rsid w:val="009B1BF9"/>
    <w:rsid w:val="009B23B1"/>
    <w:rsid w:val="009B2AA3"/>
    <w:rsid w:val="009B4765"/>
    <w:rsid w:val="009C1EC2"/>
    <w:rsid w:val="009C3561"/>
    <w:rsid w:val="009C3657"/>
    <w:rsid w:val="009C5585"/>
    <w:rsid w:val="009C5FC3"/>
    <w:rsid w:val="009C630C"/>
    <w:rsid w:val="009C687E"/>
    <w:rsid w:val="009C6FFC"/>
    <w:rsid w:val="009D3234"/>
    <w:rsid w:val="009D45E5"/>
    <w:rsid w:val="009D7E19"/>
    <w:rsid w:val="009E00E7"/>
    <w:rsid w:val="009E095D"/>
    <w:rsid w:val="009E17D4"/>
    <w:rsid w:val="009E306B"/>
    <w:rsid w:val="009E3CAF"/>
    <w:rsid w:val="009E68DB"/>
    <w:rsid w:val="009E7150"/>
    <w:rsid w:val="009F0939"/>
    <w:rsid w:val="009F0C1F"/>
    <w:rsid w:val="009F2646"/>
    <w:rsid w:val="009F5474"/>
    <w:rsid w:val="009F7099"/>
    <w:rsid w:val="00A007EB"/>
    <w:rsid w:val="00A020A1"/>
    <w:rsid w:val="00A0366E"/>
    <w:rsid w:val="00A03B9B"/>
    <w:rsid w:val="00A0467B"/>
    <w:rsid w:val="00A05028"/>
    <w:rsid w:val="00A05304"/>
    <w:rsid w:val="00A067F6"/>
    <w:rsid w:val="00A07020"/>
    <w:rsid w:val="00A074EC"/>
    <w:rsid w:val="00A07A71"/>
    <w:rsid w:val="00A07D6B"/>
    <w:rsid w:val="00A1112B"/>
    <w:rsid w:val="00A15418"/>
    <w:rsid w:val="00A15BA1"/>
    <w:rsid w:val="00A1606B"/>
    <w:rsid w:val="00A1666C"/>
    <w:rsid w:val="00A16DA6"/>
    <w:rsid w:val="00A20242"/>
    <w:rsid w:val="00A22F54"/>
    <w:rsid w:val="00A238E5"/>
    <w:rsid w:val="00A244D4"/>
    <w:rsid w:val="00A24DC5"/>
    <w:rsid w:val="00A25DDE"/>
    <w:rsid w:val="00A264FF"/>
    <w:rsid w:val="00A27E1E"/>
    <w:rsid w:val="00A306C5"/>
    <w:rsid w:val="00A30A4A"/>
    <w:rsid w:val="00A30F65"/>
    <w:rsid w:val="00A30F68"/>
    <w:rsid w:val="00A32D44"/>
    <w:rsid w:val="00A34D45"/>
    <w:rsid w:val="00A34F7D"/>
    <w:rsid w:val="00A35E11"/>
    <w:rsid w:val="00A42F4E"/>
    <w:rsid w:val="00A44CFB"/>
    <w:rsid w:val="00A457D3"/>
    <w:rsid w:val="00A45866"/>
    <w:rsid w:val="00A45D03"/>
    <w:rsid w:val="00A46C9B"/>
    <w:rsid w:val="00A47DCB"/>
    <w:rsid w:val="00A5023A"/>
    <w:rsid w:val="00A51115"/>
    <w:rsid w:val="00A51794"/>
    <w:rsid w:val="00A51E42"/>
    <w:rsid w:val="00A578ED"/>
    <w:rsid w:val="00A61DF1"/>
    <w:rsid w:val="00A63BBE"/>
    <w:rsid w:val="00A66C5D"/>
    <w:rsid w:val="00A67C7E"/>
    <w:rsid w:val="00A7005D"/>
    <w:rsid w:val="00A70DC0"/>
    <w:rsid w:val="00A72A80"/>
    <w:rsid w:val="00A73ACF"/>
    <w:rsid w:val="00A73D21"/>
    <w:rsid w:val="00A767B0"/>
    <w:rsid w:val="00A77B19"/>
    <w:rsid w:val="00A82A94"/>
    <w:rsid w:val="00A84C92"/>
    <w:rsid w:val="00A853A2"/>
    <w:rsid w:val="00A907CC"/>
    <w:rsid w:val="00A90C11"/>
    <w:rsid w:val="00A90EC2"/>
    <w:rsid w:val="00A90F80"/>
    <w:rsid w:val="00A920F4"/>
    <w:rsid w:val="00A9409D"/>
    <w:rsid w:val="00A95AB9"/>
    <w:rsid w:val="00AA0C40"/>
    <w:rsid w:val="00AA269F"/>
    <w:rsid w:val="00AA3982"/>
    <w:rsid w:val="00AA52D5"/>
    <w:rsid w:val="00AA6C68"/>
    <w:rsid w:val="00AA716B"/>
    <w:rsid w:val="00AB186A"/>
    <w:rsid w:val="00AB409D"/>
    <w:rsid w:val="00AB5943"/>
    <w:rsid w:val="00AB69D7"/>
    <w:rsid w:val="00AB7397"/>
    <w:rsid w:val="00AC1AE0"/>
    <w:rsid w:val="00AC3A87"/>
    <w:rsid w:val="00AC426A"/>
    <w:rsid w:val="00AC5D8D"/>
    <w:rsid w:val="00AC7C59"/>
    <w:rsid w:val="00AD0024"/>
    <w:rsid w:val="00AD0D78"/>
    <w:rsid w:val="00AD43A7"/>
    <w:rsid w:val="00AD7575"/>
    <w:rsid w:val="00AE2762"/>
    <w:rsid w:val="00AE50B7"/>
    <w:rsid w:val="00AE5A3B"/>
    <w:rsid w:val="00AE7B1E"/>
    <w:rsid w:val="00AF156A"/>
    <w:rsid w:val="00AF2EC4"/>
    <w:rsid w:val="00AF39D1"/>
    <w:rsid w:val="00AF3D68"/>
    <w:rsid w:val="00AF50D8"/>
    <w:rsid w:val="00AF6D72"/>
    <w:rsid w:val="00AF6E52"/>
    <w:rsid w:val="00AF7A0E"/>
    <w:rsid w:val="00B00B95"/>
    <w:rsid w:val="00B00EA6"/>
    <w:rsid w:val="00B02225"/>
    <w:rsid w:val="00B0441D"/>
    <w:rsid w:val="00B046EA"/>
    <w:rsid w:val="00B05D5B"/>
    <w:rsid w:val="00B060CF"/>
    <w:rsid w:val="00B07EDD"/>
    <w:rsid w:val="00B10EF9"/>
    <w:rsid w:val="00B11034"/>
    <w:rsid w:val="00B21E74"/>
    <w:rsid w:val="00B25948"/>
    <w:rsid w:val="00B25FED"/>
    <w:rsid w:val="00B269C8"/>
    <w:rsid w:val="00B27437"/>
    <w:rsid w:val="00B307A1"/>
    <w:rsid w:val="00B31E89"/>
    <w:rsid w:val="00B336EB"/>
    <w:rsid w:val="00B35EAE"/>
    <w:rsid w:val="00B36055"/>
    <w:rsid w:val="00B37D52"/>
    <w:rsid w:val="00B405DB"/>
    <w:rsid w:val="00B42622"/>
    <w:rsid w:val="00B42842"/>
    <w:rsid w:val="00B53CC9"/>
    <w:rsid w:val="00B5428F"/>
    <w:rsid w:val="00B54803"/>
    <w:rsid w:val="00B566E7"/>
    <w:rsid w:val="00B569FD"/>
    <w:rsid w:val="00B57ACE"/>
    <w:rsid w:val="00B61720"/>
    <w:rsid w:val="00B61F2A"/>
    <w:rsid w:val="00B65283"/>
    <w:rsid w:val="00B655D2"/>
    <w:rsid w:val="00B676D9"/>
    <w:rsid w:val="00B73F33"/>
    <w:rsid w:val="00B74779"/>
    <w:rsid w:val="00B75338"/>
    <w:rsid w:val="00B75550"/>
    <w:rsid w:val="00B75E3B"/>
    <w:rsid w:val="00B77C98"/>
    <w:rsid w:val="00B77CC1"/>
    <w:rsid w:val="00B80BC4"/>
    <w:rsid w:val="00B80DA8"/>
    <w:rsid w:val="00B81D83"/>
    <w:rsid w:val="00B81E19"/>
    <w:rsid w:val="00B847E3"/>
    <w:rsid w:val="00B84CC8"/>
    <w:rsid w:val="00B85BC2"/>
    <w:rsid w:val="00B8641A"/>
    <w:rsid w:val="00B8727C"/>
    <w:rsid w:val="00B878E1"/>
    <w:rsid w:val="00B9051E"/>
    <w:rsid w:val="00B907CC"/>
    <w:rsid w:val="00B92A63"/>
    <w:rsid w:val="00B93EDD"/>
    <w:rsid w:val="00B944FA"/>
    <w:rsid w:val="00B94E35"/>
    <w:rsid w:val="00B96AFD"/>
    <w:rsid w:val="00B9709B"/>
    <w:rsid w:val="00B9769E"/>
    <w:rsid w:val="00B9786E"/>
    <w:rsid w:val="00B97BE6"/>
    <w:rsid w:val="00BA0601"/>
    <w:rsid w:val="00BA0C72"/>
    <w:rsid w:val="00BA2BFE"/>
    <w:rsid w:val="00BA4B02"/>
    <w:rsid w:val="00BA4EFE"/>
    <w:rsid w:val="00BA7933"/>
    <w:rsid w:val="00BB0640"/>
    <w:rsid w:val="00BB2F7C"/>
    <w:rsid w:val="00BB377E"/>
    <w:rsid w:val="00BB3850"/>
    <w:rsid w:val="00BB4354"/>
    <w:rsid w:val="00BB5EB2"/>
    <w:rsid w:val="00BC15A2"/>
    <w:rsid w:val="00BC15D7"/>
    <w:rsid w:val="00BC1E60"/>
    <w:rsid w:val="00BC276B"/>
    <w:rsid w:val="00BC4EA3"/>
    <w:rsid w:val="00BC7072"/>
    <w:rsid w:val="00BC7FD2"/>
    <w:rsid w:val="00BD11CB"/>
    <w:rsid w:val="00BD23DC"/>
    <w:rsid w:val="00BD2E6D"/>
    <w:rsid w:val="00BD4B81"/>
    <w:rsid w:val="00BD6EAE"/>
    <w:rsid w:val="00BD72F6"/>
    <w:rsid w:val="00BD766C"/>
    <w:rsid w:val="00BD7D1B"/>
    <w:rsid w:val="00BE08D5"/>
    <w:rsid w:val="00BE0C74"/>
    <w:rsid w:val="00BE3E3F"/>
    <w:rsid w:val="00BE4060"/>
    <w:rsid w:val="00BE68CD"/>
    <w:rsid w:val="00BE7756"/>
    <w:rsid w:val="00BE7BB8"/>
    <w:rsid w:val="00BF0EE0"/>
    <w:rsid w:val="00BF15F2"/>
    <w:rsid w:val="00BF3024"/>
    <w:rsid w:val="00BF4D25"/>
    <w:rsid w:val="00C01021"/>
    <w:rsid w:val="00C01D07"/>
    <w:rsid w:val="00C02039"/>
    <w:rsid w:val="00C02EC3"/>
    <w:rsid w:val="00C031CC"/>
    <w:rsid w:val="00C04462"/>
    <w:rsid w:val="00C045D1"/>
    <w:rsid w:val="00C05987"/>
    <w:rsid w:val="00C10375"/>
    <w:rsid w:val="00C11D44"/>
    <w:rsid w:val="00C12C80"/>
    <w:rsid w:val="00C12E9D"/>
    <w:rsid w:val="00C147A7"/>
    <w:rsid w:val="00C161CB"/>
    <w:rsid w:val="00C1651E"/>
    <w:rsid w:val="00C1778B"/>
    <w:rsid w:val="00C21DF5"/>
    <w:rsid w:val="00C229D4"/>
    <w:rsid w:val="00C242A7"/>
    <w:rsid w:val="00C24E23"/>
    <w:rsid w:val="00C27060"/>
    <w:rsid w:val="00C27A62"/>
    <w:rsid w:val="00C30867"/>
    <w:rsid w:val="00C309E9"/>
    <w:rsid w:val="00C30F28"/>
    <w:rsid w:val="00C31231"/>
    <w:rsid w:val="00C314AB"/>
    <w:rsid w:val="00C324D9"/>
    <w:rsid w:val="00C35905"/>
    <w:rsid w:val="00C3740D"/>
    <w:rsid w:val="00C37552"/>
    <w:rsid w:val="00C37E48"/>
    <w:rsid w:val="00C4030C"/>
    <w:rsid w:val="00C4104F"/>
    <w:rsid w:val="00C43909"/>
    <w:rsid w:val="00C44709"/>
    <w:rsid w:val="00C459DE"/>
    <w:rsid w:val="00C5003A"/>
    <w:rsid w:val="00C50BA3"/>
    <w:rsid w:val="00C51275"/>
    <w:rsid w:val="00C538D7"/>
    <w:rsid w:val="00C5447C"/>
    <w:rsid w:val="00C55B10"/>
    <w:rsid w:val="00C57690"/>
    <w:rsid w:val="00C62B73"/>
    <w:rsid w:val="00C659D4"/>
    <w:rsid w:val="00C66F3B"/>
    <w:rsid w:val="00C71A38"/>
    <w:rsid w:val="00C724F1"/>
    <w:rsid w:val="00C72E19"/>
    <w:rsid w:val="00C743B0"/>
    <w:rsid w:val="00C75244"/>
    <w:rsid w:val="00C75DEB"/>
    <w:rsid w:val="00C77934"/>
    <w:rsid w:val="00C80D82"/>
    <w:rsid w:val="00C8120E"/>
    <w:rsid w:val="00C82AB4"/>
    <w:rsid w:val="00C84643"/>
    <w:rsid w:val="00C86F31"/>
    <w:rsid w:val="00C90A97"/>
    <w:rsid w:val="00C95F05"/>
    <w:rsid w:val="00C96954"/>
    <w:rsid w:val="00C96AC2"/>
    <w:rsid w:val="00C97682"/>
    <w:rsid w:val="00CA0B00"/>
    <w:rsid w:val="00CA144A"/>
    <w:rsid w:val="00CA280D"/>
    <w:rsid w:val="00CA35BC"/>
    <w:rsid w:val="00CA4B39"/>
    <w:rsid w:val="00CA5246"/>
    <w:rsid w:val="00CA5D3E"/>
    <w:rsid w:val="00CA6E2D"/>
    <w:rsid w:val="00CA7E07"/>
    <w:rsid w:val="00CB0065"/>
    <w:rsid w:val="00CB2B3C"/>
    <w:rsid w:val="00CB4917"/>
    <w:rsid w:val="00CB5A81"/>
    <w:rsid w:val="00CB68B2"/>
    <w:rsid w:val="00CB6D11"/>
    <w:rsid w:val="00CB75E9"/>
    <w:rsid w:val="00CC001D"/>
    <w:rsid w:val="00CC15E7"/>
    <w:rsid w:val="00CC1F5F"/>
    <w:rsid w:val="00CC1FA3"/>
    <w:rsid w:val="00CC3654"/>
    <w:rsid w:val="00CC37D7"/>
    <w:rsid w:val="00CC53D4"/>
    <w:rsid w:val="00CC6BBC"/>
    <w:rsid w:val="00CD0522"/>
    <w:rsid w:val="00CD1248"/>
    <w:rsid w:val="00CD1B48"/>
    <w:rsid w:val="00CD47DE"/>
    <w:rsid w:val="00CD6121"/>
    <w:rsid w:val="00CD7981"/>
    <w:rsid w:val="00CD7BDF"/>
    <w:rsid w:val="00CE10AA"/>
    <w:rsid w:val="00CE2AF9"/>
    <w:rsid w:val="00CE3E8D"/>
    <w:rsid w:val="00CE402D"/>
    <w:rsid w:val="00CE4372"/>
    <w:rsid w:val="00CE4D12"/>
    <w:rsid w:val="00CE510A"/>
    <w:rsid w:val="00CE72EF"/>
    <w:rsid w:val="00CF02A1"/>
    <w:rsid w:val="00CF04F2"/>
    <w:rsid w:val="00CF0AF2"/>
    <w:rsid w:val="00CF28F7"/>
    <w:rsid w:val="00CF2F64"/>
    <w:rsid w:val="00CF459D"/>
    <w:rsid w:val="00CF63B6"/>
    <w:rsid w:val="00CF68C6"/>
    <w:rsid w:val="00CF7844"/>
    <w:rsid w:val="00CF7D08"/>
    <w:rsid w:val="00D01CAE"/>
    <w:rsid w:val="00D02D6A"/>
    <w:rsid w:val="00D033DF"/>
    <w:rsid w:val="00D03538"/>
    <w:rsid w:val="00D067EA"/>
    <w:rsid w:val="00D070A5"/>
    <w:rsid w:val="00D07D4A"/>
    <w:rsid w:val="00D10DFE"/>
    <w:rsid w:val="00D11E58"/>
    <w:rsid w:val="00D16D6B"/>
    <w:rsid w:val="00D2082E"/>
    <w:rsid w:val="00D2104A"/>
    <w:rsid w:val="00D214AC"/>
    <w:rsid w:val="00D21D5A"/>
    <w:rsid w:val="00D23CD4"/>
    <w:rsid w:val="00D24D38"/>
    <w:rsid w:val="00D254F1"/>
    <w:rsid w:val="00D279E5"/>
    <w:rsid w:val="00D32951"/>
    <w:rsid w:val="00D359A1"/>
    <w:rsid w:val="00D401B0"/>
    <w:rsid w:val="00D40339"/>
    <w:rsid w:val="00D41192"/>
    <w:rsid w:val="00D4347D"/>
    <w:rsid w:val="00D441B3"/>
    <w:rsid w:val="00D44E5C"/>
    <w:rsid w:val="00D4584E"/>
    <w:rsid w:val="00D46538"/>
    <w:rsid w:val="00D469A4"/>
    <w:rsid w:val="00D50086"/>
    <w:rsid w:val="00D50C60"/>
    <w:rsid w:val="00D519BD"/>
    <w:rsid w:val="00D52071"/>
    <w:rsid w:val="00D53AA7"/>
    <w:rsid w:val="00D548C5"/>
    <w:rsid w:val="00D55637"/>
    <w:rsid w:val="00D556E0"/>
    <w:rsid w:val="00D55903"/>
    <w:rsid w:val="00D561BE"/>
    <w:rsid w:val="00D563FC"/>
    <w:rsid w:val="00D5733D"/>
    <w:rsid w:val="00D57B3C"/>
    <w:rsid w:val="00D622AA"/>
    <w:rsid w:val="00D66FC8"/>
    <w:rsid w:val="00D67800"/>
    <w:rsid w:val="00D72210"/>
    <w:rsid w:val="00D728CD"/>
    <w:rsid w:val="00D742A9"/>
    <w:rsid w:val="00D74B4E"/>
    <w:rsid w:val="00D74DE0"/>
    <w:rsid w:val="00D751D0"/>
    <w:rsid w:val="00D76446"/>
    <w:rsid w:val="00D779B4"/>
    <w:rsid w:val="00D80211"/>
    <w:rsid w:val="00D81256"/>
    <w:rsid w:val="00D82198"/>
    <w:rsid w:val="00D82ACF"/>
    <w:rsid w:val="00D850E0"/>
    <w:rsid w:val="00D85707"/>
    <w:rsid w:val="00D91FAF"/>
    <w:rsid w:val="00D92817"/>
    <w:rsid w:val="00D94C54"/>
    <w:rsid w:val="00D957FA"/>
    <w:rsid w:val="00D96336"/>
    <w:rsid w:val="00D96442"/>
    <w:rsid w:val="00D97138"/>
    <w:rsid w:val="00D97E54"/>
    <w:rsid w:val="00DA03C8"/>
    <w:rsid w:val="00DA44FF"/>
    <w:rsid w:val="00DA481C"/>
    <w:rsid w:val="00DA59B8"/>
    <w:rsid w:val="00DA6F4C"/>
    <w:rsid w:val="00DA7347"/>
    <w:rsid w:val="00DA7824"/>
    <w:rsid w:val="00DA7AC2"/>
    <w:rsid w:val="00DA7C2F"/>
    <w:rsid w:val="00DB248E"/>
    <w:rsid w:val="00DB33EA"/>
    <w:rsid w:val="00DB528F"/>
    <w:rsid w:val="00DB5690"/>
    <w:rsid w:val="00DB5B76"/>
    <w:rsid w:val="00DB5DAF"/>
    <w:rsid w:val="00DB64C1"/>
    <w:rsid w:val="00DB78FA"/>
    <w:rsid w:val="00DC16FA"/>
    <w:rsid w:val="00DC1868"/>
    <w:rsid w:val="00DC18D7"/>
    <w:rsid w:val="00DC33DE"/>
    <w:rsid w:val="00DC36AB"/>
    <w:rsid w:val="00DC63FD"/>
    <w:rsid w:val="00DD0953"/>
    <w:rsid w:val="00DD10DA"/>
    <w:rsid w:val="00DD227A"/>
    <w:rsid w:val="00DD23FB"/>
    <w:rsid w:val="00DD2658"/>
    <w:rsid w:val="00DD2924"/>
    <w:rsid w:val="00DD53D8"/>
    <w:rsid w:val="00DD5F67"/>
    <w:rsid w:val="00DD68B4"/>
    <w:rsid w:val="00DD7472"/>
    <w:rsid w:val="00DE3E24"/>
    <w:rsid w:val="00DE4C47"/>
    <w:rsid w:val="00DE4E5A"/>
    <w:rsid w:val="00DE50E9"/>
    <w:rsid w:val="00DE53B1"/>
    <w:rsid w:val="00DE5F7F"/>
    <w:rsid w:val="00DE6020"/>
    <w:rsid w:val="00DE6345"/>
    <w:rsid w:val="00DE6665"/>
    <w:rsid w:val="00DE7126"/>
    <w:rsid w:val="00DE7BBB"/>
    <w:rsid w:val="00DF1438"/>
    <w:rsid w:val="00DF22D9"/>
    <w:rsid w:val="00DF3089"/>
    <w:rsid w:val="00DF5415"/>
    <w:rsid w:val="00DF6DFB"/>
    <w:rsid w:val="00E01BE8"/>
    <w:rsid w:val="00E025DC"/>
    <w:rsid w:val="00E04435"/>
    <w:rsid w:val="00E06FB0"/>
    <w:rsid w:val="00E10361"/>
    <w:rsid w:val="00E11A45"/>
    <w:rsid w:val="00E11B0F"/>
    <w:rsid w:val="00E131E8"/>
    <w:rsid w:val="00E15E4F"/>
    <w:rsid w:val="00E16323"/>
    <w:rsid w:val="00E1705D"/>
    <w:rsid w:val="00E1777A"/>
    <w:rsid w:val="00E17CBD"/>
    <w:rsid w:val="00E20861"/>
    <w:rsid w:val="00E20B7B"/>
    <w:rsid w:val="00E21032"/>
    <w:rsid w:val="00E21F66"/>
    <w:rsid w:val="00E243B2"/>
    <w:rsid w:val="00E26BA7"/>
    <w:rsid w:val="00E30B7D"/>
    <w:rsid w:val="00E30BC9"/>
    <w:rsid w:val="00E33868"/>
    <w:rsid w:val="00E34227"/>
    <w:rsid w:val="00E34327"/>
    <w:rsid w:val="00E3722F"/>
    <w:rsid w:val="00E40B15"/>
    <w:rsid w:val="00E4241D"/>
    <w:rsid w:val="00E426CF"/>
    <w:rsid w:val="00E4326E"/>
    <w:rsid w:val="00E44880"/>
    <w:rsid w:val="00E44891"/>
    <w:rsid w:val="00E45DD7"/>
    <w:rsid w:val="00E5022E"/>
    <w:rsid w:val="00E5200A"/>
    <w:rsid w:val="00E530AB"/>
    <w:rsid w:val="00E5492E"/>
    <w:rsid w:val="00E55D7C"/>
    <w:rsid w:val="00E61508"/>
    <w:rsid w:val="00E64136"/>
    <w:rsid w:val="00E642EE"/>
    <w:rsid w:val="00E6763B"/>
    <w:rsid w:val="00E67C8B"/>
    <w:rsid w:val="00E70D2F"/>
    <w:rsid w:val="00E7300F"/>
    <w:rsid w:val="00E73CE2"/>
    <w:rsid w:val="00E76020"/>
    <w:rsid w:val="00E83119"/>
    <w:rsid w:val="00E83199"/>
    <w:rsid w:val="00E860AE"/>
    <w:rsid w:val="00E8649F"/>
    <w:rsid w:val="00E90248"/>
    <w:rsid w:val="00E9132E"/>
    <w:rsid w:val="00E91CAA"/>
    <w:rsid w:val="00E94B8B"/>
    <w:rsid w:val="00E94FD3"/>
    <w:rsid w:val="00E95420"/>
    <w:rsid w:val="00E95A37"/>
    <w:rsid w:val="00E95E2F"/>
    <w:rsid w:val="00EA1266"/>
    <w:rsid w:val="00EA2456"/>
    <w:rsid w:val="00EA28FE"/>
    <w:rsid w:val="00EA3278"/>
    <w:rsid w:val="00EA3E38"/>
    <w:rsid w:val="00EA4E37"/>
    <w:rsid w:val="00EA5A25"/>
    <w:rsid w:val="00EA61EB"/>
    <w:rsid w:val="00EA7599"/>
    <w:rsid w:val="00EA7D5D"/>
    <w:rsid w:val="00EB4552"/>
    <w:rsid w:val="00EB4B23"/>
    <w:rsid w:val="00EB52EB"/>
    <w:rsid w:val="00EB543D"/>
    <w:rsid w:val="00EB66C7"/>
    <w:rsid w:val="00EB7FA0"/>
    <w:rsid w:val="00EC0BB2"/>
    <w:rsid w:val="00EC0BDE"/>
    <w:rsid w:val="00EC0E23"/>
    <w:rsid w:val="00EC25DE"/>
    <w:rsid w:val="00EC35C4"/>
    <w:rsid w:val="00EC4D24"/>
    <w:rsid w:val="00EC6CAC"/>
    <w:rsid w:val="00EC7D54"/>
    <w:rsid w:val="00ED38EF"/>
    <w:rsid w:val="00ED67CC"/>
    <w:rsid w:val="00ED67DB"/>
    <w:rsid w:val="00ED6C4E"/>
    <w:rsid w:val="00ED6DB0"/>
    <w:rsid w:val="00ED7B37"/>
    <w:rsid w:val="00EE045C"/>
    <w:rsid w:val="00EE216A"/>
    <w:rsid w:val="00EE277C"/>
    <w:rsid w:val="00EE28BD"/>
    <w:rsid w:val="00EF48BA"/>
    <w:rsid w:val="00EF6765"/>
    <w:rsid w:val="00EF6B0C"/>
    <w:rsid w:val="00EF723C"/>
    <w:rsid w:val="00EF7CEA"/>
    <w:rsid w:val="00F01520"/>
    <w:rsid w:val="00F02E23"/>
    <w:rsid w:val="00F02ECF"/>
    <w:rsid w:val="00F04049"/>
    <w:rsid w:val="00F065A8"/>
    <w:rsid w:val="00F075CB"/>
    <w:rsid w:val="00F151B5"/>
    <w:rsid w:val="00F157E5"/>
    <w:rsid w:val="00F15E41"/>
    <w:rsid w:val="00F160BF"/>
    <w:rsid w:val="00F20633"/>
    <w:rsid w:val="00F20E93"/>
    <w:rsid w:val="00F216EC"/>
    <w:rsid w:val="00F21791"/>
    <w:rsid w:val="00F21CD9"/>
    <w:rsid w:val="00F254D7"/>
    <w:rsid w:val="00F25DE7"/>
    <w:rsid w:val="00F26D40"/>
    <w:rsid w:val="00F30A3A"/>
    <w:rsid w:val="00F3138E"/>
    <w:rsid w:val="00F32137"/>
    <w:rsid w:val="00F34538"/>
    <w:rsid w:val="00F35215"/>
    <w:rsid w:val="00F37AB2"/>
    <w:rsid w:val="00F37DDC"/>
    <w:rsid w:val="00F40716"/>
    <w:rsid w:val="00F40B4F"/>
    <w:rsid w:val="00F41254"/>
    <w:rsid w:val="00F412AD"/>
    <w:rsid w:val="00F41B9F"/>
    <w:rsid w:val="00F42969"/>
    <w:rsid w:val="00F4369A"/>
    <w:rsid w:val="00F43BBB"/>
    <w:rsid w:val="00F443DE"/>
    <w:rsid w:val="00F44566"/>
    <w:rsid w:val="00F44926"/>
    <w:rsid w:val="00F45B6E"/>
    <w:rsid w:val="00F463F4"/>
    <w:rsid w:val="00F50B87"/>
    <w:rsid w:val="00F51534"/>
    <w:rsid w:val="00F51F57"/>
    <w:rsid w:val="00F51F9C"/>
    <w:rsid w:val="00F5260C"/>
    <w:rsid w:val="00F528CA"/>
    <w:rsid w:val="00F53DEC"/>
    <w:rsid w:val="00F541B3"/>
    <w:rsid w:val="00F55806"/>
    <w:rsid w:val="00F562DA"/>
    <w:rsid w:val="00F5683F"/>
    <w:rsid w:val="00F57482"/>
    <w:rsid w:val="00F5798D"/>
    <w:rsid w:val="00F57C7B"/>
    <w:rsid w:val="00F63E56"/>
    <w:rsid w:val="00F657F0"/>
    <w:rsid w:val="00F6601B"/>
    <w:rsid w:val="00F66CFB"/>
    <w:rsid w:val="00F673DF"/>
    <w:rsid w:val="00F67672"/>
    <w:rsid w:val="00F71711"/>
    <w:rsid w:val="00F7199A"/>
    <w:rsid w:val="00F719AB"/>
    <w:rsid w:val="00F71D15"/>
    <w:rsid w:val="00F73BE4"/>
    <w:rsid w:val="00F765C6"/>
    <w:rsid w:val="00F77A33"/>
    <w:rsid w:val="00F806BE"/>
    <w:rsid w:val="00F811D4"/>
    <w:rsid w:val="00F81C5B"/>
    <w:rsid w:val="00F834CA"/>
    <w:rsid w:val="00F836D8"/>
    <w:rsid w:val="00F84DAB"/>
    <w:rsid w:val="00F84E44"/>
    <w:rsid w:val="00F85C6F"/>
    <w:rsid w:val="00F86A94"/>
    <w:rsid w:val="00F87942"/>
    <w:rsid w:val="00F90EBE"/>
    <w:rsid w:val="00F9156C"/>
    <w:rsid w:val="00F92131"/>
    <w:rsid w:val="00F95259"/>
    <w:rsid w:val="00F95943"/>
    <w:rsid w:val="00FA0237"/>
    <w:rsid w:val="00FA0DD6"/>
    <w:rsid w:val="00FA6493"/>
    <w:rsid w:val="00FA65B0"/>
    <w:rsid w:val="00FA7082"/>
    <w:rsid w:val="00FB2FAF"/>
    <w:rsid w:val="00FB2FC6"/>
    <w:rsid w:val="00FB3E1A"/>
    <w:rsid w:val="00FB4496"/>
    <w:rsid w:val="00FB6F07"/>
    <w:rsid w:val="00FC06B2"/>
    <w:rsid w:val="00FC07BC"/>
    <w:rsid w:val="00FC09CA"/>
    <w:rsid w:val="00FC3987"/>
    <w:rsid w:val="00FC50E4"/>
    <w:rsid w:val="00FD0E27"/>
    <w:rsid w:val="00FD247D"/>
    <w:rsid w:val="00FD2C19"/>
    <w:rsid w:val="00FD52FD"/>
    <w:rsid w:val="00FD5DF5"/>
    <w:rsid w:val="00FD65E7"/>
    <w:rsid w:val="00FE180F"/>
    <w:rsid w:val="00FE2AC5"/>
    <w:rsid w:val="00FE2CBB"/>
    <w:rsid w:val="00FE343D"/>
    <w:rsid w:val="00FE3561"/>
    <w:rsid w:val="00FE5027"/>
    <w:rsid w:val="00FE6473"/>
    <w:rsid w:val="00FE7EDB"/>
    <w:rsid w:val="00FF0250"/>
    <w:rsid w:val="00FF194D"/>
    <w:rsid w:val="00FF22F8"/>
    <w:rsid w:val="00FF50DC"/>
    <w:rsid w:val="00FF716A"/>
    <w:rsid w:val="00FF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bc17,#103569,#2452b1"/>
    </o:shapedefaults>
    <o:shapelayout v:ext="edit">
      <o:idmap v:ext="edit" data="1"/>
    </o:shapelayout>
  </w:shapeDefaults>
  <w:decimalSymbol w:val=","/>
  <w:listSeparator w:val=";"/>
  <w15:docId w15:val="{F886F903-1CA8-4B8B-9159-25FEF4A66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64828"/>
    <w:rPr>
      <w:rFonts w:ascii="Arial" w:hAnsi="Arial"/>
      <w:sz w:val="22"/>
      <w:szCs w:val="22"/>
    </w:rPr>
  </w:style>
  <w:style w:type="paragraph" w:styleId="berschrift1">
    <w:name w:val="heading 1"/>
    <w:basedOn w:val="berschrift5"/>
    <w:next w:val="Standard"/>
    <w:qFormat/>
    <w:locked/>
    <w:rsid w:val="008A67D0"/>
    <w:pPr>
      <w:outlineLvl w:val="0"/>
    </w:pPr>
  </w:style>
  <w:style w:type="paragraph" w:styleId="berschrift2">
    <w:name w:val="heading 2"/>
    <w:basedOn w:val="berschrift3"/>
    <w:next w:val="Standard"/>
    <w:qFormat/>
    <w:rsid w:val="008A67D0"/>
    <w:pPr>
      <w:outlineLvl w:val="1"/>
    </w:pPr>
  </w:style>
  <w:style w:type="paragraph" w:styleId="berschrift3">
    <w:name w:val="heading 3"/>
    <w:basedOn w:val="berschrift4"/>
    <w:next w:val="Standard"/>
    <w:qFormat/>
    <w:rsid w:val="008A67D0"/>
    <w:pPr>
      <w:outlineLvl w:val="2"/>
    </w:pPr>
  </w:style>
  <w:style w:type="paragraph" w:styleId="berschrift4">
    <w:name w:val="heading 4"/>
    <w:basedOn w:val="Standard"/>
    <w:next w:val="Standard"/>
    <w:link w:val="berschrift4Zchn"/>
    <w:uiPriority w:val="9"/>
    <w:qFormat/>
    <w:rsid w:val="008A67D0"/>
    <w:pPr>
      <w:outlineLvl w:val="3"/>
    </w:pPr>
  </w:style>
  <w:style w:type="paragraph" w:styleId="berschrift5">
    <w:name w:val="heading 5"/>
    <w:basedOn w:val="berschrift2"/>
    <w:next w:val="Standard"/>
    <w:link w:val="berschrift5Zchn"/>
    <w:uiPriority w:val="9"/>
    <w:qFormat/>
    <w:rsid w:val="008A67D0"/>
    <w:pPr>
      <w:outlineLvl w:val="4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link w:val="berschrift4"/>
    <w:uiPriority w:val="9"/>
    <w:rsid w:val="008A67D0"/>
    <w:rPr>
      <w:rFonts w:ascii="Calibri" w:hAnsi="Calibri"/>
      <w:sz w:val="22"/>
      <w:szCs w:val="22"/>
    </w:rPr>
  </w:style>
  <w:style w:type="character" w:customStyle="1" w:styleId="berschrift5Zchn">
    <w:name w:val="Überschrift 5 Zchn"/>
    <w:link w:val="berschrift5"/>
    <w:uiPriority w:val="9"/>
    <w:rsid w:val="008A67D0"/>
    <w:rPr>
      <w:rFonts w:ascii="Calibri" w:hAnsi="Calibri"/>
      <w:sz w:val="22"/>
      <w:szCs w:val="22"/>
    </w:rPr>
  </w:style>
  <w:style w:type="character" w:customStyle="1" w:styleId="95LinieusefulexpressionsZchn">
    <w:name w:val="9.5_Linie_useful_expressions Zchn"/>
    <w:link w:val="95Linieusefulexpressions"/>
    <w:uiPriority w:val="99"/>
    <w:rsid w:val="004F2C1F"/>
    <w:rPr>
      <w:rFonts w:ascii="Arial" w:eastAsia="MS Mincho" w:hAnsi="Arial" w:cs="F5CharterITC-ReguOS"/>
      <w:sz w:val="22"/>
      <w:szCs w:val="18"/>
      <w:lang w:val="en-GB"/>
    </w:rPr>
  </w:style>
  <w:style w:type="paragraph" w:customStyle="1" w:styleId="95Linieusefulexpressions">
    <w:name w:val="9.5_Linie_useful_expressions"/>
    <w:basedOn w:val="Standard"/>
    <w:link w:val="95LinieusefulexpressionsZchn"/>
    <w:uiPriority w:val="99"/>
    <w:rsid w:val="004F2C1F"/>
    <w:pPr>
      <w:widowControl w:val="0"/>
      <w:pBdr>
        <w:bottom w:val="single" w:sz="4" w:space="0" w:color="235FAC"/>
      </w:pBdr>
      <w:autoSpaceDE w:val="0"/>
      <w:autoSpaceDN w:val="0"/>
      <w:adjustRightInd w:val="0"/>
      <w:spacing w:after="80" w:line="160" w:lineRule="exact"/>
      <w:textAlignment w:val="center"/>
    </w:pPr>
    <w:rPr>
      <w:rFonts w:eastAsia="MS Mincho" w:cs="F5CharterITC-ReguOS"/>
      <w:szCs w:val="18"/>
      <w:lang w:val="en-GB"/>
    </w:rPr>
  </w:style>
  <w:style w:type="paragraph" w:styleId="Fuzeile">
    <w:name w:val="footer"/>
    <w:basedOn w:val="Standard"/>
    <w:semiHidden/>
    <w:rsid w:val="003D70A5"/>
    <w:pPr>
      <w:tabs>
        <w:tab w:val="center" w:pos="4536"/>
        <w:tab w:val="right" w:pos="9072"/>
      </w:tabs>
    </w:pPr>
  </w:style>
  <w:style w:type="character" w:customStyle="1" w:styleId="91LauftextusefulexpressionsZchn">
    <w:name w:val="9.1_Lauftext_useful_expressions Zchn"/>
    <w:link w:val="91Lauftextusefulexpressions"/>
    <w:uiPriority w:val="99"/>
    <w:rsid w:val="00E45DD7"/>
    <w:rPr>
      <w:rFonts w:ascii="Arial" w:eastAsia="MS Mincho" w:hAnsi="Arial" w:cs="F5CharterITC-ReguOS"/>
      <w:color w:val="2452B1"/>
      <w:sz w:val="22"/>
      <w:szCs w:val="18"/>
      <w:lang w:val="en-GB"/>
    </w:rPr>
  </w:style>
  <w:style w:type="paragraph" w:customStyle="1" w:styleId="91Lauftextusefulexpressions">
    <w:name w:val="9.1_Lauftext_useful_expressions"/>
    <w:basedOn w:val="Standard"/>
    <w:link w:val="91LauftextusefulexpressionsZchn"/>
    <w:uiPriority w:val="99"/>
    <w:rsid w:val="00E45DD7"/>
    <w:pPr>
      <w:widowControl w:val="0"/>
      <w:tabs>
        <w:tab w:val="left" w:pos="8222"/>
      </w:tabs>
      <w:suppressAutoHyphens/>
      <w:autoSpaceDE w:val="0"/>
      <w:autoSpaceDN w:val="0"/>
      <w:adjustRightInd w:val="0"/>
      <w:spacing w:line="320" w:lineRule="atLeast"/>
      <w:textAlignment w:val="center"/>
    </w:pPr>
    <w:rPr>
      <w:rFonts w:eastAsia="MS Mincho" w:cs="F5CharterITC-ReguOS"/>
      <w:color w:val="2452B1"/>
      <w:szCs w:val="18"/>
      <w:lang w:val="en-GB"/>
    </w:rPr>
  </w:style>
  <w:style w:type="paragraph" w:customStyle="1" w:styleId="8UEMHinweisrotneu">
    <w:name w:val="8_UEM_Hinweis_rot neu"/>
    <w:basedOn w:val="Standard"/>
    <w:qFormat/>
    <w:rsid w:val="0028183D"/>
    <w:pPr>
      <w:spacing w:line="280" w:lineRule="exact"/>
    </w:pPr>
    <w:rPr>
      <w:rFonts w:cs="Arial"/>
      <w:color w:val="FF0000"/>
    </w:rPr>
  </w:style>
  <w:style w:type="character" w:customStyle="1" w:styleId="92LTregularschwarzusefulexpressions">
    <w:name w:val="9.2_LT_regular_schwarz_useful_expressions"/>
    <w:uiPriority w:val="1"/>
    <w:qFormat/>
    <w:rsid w:val="008A67D0"/>
    <w:rPr>
      <w:rFonts w:ascii="Arial" w:hAnsi="Arial"/>
      <w:color w:val="000000"/>
      <w:lang w:val="en-GB"/>
    </w:rPr>
  </w:style>
  <w:style w:type="character" w:customStyle="1" w:styleId="93LTfettusefulexpressions">
    <w:name w:val="9.3_LT_fett_useful_expressions"/>
    <w:uiPriority w:val="99"/>
    <w:qFormat/>
    <w:rsid w:val="002518E1"/>
    <w:rPr>
      <w:rFonts w:ascii="Arial" w:hAnsi="Arial" w:cs="F5CharterITC-BoldOS"/>
      <w:b/>
      <w:bCs/>
      <w:i w:val="0"/>
      <w:color w:val="000000"/>
      <w:spacing w:val="0"/>
      <w:sz w:val="22"/>
      <w:szCs w:val="17"/>
      <w:vertAlign w:val="baseline"/>
    </w:rPr>
  </w:style>
  <w:style w:type="character" w:customStyle="1" w:styleId="94LTkursivusefulexpressions">
    <w:name w:val="9.4_LT_kursiv_useful_expressions"/>
    <w:uiPriority w:val="99"/>
    <w:rsid w:val="004B7A38"/>
    <w:rPr>
      <w:rFonts w:ascii="Arial" w:hAnsi="Arial" w:cs="CharterITC-ReguItalOS"/>
      <w:b w:val="0"/>
      <w:i/>
      <w:iCs/>
      <w:color w:val="000000"/>
      <w:spacing w:val="4"/>
      <w:sz w:val="22"/>
      <w:szCs w:val="18"/>
      <w:vertAlign w:val="baseline"/>
      <w:lang w:val="en-GB"/>
    </w:rPr>
  </w:style>
  <w:style w:type="character" w:styleId="SchwacherVerweis">
    <w:name w:val="Subtle Reference"/>
    <w:uiPriority w:val="31"/>
    <w:rsid w:val="004D5BB1"/>
    <w:rPr>
      <w:smallCaps/>
      <w:color w:val="C0504D"/>
      <w:u w:val="single"/>
    </w:rPr>
  </w:style>
  <w:style w:type="paragraph" w:customStyle="1" w:styleId="1UEMHeadline13pt">
    <w:name w:val="1_UEM_Headline_13_pt"/>
    <w:basedOn w:val="Standard"/>
    <w:qFormat/>
    <w:rsid w:val="004D5BB1"/>
    <w:pPr>
      <w:spacing w:line="300" w:lineRule="exact"/>
      <w:outlineLvl w:val="0"/>
    </w:pPr>
    <w:rPr>
      <w:b/>
      <w:noProof/>
      <w:color w:val="000000"/>
      <w:sz w:val="26"/>
      <w:szCs w:val="26"/>
      <w:lang w:val="en-GB"/>
    </w:rPr>
  </w:style>
  <w:style w:type="character" w:customStyle="1" w:styleId="604VokabelenglischWorld">
    <w:name w:val="6.0.4_Vokabel_englisch_World."/>
    <w:rsid w:val="006127C4"/>
    <w:rPr>
      <w:rFonts w:ascii="Arial" w:hAnsi="Arial"/>
      <w:b/>
      <w:sz w:val="20"/>
    </w:rPr>
  </w:style>
  <w:style w:type="character" w:customStyle="1" w:styleId="603VokabeldeutschWorld">
    <w:name w:val="6.0.3_Vokabel_deutsch_World."/>
    <w:rsid w:val="00664D0B"/>
    <w:rPr>
      <w:rFonts w:ascii="Arial" w:hAnsi="Arial"/>
      <w:sz w:val="20"/>
    </w:rPr>
  </w:style>
  <w:style w:type="character" w:customStyle="1" w:styleId="601VokabelAbsatzNumWorld">
    <w:name w:val="6.0.1_Vokabel_Absatz_Num_World."/>
    <w:rsid w:val="00664D0B"/>
    <w:rPr>
      <w:rFonts w:ascii="Times New Roman" w:hAnsi="Times New Roman"/>
      <w:b/>
      <w:i/>
      <w:sz w:val="15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039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0393"/>
    <w:rPr>
      <w:rFonts w:ascii="Tahoma" w:hAnsi="Tahoma" w:cs="Tahoma"/>
      <w:sz w:val="16"/>
      <w:szCs w:val="16"/>
    </w:rPr>
  </w:style>
  <w:style w:type="paragraph" w:customStyle="1" w:styleId="8UEMHinweisrot">
    <w:name w:val="8_UEM_Hinweis_rot"/>
    <w:basedOn w:val="Standard"/>
    <w:qFormat/>
    <w:rsid w:val="006B657E"/>
    <w:pPr>
      <w:spacing w:line="280" w:lineRule="exact"/>
    </w:pPr>
    <w:rPr>
      <w:rFonts w:cs="Arial"/>
      <w:color w:val="FF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5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9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0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rachzeitungen.de/englisch-lernen/ich-suche/themenhefte.htm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sprachzeitungen.de/newsletter-abonnieren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E8CC7-4AFF-42E3-9C2B-DFFD14D0A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Niveau</vt:lpstr>
    </vt:vector>
  </TitlesOfParts>
  <Company>Hewlett-Packard Company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Niveau</dc:title>
  <dc:creator>Schrott &amp; Co</dc:creator>
  <cp:lastModifiedBy>Rochau, Aletta</cp:lastModifiedBy>
  <cp:revision>552</cp:revision>
  <cp:lastPrinted>2022-05-06T14:51:00Z</cp:lastPrinted>
  <dcterms:created xsi:type="dcterms:W3CDTF">2020-05-27T06:26:00Z</dcterms:created>
  <dcterms:modified xsi:type="dcterms:W3CDTF">2022-05-06T14:52:00Z</dcterms:modified>
</cp:coreProperties>
</file>