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19EBB" w14:textId="77777777" w:rsidR="00B946CC" w:rsidRPr="00C04DA4" w:rsidRDefault="00B946CC" w:rsidP="0099735D">
      <w:pPr>
        <w:pStyle w:val="2UEMKapitelblau14pt"/>
        <w:spacing w:line="260" w:lineRule="atLeast"/>
        <w:ind w:left="369" w:hanging="369"/>
        <w:rPr>
          <w:lang w:val="en-US"/>
        </w:rPr>
      </w:pPr>
      <w:r w:rsidRPr="00C04DA4">
        <w:rPr>
          <w:lang w:val="en-US"/>
        </w:rPr>
        <w:t>Speaking practice</w:t>
      </w:r>
    </w:p>
    <w:p w14:paraId="11D34759" w14:textId="77777777" w:rsidR="00B946CC" w:rsidRPr="00C04DA4" w:rsidRDefault="00B946CC" w:rsidP="0099735D">
      <w:pPr>
        <w:pStyle w:val="1UEMGrundschriftmg"/>
        <w:ind w:left="369" w:hanging="369"/>
      </w:pPr>
    </w:p>
    <w:p w14:paraId="7164EBE2" w14:textId="2F26E5F5" w:rsidR="008277C8" w:rsidRPr="00C04DA4" w:rsidRDefault="007F78F2" w:rsidP="00881DEB">
      <w:pPr>
        <w:pStyle w:val="1UEMGrundschriftmg"/>
      </w:pPr>
      <w:r w:rsidRPr="00C04DA4">
        <w:t>The</w:t>
      </w:r>
      <w:r w:rsidR="009B04EE" w:rsidRPr="00C04DA4">
        <w:t xml:space="preserve"> </w:t>
      </w:r>
      <w:r w:rsidR="0025767C" w:rsidRPr="00C04DA4">
        <w:t xml:space="preserve">following </w:t>
      </w:r>
      <w:r w:rsidR="00B946CC" w:rsidRPr="00C04DA4">
        <w:t xml:space="preserve">exercises will </w:t>
      </w:r>
      <w:r w:rsidR="00602C93" w:rsidRPr="00C04DA4">
        <w:t xml:space="preserve">offer you an easy way to use and improve your </w:t>
      </w:r>
      <w:r w:rsidR="00B946CC" w:rsidRPr="00C04DA4">
        <w:t xml:space="preserve">speaking skills. </w:t>
      </w:r>
      <w:r w:rsidR="005C0262">
        <w:t>Answers are given in the answer key.</w:t>
      </w:r>
    </w:p>
    <w:p w14:paraId="47BA330A" w14:textId="77777777" w:rsidR="008277C8" w:rsidRPr="00C04DA4" w:rsidRDefault="008277C8" w:rsidP="00881DEB">
      <w:pPr>
        <w:pStyle w:val="1UEMGrundschriftmg"/>
      </w:pPr>
    </w:p>
    <w:p w14:paraId="4D44DCE0" w14:textId="1E0A1A73" w:rsidR="001B5A1F" w:rsidRPr="00C04DA4" w:rsidRDefault="001B5A1F" w:rsidP="00881DEB">
      <w:pPr>
        <w:pStyle w:val="1UEMGrundschriftmg"/>
      </w:pPr>
      <w:r w:rsidRPr="00C04DA4">
        <w:t>This worksheet and the article are written in American English.</w:t>
      </w:r>
      <w:r w:rsidR="000B5B37">
        <w:t xml:space="preserve"> </w:t>
      </w:r>
    </w:p>
    <w:p w14:paraId="65DA59D6" w14:textId="77777777" w:rsidR="00886A03" w:rsidRPr="00C04DA4" w:rsidRDefault="00886A03" w:rsidP="0099735D">
      <w:pPr>
        <w:pStyle w:val="1UEMGrundschriftmg"/>
        <w:ind w:left="369" w:hanging="369"/>
      </w:pPr>
    </w:p>
    <w:p w14:paraId="04B54621" w14:textId="77777777" w:rsidR="00717942" w:rsidRPr="00C04DA4" w:rsidRDefault="00717942" w:rsidP="0099735D">
      <w:pPr>
        <w:pStyle w:val="1UEMGrundschriftmg"/>
        <w:ind w:left="369" w:hanging="369"/>
      </w:pPr>
    </w:p>
    <w:p w14:paraId="39501C3B" w14:textId="77777777" w:rsidR="00CA18F9" w:rsidRPr="00C04DA4" w:rsidRDefault="009B04EE" w:rsidP="0099735D">
      <w:pPr>
        <w:pStyle w:val="5UEMGrundschriftfett"/>
        <w:rPr>
          <w:lang w:val="en-US"/>
        </w:rPr>
      </w:pPr>
      <w:r w:rsidRPr="00C04DA4">
        <w:rPr>
          <w:lang w:val="en-US"/>
        </w:rPr>
        <w:t>1.</w:t>
      </w:r>
      <w:r w:rsidRPr="00C04DA4">
        <w:rPr>
          <w:lang w:val="en-US"/>
        </w:rPr>
        <w:tab/>
      </w:r>
      <w:r w:rsidR="00FA682E" w:rsidRPr="00C04DA4">
        <w:rPr>
          <w:lang w:val="en-US"/>
        </w:rPr>
        <w:t>Official desserts in the US</w:t>
      </w:r>
    </w:p>
    <w:p w14:paraId="5157DEC5" w14:textId="77777777" w:rsidR="00457059" w:rsidRPr="00C04DA4" w:rsidRDefault="00457059" w:rsidP="0099735D">
      <w:pPr>
        <w:pStyle w:val="5UEMGrundschriftfett"/>
        <w:rPr>
          <w:lang w:val="en-US"/>
        </w:rPr>
      </w:pPr>
    </w:p>
    <w:p w14:paraId="330A1584" w14:textId="376A73A3" w:rsidR="00457059" w:rsidRDefault="00457059" w:rsidP="00021BF3">
      <w:pPr>
        <w:pStyle w:val="5UEMGrundschriftfett"/>
        <w:ind w:left="0" w:firstLine="0"/>
        <w:rPr>
          <w:b w:val="0"/>
          <w:lang w:val="en-US"/>
        </w:rPr>
      </w:pPr>
      <w:r w:rsidRPr="00C04DA4">
        <w:rPr>
          <w:b w:val="0"/>
          <w:lang w:val="en-US"/>
        </w:rPr>
        <w:t xml:space="preserve">In the US, </w:t>
      </w:r>
      <w:r w:rsidR="00F84E68" w:rsidRPr="00C04DA4">
        <w:rPr>
          <w:b w:val="0"/>
          <w:lang w:val="en-US"/>
        </w:rPr>
        <w:t>eight</w:t>
      </w:r>
      <w:r w:rsidRPr="00C04DA4">
        <w:rPr>
          <w:b w:val="0"/>
          <w:lang w:val="en-US"/>
        </w:rPr>
        <w:t xml:space="preserve"> federa</w:t>
      </w:r>
      <w:r w:rsidR="00B1686B" w:rsidRPr="00C04DA4">
        <w:rPr>
          <w:b w:val="0"/>
          <w:lang w:val="en-US"/>
        </w:rPr>
        <w:t>l state</w:t>
      </w:r>
      <w:r w:rsidR="007F5CA2" w:rsidRPr="00C04DA4">
        <w:rPr>
          <w:b w:val="0"/>
          <w:lang w:val="en-US"/>
        </w:rPr>
        <w:t>s</w:t>
      </w:r>
      <w:r w:rsidR="00B1686B" w:rsidRPr="00C04DA4">
        <w:rPr>
          <w:b w:val="0"/>
          <w:lang w:val="en-US"/>
        </w:rPr>
        <w:t xml:space="preserve"> have official desserts. Guess which dessert belongs to which state. </w:t>
      </w:r>
    </w:p>
    <w:p w14:paraId="09E2FBB3" w14:textId="1317C4E3" w:rsidR="001E5F25" w:rsidRDefault="001E5F25" w:rsidP="00021BF3">
      <w:pPr>
        <w:pStyle w:val="5UEMGrundschriftfett"/>
        <w:ind w:left="0" w:firstLine="0"/>
        <w:rPr>
          <w:b w:val="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843"/>
        <w:gridCol w:w="1843"/>
      </w:tblGrid>
      <w:tr w:rsidR="001E5F25" w14:paraId="133865E3" w14:textId="4A06E5CA" w:rsidTr="001E5F25">
        <w:tc>
          <w:tcPr>
            <w:tcW w:w="2093" w:type="dxa"/>
          </w:tcPr>
          <w:p w14:paraId="3F6B5EDC" w14:textId="77777777" w:rsidR="001E5F25" w:rsidRPr="001E5F25" w:rsidRDefault="001E5F25" w:rsidP="001E5F25">
            <w:pPr>
              <w:pStyle w:val="5UEMGrundschriftfett"/>
              <w:spacing w:after="60"/>
              <w:ind w:left="0" w:firstLine="0"/>
              <w:rPr>
                <w:b w:val="0"/>
                <w:lang w:val="en-US"/>
              </w:rPr>
            </w:pPr>
            <w:r w:rsidRPr="001E5F25">
              <w:rPr>
                <w:b w:val="0"/>
                <w:lang w:val="en-US"/>
              </w:rPr>
              <w:t xml:space="preserve">• </w:t>
            </w:r>
            <w:r w:rsidRPr="001E5F25">
              <w:rPr>
                <w:b w:val="0"/>
                <w:color w:val="000000" w:themeColor="text1"/>
                <w:lang w:val="en-US"/>
              </w:rPr>
              <w:t>Massachusetts</w:t>
            </w:r>
            <w:r w:rsidRPr="001E5F25">
              <w:rPr>
                <w:b w:val="0"/>
                <w:lang w:val="en-US"/>
              </w:rPr>
              <w:t xml:space="preserve"> </w:t>
            </w:r>
          </w:p>
          <w:p w14:paraId="511C8C44" w14:textId="0C2B45C4" w:rsidR="001E5F25" w:rsidRDefault="001E5F25" w:rsidP="001E5F25">
            <w:pPr>
              <w:pStyle w:val="5UEMGrundschriftfett"/>
              <w:spacing w:after="60"/>
              <w:ind w:left="0" w:firstLine="0"/>
              <w:rPr>
                <w:b w:val="0"/>
                <w:lang w:val="en-US"/>
              </w:rPr>
            </w:pPr>
            <w:r w:rsidRPr="001E5F25">
              <w:rPr>
                <w:b w:val="0"/>
                <w:lang w:val="en-US"/>
              </w:rPr>
              <w:t xml:space="preserve">• Florida  </w:t>
            </w:r>
          </w:p>
        </w:tc>
        <w:tc>
          <w:tcPr>
            <w:tcW w:w="1843" w:type="dxa"/>
          </w:tcPr>
          <w:p w14:paraId="3E362D11" w14:textId="77777777" w:rsidR="001E5F25" w:rsidRPr="001E5F25" w:rsidRDefault="001E5F25" w:rsidP="001E5F25">
            <w:pPr>
              <w:pStyle w:val="5UEMGrundschriftfett"/>
              <w:spacing w:after="60"/>
              <w:ind w:left="0" w:firstLine="0"/>
              <w:rPr>
                <w:b w:val="0"/>
                <w:lang w:val="en-US"/>
              </w:rPr>
            </w:pPr>
            <w:r w:rsidRPr="001E5F25">
              <w:rPr>
                <w:b w:val="0"/>
                <w:lang w:val="en-US"/>
              </w:rPr>
              <w:t xml:space="preserve">• South Dakota </w:t>
            </w:r>
          </w:p>
          <w:p w14:paraId="4F3DDC47" w14:textId="7CDB1379" w:rsidR="001E5F25" w:rsidRDefault="001E5F25" w:rsidP="001E5F25">
            <w:pPr>
              <w:pStyle w:val="5UEMGrundschriftfett"/>
              <w:spacing w:after="60"/>
              <w:ind w:left="0" w:firstLine="0"/>
              <w:rPr>
                <w:b w:val="0"/>
                <w:lang w:val="en-US"/>
              </w:rPr>
            </w:pPr>
            <w:r w:rsidRPr="001E5F25">
              <w:rPr>
                <w:b w:val="0"/>
                <w:lang w:val="en-US"/>
              </w:rPr>
              <w:t xml:space="preserve">• Alabama </w:t>
            </w:r>
          </w:p>
        </w:tc>
        <w:tc>
          <w:tcPr>
            <w:tcW w:w="1843" w:type="dxa"/>
          </w:tcPr>
          <w:p w14:paraId="721E5DAC" w14:textId="77777777" w:rsidR="001E5F25" w:rsidRPr="001E5F25" w:rsidRDefault="001E5F25" w:rsidP="001E5F25">
            <w:pPr>
              <w:pStyle w:val="5UEMGrundschriftfett"/>
              <w:spacing w:after="60"/>
              <w:ind w:left="0" w:firstLine="0"/>
              <w:rPr>
                <w:b w:val="0"/>
                <w:lang w:val="en-US"/>
              </w:rPr>
            </w:pPr>
            <w:r w:rsidRPr="001E5F25">
              <w:rPr>
                <w:b w:val="0"/>
                <w:lang w:val="en-US"/>
              </w:rPr>
              <w:t xml:space="preserve">• Maine </w:t>
            </w:r>
          </w:p>
          <w:p w14:paraId="6D1A0DA5" w14:textId="11FC7F6E" w:rsidR="001E5F25" w:rsidRPr="001E5F25" w:rsidRDefault="001E5F25" w:rsidP="001E5F25">
            <w:pPr>
              <w:pStyle w:val="5UEMGrundschriftfett"/>
              <w:spacing w:after="60"/>
              <w:ind w:left="0" w:firstLine="0"/>
              <w:rPr>
                <w:b w:val="0"/>
                <w:lang w:val="en-US"/>
              </w:rPr>
            </w:pPr>
            <w:r w:rsidRPr="001E5F25">
              <w:rPr>
                <w:b w:val="0"/>
                <w:lang w:val="en-US"/>
              </w:rPr>
              <w:t>• Maryland</w:t>
            </w:r>
          </w:p>
        </w:tc>
        <w:tc>
          <w:tcPr>
            <w:tcW w:w="1843" w:type="dxa"/>
          </w:tcPr>
          <w:p w14:paraId="4C6F5215" w14:textId="77777777" w:rsidR="001E5F25" w:rsidRPr="001E5F25" w:rsidRDefault="001E5F25" w:rsidP="001E5F25">
            <w:pPr>
              <w:pStyle w:val="5UEMGrundschriftfett"/>
              <w:spacing w:after="60"/>
              <w:ind w:left="0" w:firstLine="0"/>
              <w:rPr>
                <w:b w:val="0"/>
                <w:lang w:val="en-US"/>
              </w:rPr>
            </w:pPr>
            <w:r w:rsidRPr="001E5F25">
              <w:rPr>
                <w:b w:val="0"/>
                <w:lang w:val="en-US"/>
              </w:rPr>
              <w:t xml:space="preserve">• Delaware </w:t>
            </w:r>
          </w:p>
          <w:p w14:paraId="05AA4895" w14:textId="65ACDAD9" w:rsidR="001E5F25" w:rsidRPr="001E5F25" w:rsidRDefault="001E5F25" w:rsidP="001E5F25">
            <w:pPr>
              <w:pStyle w:val="5UEMGrundschriftfett"/>
              <w:spacing w:after="60"/>
              <w:ind w:left="0" w:firstLine="0"/>
              <w:rPr>
                <w:b w:val="0"/>
                <w:lang w:val="en-US"/>
              </w:rPr>
            </w:pPr>
            <w:r w:rsidRPr="001E5F25">
              <w:rPr>
                <w:b w:val="0"/>
                <w:lang w:val="en-US"/>
              </w:rPr>
              <w:t>• Missouri</w:t>
            </w:r>
          </w:p>
        </w:tc>
      </w:tr>
    </w:tbl>
    <w:p w14:paraId="11E905B8" w14:textId="58CE5790" w:rsidR="001E5F25" w:rsidRDefault="001E5F25" w:rsidP="00021BF3">
      <w:pPr>
        <w:pStyle w:val="5UEMGrundschriftfett"/>
        <w:ind w:left="0" w:firstLine="0"/>
        <w:rPr>
          <w:b w:val="0"/>
          <w:lang w:val="en-US"/>
        </w:rPr>
      </w:pPr>
    </w:p>
    <w:tbl>
      <w:tblPr>
        <w:tblStyle w:val="Tabellenraster"/>
        <w:tblW w:w="962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7"/>
        <w:gridCol w:w="2408"/>
        <w:gridCol w:w="2408"/>
      </w:tblGrid>
      <w:tr w:rsidR="00282ED2" w:rsidRPr="00C04DA4" w14:paraId="2DDE4F84" w14:textId="77777777" w:rsidTr="001E5F25">
        <w:trPr>
          <w:trHeight w:val="2685"/>
        </w:trPr>
        <w:tc>
          <w:tcPr>
            <w:tcW w:w="2406" w:type="dxa"/>
          </w:tcPr>
          <w:p w14:paraId="37300471" w14:textId="5B181516" w:rsidR="00953C63" w:rsidRPr="001E5F25" w:rsidRDefault="000100BA" w:rsidP="0099735D">
            <w:pPr>
              <w:pStyle w:val="5UEMGrundschriftfett"/>
              <w:ind w:left="0" w:firstLine="0"/>
              <w:rPr>
                <w:sz w:val="20"/>
                <w:lang w:val="en-US"/>
              </w:rPr>
            </w:pPr>
            <w:r w:rsidRPr="001E5F25">
              <w:rPr>
                <w:sz w:val="20"/>
                <w:lang w:val="en-US"/>
              </w:rPr>
              <w:t>s</w:t>
            </w:r>
            <w:r w:rsidR="00524D0C" w:rsidRPr="001E5F25">
              <w:rPr>
                <w:sz w:val="20"/>
                <w:lang w:val="en-US"/>
              </w:rPr>
              <w:t>trawberry shortcake</w:t>
            </w:r>
          </w:p>
          <w:p w14:paraId="3F3ED023" w14:textId="7D161100" w:rsidR="00524D0C" w:rsidRPr="00C04DA4" w:rsidRDefault="00A75B1E" w:rsidP="0099735D">
            <w:pPr>
              <w:pStyle w:val="5UEMGrundschriftfett"/>
              <w:ind w:left="0" w:firstLine="0"/>
              <w:rPr>
                <w:b w:val="0"/>
                <w:lang w:val="en-US"/>
              </w:rPr>
            </w:pPr>
            <w:r w:rsidRPr="00C04DA4">
              <w:rPr>
                <w:b w:val="0"/>
                <w:noProof/>
              </w:rPr>
              <w:drawing>
                <wp:anchor distT="0" distB="0" distL="114300" distR="114300" simplePos="0" relativeHeight="251644928" behindDoc="1" locked="0" layoutInCell="1" allowOverlap="1" wp14:anchorId="45C2C698" wp14:editId="67A68BB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76665</wp:posOffset>
                  </wp:positionV>
                  <wp:extent cx="1241946" cy="825894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rawberry-shortcake-g011394f44_128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946" cy="825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155C67" w14:textId="20EE4A8C" w:rsidR="00524D0C" w:rsidRPr="00C04DA4" w:rsidRDefault="00524D0C" w:rsidP="0099735D">
            <w:pPr>
              <w:pStyle w:val="5UEMGrundschriftfett"/>
              <w:ind w:left="0" w:firstLine="0"/>
              <w:rPr>
                <w:b w:val="0"/>
                <w:lang w:val="en-US"/>
              </w:rPr>
            </w:pPr>
          </w:p>
          <w:p w14:paraId="33F7B4EA" w14:textId="57AF59D4" w:rsidR="00302076" w:rsidRPr="00C04DA4" w:rsidRDefault="00302076" w:rsidP="0099735D">
            <w:pPr>
              <w:pStyle w:val="5UEMGrundschriftfett"/>
              <w:ind w:left="0" w:firstLine="0"/>
              <w:rPr>
                <w:b w:val="0"/>
                <w:lang w:val="en-US"/>
              </w:rPr>
            </w:pPr>
          </w:p>
          <w:p w14:paraId="2D4297D8" w14:textId="77777777" w:rsidR="00273014" w:rsidRPr="00C04DA4" w:rsidRDefault="00273014" w:rsidP="0099735D">
            <w:pPr>
              <w:pStyle w:val="5UEMGrundschriftfett"/>
              <w:ind w:left="0" w:firstLine="0"/>
              <w:rPr>
                <w:lang w:val="en-US"/>
              </w:rPr>
            </w:pPr>
          </w:p>
          <w:p w14:paraId="4E8AC1CA" w14:textId="77777777" w:rsidR="00A75B1E" w:rsidRPr="00C04DA4" w:rsidRDefault="00A75B1E" w:rsidP="0099735D">
            <w:pPr>
              <w:pStyle w:val="5UEMGrundschriftfett"/>
              <w:ind w:left="0" w:firstLine="0"/>
              <w:rPr>
                <w:lang w:val="en-US"/>
              </w:rPr>
            </w:pPr>
          </w:p>
          <w:p w14:paraId="09260C73" w14:textId="77777777" w:rsidR="00A75B1E" w:rsidRPr="00C04DA4" w:rsidRDefault="00A75B1E" w:rsidP="0099735D">
            <w:pPr>
              <w:pStyle w:val="5UEMGrundschriftfett"/>
              <w:ind w:left="0" w:firstLine="0"/>
              <w:rPr>
                <w:lang w:val="en-US"/>
              </w:rPr>
            </w:pPr>
          </w:p>
          <w:p w14:paraId="042BBD47" w14:textId="77777777" w:rsidR="00A75B1E" w:rsidRPr="00C04DA4" w:rsidRDefault="00A75B1E" w:rsidP="0099735D">
            <w:pPr>
              <w:pStyle w:val="5UEMGrundschriftfett"/>
              <w:ind w:left="0" w:firstLine="0"/>
              <w:rPr>
                <w:lang w:val="en-US"/>
              </w:rPr>
            </w:pPr>
          </w:p>
          <w:p w14:paraId="0913A9AF" w14:textId="54D33DA8" w:rsidR="00302076" w:rsidRPr="00C04DA4" w:rsidRDefault="00302076" w:rsidP="0099735D">
            <w:pPr>
              <w:pStyle w:val="5UEMGrundschriftfett"/>
              <w:ind w:left="0" w:firstLine="0"/>
              <w:rPr>
                <w:sz w:val="20"/>
                <w:lang w:val="en-US"/>
              </w:rPr>
            </w:pPr>
            <w:r w:rsidRPr="00C04DA4">
              <w:rPr>
                <w:sz w:val="20"/>
                <w:lang w:val="en-US"/>
              </w:rPr>
              <w:t xml:space="preserve">a) </w:t>
            </w:r>
            <w:r w:rsidR="00313C19" w:rsidRPr="00C04DA4">
              <w:rPr>
                <w:color w:val="808080" w:themeColor="background1" w:themeShade="80"/>
                <w:sz w:val="20"/>
                <w:lang w:val="en-US"/>
              </w:rPr>
              <w:t>____</w:t>
            </w:r>
            <w:r w:rsidRPr="00C04DA4">
              <w:rPr>
                <w:color w:val="808080" w:themeColor="background1" w:themeShade="80"/>
                <w:sz w:val="20"/>
                <w:lang w:val="en-US"/>
              </w:rPr>
              <w:t>__________</w:t>
            </w:r>
          </w:p>
          <w:p w14:paraId="62681437" w14:textId="6454176D" w:rsidR="00302076" w:rsidRPr="00C04DA4" w:rsidRDefault="00302076" w:rsidP="0099735D">
            <w:pPr>
              <w:pStyle w:val="5UEMGrundschriftfett"/>
              <w:ind w:left="0" w:firstLine="0"/>
              <w:rPr>
                <w:b w:val="0"/>
                <w:lang w:val="en-US"/>
              </w:rPr>
            </w:pPr>
          </w:p>
        </w:tc>
        <w:tc>
          <w:tcPr>
            <w:tcW w:w="2407" w:type="dxa"/>
          </w:tcPr>
          <w:p w14:paraId="0F03ADF5" w14:textId="77777777" w:rsidR="00524D0C" w:rsidRPr="001E5F25" w:rsidRDefault="00524D0C" w:rsidP="00524D0C">
            <w:pPr>
              <w:pStyle w:val="5UEMGrundschriftfett"/>
              <w:rPr>
                <w:sz w:val="20"/>
                <w:lang w:val="en-US"/>
              </w:rPr>
            </w:pPr>
            <w:r w:rsidRPr="001E5F25">
              <w:rPr>
                <w:sz w:val="20"/>
                <w:lang w:val="en-US"/>
              </w:rPr>
              <w:t>Smith Island Cake</w:t>
            </w:r>
          </w:p>
          <w:p w14:paraId="791A5521" w14:textId="29E095B5" w:rsidR="00953C63" w:rsidRPr="00C04DA4" w:rsidRDefault="00F352D7" w:rsidP="0099735D">
            <w:pPr>
              <w:pStyle w:val="5UEMGrundschriftfett"/>
              <w:ind w:left="0" w:firstLine="0"/>
              <w:rPr>
                <w:b w:val="0"/>
                <w:lang w:val="en-US"/>
              </w:rPr>
            </w:pPr>
            <w:r w:rsidRPr="00C04DA4">
              <w:rPr>
                <w:b w:val="0"/>
                <w:noProof/>
              </w:rPr>
              <w:drawing>
                <wp:anchor distT="0" distB="0" distL="114300" distR="114300" simplePos="0" relativeHeight="251641856" behindDoc="1" locked="0" layoutInCell="1" allowOverlap="1" wp14:anchorId="0EC6B37A" wp14:editId="24E49FB0">
                  <wp:simplePos x="0" y="0"/>
                  <wp:positionH relativeFrom="column">
                    <wp:posOffset>206</wp:posOffset>
                  </wp:positionH>
                  <wp:positionV relativeFrom="paragraph">
                    <wp:posOffset>76664</wp:posOffset>
                  </wp:positionV>
                  <wp:extent cx="1044054" cy="908328"/>
                  <wp:effectExtent l="0" t="0" r="3810" b="635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24px-Smith_island_cake200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54" cy="90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98DB58" w14:textId="012655AB" w:rsidR="00313C19" w:rsidRPr="00C04DA4" w:rsidRDefault="00313C19" w:rsidP="0099735D">
            <w:pPr>
              <w:pStyle w:val="5UEMGrundschriftfett"/>
              <w:ind w:left="0" w:firstLine="0"/>
              <w:rPr>
                <w:b w:val="0"/>
                <w:lang w:val="en-US"/>
              </w:rPr>
            </w:pPr>
          </w:p>
          <w:p w14:paraId="602B04AB" w14:textId="4BA3420C" w:rsidR="00313C19" w:rsidRPr="00C04DA4" w:rsidRDefault="00313C19" w:rsidP="0099735D">
            <w:pPr>
              <w:pStyle w:val="5UEMGrundschriftfett"/>
              <w:ind w:left="0" w:firstLine="0"/>
              <w:rPr>
                <w:b w:val="0"/>
                <w:lang w:val="en-US"/>
              </w:rPr>
            </w:pPr>
          </w:p>
          <w:p w14:paraId="512993FC" w14:textId="77777777" w:rsidR="00313C19" w:rsidRPr="00C04DA4" w:rsidRDefault="00313C19" w:rsidP="0099735D">
            <w:pPr>
              <w:pStyle w:val="5UEMGrundschriftfett"/>
              <w:ind w:left="0" w:firstLine="0"/>
              <w:rPr>
                <w:b w:val="0"/>
                <w:lang w:val="en-US"/>
              </w:rPr>
            </w:pPr>
          </w:p>
          <w:p w14:paraId="25CFD4DD" w14:textId="77777777" w:rsidR="00313C19" w:rsidRPr="00C04DA4" w:rsidRDefault="00313C19" w:rsidP="0099735D">
            <w:pPr>
              <w:pStyle w:val="5UEMGrundschriftfett"/>
              <w:ind w:left="0" w:firstLine="0"/>
              <w:rPr>
                <w:b w:val="0"/>
                <w:lang w:val="en-US"/>
              </w:rPr>
            </w:pPr>
          </w:p>
          <w:p w14:paraId="448EB955" w14:textId="77777777" w:rsidR="00313C19" w:rsidRPr="00C04DA4" w:rsidRDefault="00313C19" w:rsidP="0099735D">
            <w:pPr>
              <w:pStyle w:val="5UEMGrundschriftfett"/>
              <w:ind w:left="0" w:firstLine="0"/>
              <w:rPr>
                <w:b w:val="0"/>
                <w:lang w:val="en-US"/>
              </w:rPr>
            </w:pPr>
          </w:p>
          <w:p w14:paraId="75ECEA0E" w14:textId="77777777" w:rsidR="00A75B1E" w:rsidRPr="00C04DA4" w:rsidRDefault="00A75B1E" w:rsidP="0099735D">
            <w:pPr>
              <w:pStyle w:val="5UEMGrundschriftfett"/>
              <w:ind w:left="0" w:firstLine="0"/>
              <w:rPr>
                <w:lang w:val="en-US"/>
              </w:rPr>
            </w:pPr>
          </w:p>
          <w:p w14:paraId="4DDC7CA3" w14:textId="4E7B9416" w:rsidR="00313C19" w:rsidRPr="00C04DA4" w:rsidRDefault="00313C19" w:rsidP="0099735D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  <w:r w:rsidRPr="00C04DA4">
              <w:rPr>
                <w:sz w:val="20"/>
                <w:lang w:val="en-US"/>
              </w:rPr>
              <w:t xml:space="preserve">b) </w:t>
            </w:r>
            <w:r w:rsidRPr="00C04DA4">
              <w:rPr>
                <w:color w:val="808080" w:themeColor="background1" w:themeShade="80"/>
                <w:sz w:val="20"/>
                <w:lang w:val="en-US"/>
              </w:rPr>
              <w:t>______________</w:t>
            </w:r>
          </w:p>
        </w:tc>
        <w:tc>
          <w:tcPr>
            <w:tcW w:w="2408" w:type="dxa"/>
          </w:tcPr>
          <w:p w14:paraId="2C72CE24" w14:textId="71FF23F9" w:rsidR="00953C63" w:rsidRPr="001E5F25" w:rsidRDefault="000100BA" w:rsidP="0099735D">
            <w:pPr>
              <w:pStyle w:val="5UEMGrundschriftfett"/>
              <w:ind w:left="0" w:firstLine="0"/>
              <w:rPr>
                <w:sz w:val="20"/>
                <w:lang w:val="en-US"/>
              </w:rPr>
            </w:pPr>
            <w:r w:rsidRPr="001E5F25">
              <w:rPr>
                <w:sz w:val="20"/>
                <w:lang w:val="en-US"/>
              </w:rPr>
              <w:t>p</w:t>
            </w:r>
            <w:r w:rsidR="00524D0C" w:rsidRPr="001E5F25">
              <w:rPr>
                <w:sz w:val="20"/>
                <w:lang w:val="en-US"/>
              </w:rPr>
              <w:t>each pie</w:t>
            </w:r>
          </w:p>
          <w:p w14:paraId="2E3969EC" w14:textId="054ACE60" w:rsidR="00313C19" w:rsidRPr="00C04DA4" w:rsidRDefault="00A75B1E" w:rsidP="0099735D">
            <w:pPr>
              <w:pStyle w:val="5UEMGrundschriftfett"/>
              <w:ind w:left="0" w:firstLine="0"/>
              <w:rPr>
                <w:b w:val="0"/>
                <w:lang w:val="en-US"/>
              </w:rPr>
            </w:pPr>
            <w:r w:rsidRPr="00C04DA4">
              <w:rPr>
                <w:b w:val="0"/>
                <w:noProof/>
              </w:rPr>
              <w:drawing>
                <wp:anchor distT="0" distB="0" distL="114300" distR="114300" simplePos="0" relativeHeight="251651072" behindDoc="1" locked="0" layoutInCell="1" allowOverlap="1" wp14:anchorId="775998EE" wp14:editId="67EDE5C8">
                  <wp:simplePos x="0" y="0"/>
                  <wp:positionH relativeFrom="column">
                    <wp:posOffset>161</wp:posOffset>
                  </wp:positionH>
                  <wp:positionV relativeFrom="paragraph">
                    <wp:posOffset>77025</wp:posOffset>
                  </wp:positionV>
                  <wp:extent cx="1283973" cy="839338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ttyImages-48116885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73" cy="839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DBE4B6" w14:textId="500C9D1C" w:rsidR="00A75B1E" w:rsidRPr="00C04DA4" w:rsidRDefault="00A75B1E" w:rsidP="0099735D">
            <w:pPr>
              <w:pStyle w:val="5UEMGrundschriftfett"/>
              <w:ind w:left="0" w:firstLine="0"/>
              <w:rPr>
                <w:b w:val="0"/>
                <w:lang w:val="en-US"/>
              </w:rPr>
            </w:pPr>
          </w:p>
          <w:p w14:paraId="0EF42C9E" w14:textId="77777777" w:rsidR="00A75B1E" w:rsidRPr="00C04DA4" w:rsidRDefault="00A75B1E" w:rsidP="0099735D">
            <w:pPr>
              <w:pStyle w:val="5UEMGrundschriftfett"/>
              <w:ind w:left="0" w:firstLine="0"/>
              <w:rPr>
                <w:b w:val="0"/>
                <w:lang w:val="en-US"/>
              </w:rPr>
            </w:pPr>
          </w:p>
          <w:p w14:paraId="52BBA386" w14:textId="3CE5DCCC" w:rsidR="00313C19" w:rsidRPr="00C04DA4" w:rsidRDefault="00313C19" w:rsidP="0099735D">
            <w:pPr>
              <w:pStyle w:val="5UEMGrundschriftfett"/>
              <w:ind w:left="0" w:firstLine="0"/>
              <w:rPr>
                <w:b w:val="0"/>
                <w:lang w:val="en-US"/>
              </w:rPr>
            </w:pPr>
          </w:p>
          <w:p w14:paraId="1C20D84A" w14:textId="77777777" w:rsidR="00313C19" w:rsidRPr="00C04DA4" w:rsidRDefault="00313C19" w:rsidP="0099735D">
            <w:pPr>
              <w:pStyle w:val="5UEMGrundschriftfett"/>
              <w:ind w:left="0" w:firstLine="0"/>
              <w:rPr>
                <w:b w:val="0"/>
                <w:lang w:val="en-US"/>
              </w:rPr>
            </w:pPr>
          </w:p>
          <w:p w14:paraId="6A169FE5" w14:textId="0096601F" w:rsidR="00313C19" w:rsidRPr="00C04DA4" w:rsidRDefault="00313C19" w:rsidP="0099735D">
            <w:pPr>
              <w:pStyle w:val="5UEMGrundschriftfett"/>
              <w:ind w:left="0" w:firstLine="0"/>
              <w:rPr>
                <w:b w:val="0"/>
                <w:lang w:val="en-US"/>
              </w:rPr>
            </w:pPr>
          </w:p>
          <w:p w14:paraId="23F22914" w14:textId="77777777" w:rsidR="00313C19" w:rsidRPr="00C04DA4" w:rsidRDefault="00313C19" w:rsidP="0099735D">
            <w:pPr>
              <w:pStyle w:val="5UEMGrundschriftfett"/>
              <w:ind w:left="0" w:firstLine="0"/>
              <w:rPr>
                <w:b w:val="0"/>
                <w:lang w:val="en-US"/>
              </w:rPr>
            </w:pPr>
          </w:p>
          <w:p w14:paraId="1EA66052" w14:textId="0A33AF72" w:rsidR="00313C19" w:rsidRPr="00C04DA4" w:rsidRDefault="00313C19" w:rsidP="00313C19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  <w:r w:rsidRPr="00C04DA4">
              <w:rPr>
                <w:sz w:val="20"/>
                <w:lang w:val="en-US"/>
              </w:rPr>
              <w:t xml:space="preserve">c) </w:t>
            </w:r>
            <w:r w:rsidRPr="00C04DA4">
              <w:rPr>
                <w:color w:val="808080" w:themeColor="background1" w:themeShade="80"/>
                <w:sz w:val="20"/>
                <w:lang w:val="en-US"/>
              </w:rPr>
              <w:t>______________</w:t>
            </w:r>
          </w:p>
        </w:tc>
        <w:tc>
          <w:tcPr>
            <w:tcW w:w="2408" w:type="dxa"/>
          </w:tcPr>
          <w:p w14:paraId="5D024EA4" w14:textId="509447C7" w:rsidR="000100BA" w:rsidRPr="001E5F25" w:rsidRDefault="000100BA" w:rsidP="000100BA">
            <w:pPr>
              <w:pStyle w:val="5UEMGrundschriftfett"/>
              <w:rPr>
                <w:sz w:val="20"/>
                <w:lang w:val="en-US"/>
              </w:rPr>
            </w:pPr>
            <w:r w:rsidRPr="001E5F25">
              <w:rPr>
                <w:sz w:val="20"/>
                <w:lang w:val="en-US"/>
              </w:rPr>
              <w:t>ice cream cone</w:t>
            </w:r>
          </w:p>
          <w:p w14:paraId="70C2F3B6" w14:textId="082C58C8" w:rsidR="00953C63" w:rsidRPr="00C04DA4" w:rsidRDefault="00E343B9" w:rsidP="0099735D">
            <w:pPr>
              <w:pStyle w:val="5UEMGrundschriftfett"/>
              <w:ind w:left="0" w:firstLine="0"/>
              <w:rPr>
                <w:b w:val="0"/>
                <w:lang w:val="en-US"/>
              </w:rPr>
            </w:pPr>
            <w:r w:rsidRPr="00C04DA4">
              <w:rPr>
                <w:b w:val="0"/>
                <w:noProof/>
              </w:rPr>
              <w:drawing>
                <wp:anchor distT="0" distB="0" distL="114300" distR="114300" simplePos="0" relativeHeight="251648000" behindDoc="1" locked="0" layoutInCell="1" allowOverlap="1" wp14:anchorId="1F24106C" wp14:editId="50B3146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117826</wp:posOffset>
                  </wp:positionV>
                  <wp:extent cx="1200785" cy="930910"/>
                  <wp:effectExtent l="0" t="0" r="0" b="254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e-cream-g961c3f86c_1280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96" t="12781" r="10168"/>
                          <a:stretch/>
                        </pic:blipFill>
                        <pic:spPr bwMode="auto">
                          <a:xfrm>
                            <a:off x="0" y="0"/>
                            <a:ext cx="1200785" cy="930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4E0267" w14:textId="3BB0C96E" w:rsidR="00313C19" w:rsidRPr="00C04DA4" w:rsidRDefault="00313C19" w:rsidP="0099735D">
            <w:pPr>
              <w:pStyle w:val="5UEMGrundschriftfett"/>
              <w:ind w:left="0" w:firstLine="0"/>
              <w:rPr>
                <w:b w:val="0"/>
                <w:lang w:val="en-US"/>
              </w:rPr>
            </w:pPr>
          </w:p>
          <w:p w14:paraId="3E73E3B8" w14:textId="77777777" w:rsidR="00313C19" w:rsidRPr="00C04DA4" w:rsidRDefault="00313C19" w:rsidP="0099735D">
            <w:pPr>
              <w:pStyle w:val="5UEMGrundschriftfett"/>
              <w:ind w:left="0" w:firstLine="0"/>
              <w:rPr>
                <w:b w:val="0"/>
                <w:lang w:val="en-US"/>
              </w:rPr>
            </w:pPr>
          </w:p>
          <w:p w14:paraId="61B5421E" w14:textId="3B0B61E7" w:rsidR="00313C19" w:rsidRPr="00C04DA4" w:rsidRDefault="00313C19" w:rsidP="0099735D">
            <w:pPr>
              <w:pStyle w:val="5UEMGrundschriftfett"/>
              <w:ind w:left="0" w:firstLine="0"/>
              <w:rPr>
                <w:b w:val="0"/>
                <w:lang w:val="en-US"/>
              </w:rPr>
            </w:pPr>
          </w:p>
          <w:p w14:paraId="3EB7A15A" w14:textId="77777777" w:rsidR="00313C19" w:rsidRPr="00C04DA4" w:rsidRDefault="00313C19" w:rsidP="0099735D">
            <w:pPr>
              <w:pStyle w:val="5UEMGrundschriftfett"/>
              <w:ind w:left="0" w:firstLine="0"/>
              <w:rPr>
                <w:b w:val="0"/>
                <w:lang w:val="en-US"/>
              </w:rPr>
            </w:pPr>
          </w:p>
          <w:p w14:paraId="2CD62AA1" w14:textId="77777777" w:rsidR="00313C19" w:rsidRPr="00C04DA4" w:rsidRDefault="00313C19" w:rsidP="0099735D">
            <w:pPr>
              <w:pStyle w:val="5UEMGrundschriftfett"/>
              <w:ind w:left="0" w:firstLine="0"/>
              <w:rPr>
                <w:b w:val="0"/>
                <w:lang w:val="en-US"/>
              </w:rPr>
            </w:pPr>
          </w:p>
          <w:p w14:paraId="31B7A391" w14:textId="77777777" w:rsidR="00EB77F8" w:rsidRPr="00C04DA4" w:rsidRDefault="00EB77F8" w:rsidP="00313C19">
            <w:pPr>
              <w:pStyle w:val="5UEMGrundschriftfett"/>
              <w:ind w:left="0" w:firstLine="0"/>
              <w:rPr>
                <w:lang w:val="en-US"/>
              </w:rPr>
            </w:pPr>
          </w:p>
          <w:p w14:paraId="6FC9DADD" w14:textId="095C3706" w:rsidR="00313C19" w:rsidRPr="00C04DA4" w:rsidRDefault="00313C19" w:rsidP="00313C19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  <w:r w:rsidRPr="00C04DA4">
              <w:rPr>
                <w:sz w:val="20"/>
                <w:lang w:val="en-US"/>
              </w:rPr>
              <w:t xml:space="preserve">d) </w:t>
            </w:r>
            <w:r w:rsidRPr="00C04DA4">
              <w:rPr>
                <w:color w:val="808080" w:themeColor="background1" w:themeShade="80"/>
                <w:sz w:val="20"/>
                <w:lang w:val="en-US"/>
              </w:rPr>
              <w:t>______________</w:t>
            </w:r>
          </w:p>
        </w:tc>
      </w:tr>
      <w:tr w:rsidR="00BA1AB7" w:rsidRPr="00C04DA4" w14:paraId="5D663B5A" w14:textId="77777777" w:rsidTr="001E5F25">
        <w:trPr>
          <w:trHeight w:val="2407"/>
        </w:trPr>
        <w:tc>
          <w:tcPr>
            <w:tcW w:w="2406" w:type="dxa"/>
          </w:tcPr>
          <w:p w14:paraId="6248C5C5" w14:textId="652F46DE" w:rsidR="00313C19" w:rsidRPr="001E5F25" w:rsidRDefault="00C24A8F" w:rsidP="00390613">
            <w:pPr>
              <w:pStyle w:val="5UEMGrundschriftfett"/>
              <w:ind w:left="0" w:firstLine="0"/>
              <w:rPr>
                <w:sz w:val="20"/>
                <w:lang w:val="en-US"/>
              </w:rPr>
            </w:pPr>
            <w:hyperlink r:id="rId11" w:tooltip="Blueberry pie" w:history="1">
              <w:r w:rsidR="002744A5" w:rsidRPr="001E5F25">
                <w:rPr>
                  <w:sz w:val="20"/>
                  <w:lang w:val="en-US"/>
                </w:rPr>
                <w:t>Blueberry pie</w:t>
              </w:r>
            </w:hyperlink>
            <w:r w:rsidR="002744A5" w:rsidRPr="001E5F25">
              <w:rPr>
                <w:sz w:val="20"/>
                <w:lang w:val="en-US"/>
              </w:rPr>
              <w:t xml:space="preserve"> with wild Maine blueberries </w:t>
            </w:r>
          </w:p>
          <w:p w14:paraId="1CD7FECB" w14:textId="36991B15" w:rsidR="00313C19" w:rsidRPr="00C04DA4" w:rsidRDefault="00CE66F4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  <w:r w:rsidRPr="00C04DA4">
              <w:rPr>
                <w:b w:val="0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1CAB48F7" wp14:editId="22328CB9">
                  <wp:simplePos x="0" y="0"/>
                  <wp:positionH relativeFrom="column">
                    <wp:posOffset>-474</wp:posOffset>
                  </wp:positionH>
                  <wp:positionV relativeFrom="paragraph">
                    <wp:posOffset>65272</wp:posOffset>
                  </wp:positionV>
                  <wp:extent cx="1207827" cy="804444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est_Blueberry_Pie_with_Foolproof_Pie_Doug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827" cy="80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567EA0" w14:textId="3EF11510" w:rsidR="00313C19" w:rsidRPr="00C04DA4" w:rsidRDefault="00313C19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</w:p>
          <w:p w14:paraId="0244818B" w14:textId="77777777" w:rsidR="00313C19" w:rsidRPr="00C04DA4" w:rsidRDefault="00313C19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</w:p>
          <w:p w14:paraId="07FAF275" w14:textId="77777777" w:rsidR="00313C19" w:rsidRPr="00C04DA4" w:rsidRDefault="00313C19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</w:p>
          <w:p w14:paraId="23F9D799" w14:textId="77777777" w:rsidR="00D01331" w:rsidRPr="00C04DA4" w:rsidRDefault="00D01331" w:rsidP="00390613">
            <w:pPr>
              <w:pStyle w:val="5UEMGrundschriftfett"/>
              <w:ind w:left="0" w:firstLine="0"/>
              <w:rPr>
                <w:sz w:val="20"/>
                <w:lang w:val="en-US"/>
              </w:rPr>
            </w:pPr>
          </w:p>
          <w:p w14:paraId="5DDCBA6C" w14:textId="77777777" w:rsidR="00D01331" w:rsidRPr="00C04DA4" w:rsidRDefault="00D01331" w:rsidP="00390613">
            <w:pPr>
              <w:pStyle w:val="5UEMGrundschriftfett"/>
              <w:ind w:left="0" w:firstLine="0"/>
              <w:rPr>
                <w:sz w:val="20"/>
                <w:lang w:val="en-US"/>
              </w:rPr>
            </w:pPr>
          </w:p>
          <w:p w14:paraId="41342A53" w14:textId="69222470" w:rsidR="00313C19" w:rsidRPr="00C04DA4" w:rsidRDefault="00313C19" w:rsidP="00390613">
            <w:pPr>
              <w:pStyle w:val="5UEMGrundschriftfett"/>
              <w:ind w:left="0" w:firstLine="0"/>
              <w:rPr>
                <w:sz w:val="20"/>
                <w:lang w:val="en-US"/>
              </w:rPr>
            </w:pPr>
            <w:r w:rsidRPr="00C04DA4">
              <w:rPr>
                <w:sz w:val="20"/>
                <w:lang w:val="en-US"/>
              </w:rPr>
              <w:t xml:space="preserve">e) </w:t>
            </w:r>
            <w:r w:rsidRPr="00C04DA4">
              <w:rPr>
                <w:color w:val="808080" w:themeColor="background1" w:themeShade="80"/>
                <w:sz w:val="20"/>
                <w:lang w:val="en-US"/>
              </w:rPr>
              <w:t>______________</w:t>
            </w:r>
          </w:p>
          <w:p w14:paraId="0948985C" w14:textId="77777777" w:rsidR="00313C19" w:rsidRPr="00C04DA4" w:rsidRDefault="00313C19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</w:p>
        </w:tc>
        <w:tc>
          <w:tcPr>
            <w:tcW w:w="2407" w:type="dxa"/>
          </w:tcPr>
          <w:p w14:paraId="27A19C89" w14:textId="441D4FAE" w:rsidR="00282ED2" w:rsidRPr="001E5F25" w:rsidRDefault="00282ED2" w:rsidP="00390613">
            <w:pPr>
              <w:pStyle w:val="5UEMGrundschriftfett"/>
              <w:ind w:left="0" w:firstLine="0"/>
              <w:rPr>
                <w:sz w:val="20"/>
                <w:lang w:val="en-US"/>
              </w:rPr>
            </w:pPr>
            <w:r w:rsidRPr="001E5F25">
              <w:rPr>
                <w:sz w:val="20"/>
                <w:lang w:val="en-US"/>
              </w:rPr>
              <w:t>Kuchen</w:t>
            </w:r>
            <w:r w:rsidR="00292B6E" w:rsidRPr="001E5F25">
              <w:rPr>
                <w:sz w:val="20"/>
                <w:lang w:val="en-US"/>
              </w:rPr>
              <w:t>*</w:t>
            </w:r>
          </w:p>
          <w:p w14:paraId="2B093D44" w14:textId="7C43932A" w:rsidR="00313C19" w:rsidRPr="00C04DA4" w:rsidRDefault="00313C19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</w:p>
          <w:p w14:paraId="1C801905" w14:textId="4771A31A" w:rsidR="00313C19" w:rsidRPr="00C04DA4" w:rsidRDefault="00614633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  <w:r w:rsidRPr="00C04DA4">
              <w:rPr>
                <w:b w:val="0"/>
                <w:noProof/>
                <w:sz w:val="20"/>
              </w:rPr>
              <w:drawing>
                <wp:anchor distT="0" distB="0" distL="114300" distR="114300" simplePos="0" relativeHeight="251654144" behindDoc="1" locked="0" layoutInCell="1" allowOverlap="1" wp14:anchorId="427546E4" wp14:editId="4478F6CB">
                  <wp:simplePos x="0" y="0"/>
                  <wp:positionH relativeFrom="column">
                    <wp:posOffset>-13648</wp:posOffset>
                  </wp:positionH>
                  <wp:positionV relativeFrom="paragraph">
                    <wp:posOffset>51360</wp:posOffset>
                  </wp:positionV>
                  <wp:extent cx="1276065" cy="791160"/>
                  <wp:effectExtent l="0" t="0" r="635" b="952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reusel-cake-g6e53e054b_128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065" cy="7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4C9AF2" w14:textId="77777777" w:rsidR="00313C19" w:rsidRPr="00C04DA4" w:rsidRDefault="00313C19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</w:p>
          <w:p w14:paraId="0AE136B8" w14:textId="35429B69" w:rsidR="00313C19" w:rsidRPr="00C04DA4" w:rsidRDefault="00313C19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</w:p>
          <w:p w14:paraId="5750EDAD" w14:textId="77777777" w:rsidR="00313C19" w:rsidRPr="00C04DA4" w:rsidRDefault="00313C19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</w:p>
          <w:p w14:paraId="3DFD1461" w14:textId="77777777" w:rsidR="00614633" w:rsidRPr="00C04DA4" w:rsidRDefault="00614633" w:rsidP="00390613">
            <w:pPr>
              <w:pStyle w:val="5UEMGrundschriftfett"/>
              <w:ind w:left="0" w:firstLine="0"/>
              <w:rPr>
                <w:sz w:val="20"/>
                <w:lang w:val="en-US"/>
              </w:rPr>
            </w:pPr>
          </w:p>
          <w:p w14:paraId="50215266" w14:textId="77777777" w:rsidR="00614633" w:rsidRPr="00C04DA4" w:rsidRDefault="00614633" w:rsidP="00390613">
            <w:pPr>
              <w:pStyle w:val="5UEMGrundschriftfett"/>
              <w:ind w:left="0" w:firstLine="0"/>
              <w:rPr>
                <w:sz w:val="20"/>
                <w:lang w:val="en-US"/>
              </w:rPr>
            </w:pPr>
          </w:p>
          <w:p w14:paraId="0E345F6E" w14:textId="6CB3FDED" w:rsidR="00313C19" w:rsidRPr="00C04DA4" w:rsidRDefault="00313C19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  <w:r w:rsidRPr="00C04DA4">
              <w:rPr>
                <w:sz w:val="20"/>
                <w:lang w:val="en-US"/>
              </w:rPr>
              <w:t xml:space="preserve">f) </w:t>
            </w:r>
            <w:r w:rsidRPr="00C04DA4">
              <w:rPr>
                <w:color w:val="808080" w:themeColor="background1" w:themeShade="80"/>
                <w:sz w:val="20"/>
                <w:lang w:val="en-US"/>
              </w:rPr>
              <w:t>______________</w:t>
            </w:r>
          </w:p>
        </w:tc>
        <w:tc>
          <w:tcPr>
            <w:tcW w:w="2408" w:type="dxa"/>
          </w:tcPr>
          <w:p w14:paraId="288DAFE1" w14:textId="77777777" w:rsidR="005000EF" w:rsidRPr="001E5F25" w:rsidRDefault="005000EF" w:rsidP="005000EF">
            <w:pPr>
              <w:pStyle w:val="5UEMGrundschriftfett"/>
              <w:rPr>
                <w:sz w:val="20"/>
                <w:lang w:val="en-US"/>
              </w:rPr>
            </w:pPr>
            <w:r w:rsidRPr="001E5F25">
              <w:rPr>
                <w:sz w:val="20"/>
                <w:lang w:val="en-US"/>
              </w:rPr>
              <w:t>Boston cream pie</w:t>
            </w:r>
          </w:p>
          <w:p w14:paraId="0A3DA5DA" w14:textId="77777777" w:rsidR="00313C19" w:rsidRPr="00C04DA4" w:rsidRDefault="00313C19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</w:p>
          <w:p w14:paraId="7A105A15" w14:textId="3FA9010A" w:rsidR="00313C19" w:rsidRPr="00C04DA4" w:rsidRDefault="005000EF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  <w:r w:rsidRPr="00C04DA4">
              <w:rPr>
                <w:b w:val="0"/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1" wp14:anchorId="7714A163" wp14:editId="18E87C7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37465</wp:posOffset>
                  </wp:positionV>
                  <wp:extent cx="1276066" cy="850711"/>
                  <wp:effectExtent l="0" t="0" r="635" b="6985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ettyImages-96171106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066" cy="850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5CD92E" w14:textId="77777777" w:rsidR="00313C19" w:rsidRPr="00C04DA4" w:rsidRDefault="00313C19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</w:p>
          <w:p w14:paraId="650495CC" w14:textId="77777777" w:rsidR="00313C19" w:rsidRPr="00C04DA4" w:rsidRDefault="00313C19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</w:p>
          <w:p w14:paraId="7BF39603" w14:textId="77777777" w:rsidR="00313C19" w:rsidRPr="00C04DA4" w:rsidRDefault="00313C19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</w:p>
          <w:p w14:paraId="4ACEE84D" w14:textId="77777777" w:rsidR="00313C19" w:rsidRPr="00C04DA4" w:rsidRDefault="00313C19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</w:p>
          <w:p w14:paraId="4D950262" w14:textId="77777777" w:rsidR="006911C5" w:rsidRPr="00C04DA4" w:rsidRDefault="006911C5" w:rsidP="00390613">
            <w:pPr>
              <w:pStyle w:val="5UEMGrundschriftfett"/>
              <w:ind w:left="0" w:firstLine="0"/>
              <w:rPr>
                <w:sz w:val="20"/>
                <w:lang w:val="en-US"/>
              </w:rPr>
            </w:pPr>
          </w:p>
          <w:p w14:paraId="7EB2AB82" w14:textId="69070699" w:rsidR="00313C19" w:rsidRPr="00C04DA4" w:rsidRDefault="00313C19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  <w:r w:rsidRPr="00C04DA4">
              <w:rPr>
                <w:sz w:val="20"/>
                <w:lang w:val="en-US"/>
              </w:rPr>
              <w:t xml:space="preserve">g) </w:t>
            </w:r>
            <w:r w:rsidRPr="00C04DA4">
              <w:rPr>
                <w:color w:val="808080" w:themeColor="background1" w:themeShade="80"/>
                <w:sz w:val="20"/>
                <w:lang w:val="en-US"/>
              </w:rPr>
              <w:t>______________</w:t>
            </w:r>
          </w:p>
        </w:tc>
        <w:tc>
          <w:tcPr>
            <w:tcW w:w="2408" w:type="dxa"/>
          </w:tcPr>
          <w:p w14:paraId="276A9CC1" w14:textId="6F4FC26C" w:rsidR="00313C19" w:rsidRPr="001E5F25" w:rsidRDefault="005000EF" w:rsidP="00390613">
            <w:pPr>
              <w:pStyle w:val="5UEMGrundschriftfett"/>
              <w:ind w:left="0" w:firstLine="0"/>
              <w:rPr>
                <w:sz w:val="20"/>
                <w:lang w:val="en-US"/>
              </w:rPr>
            </w:pPr>
            <w:r w:rsidRPr="001E5F25">
              <w:rPr>
                <w:sz w:val="20"/>
                <w:lang w:val="en-US"/>
              </w:rPr>
              <w:t xml:space="preserve">Lane cake </w:t>
            </w:r>
          </w:p>
          <w:p w14:paraId="400C5BC6" w14:textId="351F5FEE" w:rsidR="00313C19" w:rsidRPr="00C04DA4" w:rsidRDefault="00313C19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</w:p>
          <w:p w14:paraId="35299598" w14:textId="5658F2C3" w:rsidR="00313C19" w:rsidRPr="00C04DA4" w:rsidRDefault="005000EF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  <w:r w:rsidRPr="00C04DA4">
              <w:rPr>
                <w:b w:val="0"/>
                <w:noProof/>
                <w:sz w:val="20"/>
              </w:rPr>
              <w:drawing>
                <wp:anchor distT="0" distB="0" distL="114300" distR="114300" simplePos="0" relativeHeight="251664384" behindDoc="1" locked="0" layoutInCell="1" allowOverlap="1" wp14:anchorId="1067B594" wp14:editId="7D7D9187">
                  <wp:simplePos x="0" y="0"/>
                  <wp:positionH relativeFrom="column">
                    <wp:posOffset>-19856</wp:posOffset>
                  </wp:positionH>
                  <wp:positionV relativeFrom="paragraph">
                    <wp:posOffset>50004</wp:posOffset>
                  </wp:positionV>
                  <wp:extent cx="1303361" cy="866735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lice_of_lane_cak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361" cy="86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5CB9D2" w14:textId="69DA7A80" w:rsidR="00313C19" w:rsidRPr="00C04DA4" w:rsidRDefault="00313C19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</w:p>
          <w:p w14:paraId="7D9A705D" w14:textId="55A5EC9A" w:rsidR="005C7E19" w:rsidRPr="00C04DA4" w:rsidRDefault="005C7E19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</w:p>
          <w:p w14:paraId="5972AD28" w14:textId="77777777" w:rsidR="005C7E19" w:rsidRPr="00C04DA4" w:rsidRDefault="005C7E19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</w:p>
          <w:p w14:paraId="5B515958" w14:textId="77777777" w:rsidR="00313C19" w:rsidRPr="00C04DA4" w:rsidRDefault="00313C19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</w:p>
          <w:p w14:paraId="5ADD7DAD" w14:textId="77777777" w:rsidR="00313C19" w:rsidRPr="00C04DA4" w:rsidRDefault="00313C19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</w:p>
          <w:p w14:paraId="7E2B4796" w14:textId="1BA5F63B" w:rsidR="00313C19" w:rsidRPr="00C04DA4" w:rsidRDefault="00313C19" w:rsidP="00390613">
            <w:pPr>
              <w:pStyle w:val="5UEMGrundschriftfett"/>
              <w:ind w:left="0" w:firstLine="0"/>
              <w:rPr>
                <w:b w:val="0"/>
                <w:sz w:val="20"/>
                <w:lang w:val="en-US"/>
              </w:rPr>
            </w:pPr>
            <w:r w:rsidRPr="00C04DA4">
              <w:rPr>
                <w:sz w:val="20"/>
                <w:lang w:val="en-US"/>
              </w:rPr>
              <w:t xml:space="preserve">h) </w:t>
            </w:r>
            <w:r w:rsidRPr="00C04DA4">
              <w:rPr>
                <w:color w:val="808080" w:themeColor="background1" w:themeShade="80"/>
                <w:sz w:val="20"/>
                <w:lang w:val="en-US"/>
              </w:rPr>
              <w:t>______________</w:t>
            </w:r>
          </w:p>
        </w:tc>
      </w:tr>
    </w:tbl>
    <w:p w14:paraId="354D0E04" w14:textId="72C733AC" w:rsidR="00F84E68" w:rsidRPr="00C04DA4" w:rsidRDefault="00F84E68" w:rsidP="0099735D">
      <w:pPr>
        <w:pStyle w:val="5UEMGrundschriftfett"/>
        <w:rPr>
          <w:b w:val="0"/>
          <w:lang w:val="en-US"/>
        </w:rPr>
      </w:pPr>
    </w:p>
    <w:p w14:paraId="58B5689C" w14:textId="65928ED5" w:rsidR="00292B6E" w:rsidRPr="00785201" w:rsidRDefault="00292B6E" w:rsidP="00292B6E">
      <w:pPr>
        <w:pStyle w:val="5UEMGrundschriftfett"/>
        <w:rPr>
          <w:b w:val="0"/>
          <w:sz w:val="20"/>
          <w:lang w:val="en-US"/>
        </w:rPr>
      </w:pPr>
      <w:r w:rsidRPr="00785201">
        <w:rPr>
          <w:b w:val="0"/>
          <w:sz w:val="20"/>
          <w:lang w:val="en-US"/>
        </w:rPr>
        <w:t>*Kuchen: German-derived term for different types of cakes made of sweet yeast dough</w:t>
      </w:r>
    </w:p>
    <w:p w14:paraId="076E1CC0" w14:textId="27E75445" w:rsidR="00F84E68" w:rsidRPr="00785201" w:rsidRDefault="00F84E68" w:rsidP="0099735D">
      <w:pPr>
        <w:pStyle w:val="5UEMGrundschriftfett"/>
        <w:rPr>
          <w:b w:val="0"/>
          <w:sz w:val="20"/>
          <w:lang w:val="en-US"/>
        </w:rPr>
      </w:pPr>
    </w:p>
    <w:p w14:paraId="5BE4BA43" w14:textId="77777777" w:rsidR="00C04DA4" w:rsidRPr="00785201" w:rsidRDefault="00C04DA4" w:rsidP="00C04DA4">
      <w:pPr>
        <w:pStyle w:val="1UEMGrundschriftmg"/>
        <w:tabs>
          <w:tab w:val="left" w:pos="369"/>
          <w:tab w:val="left" w:pos="539"/>
        </w:tabs>
        <w:rPr>
          <w:sz w:val="20"/>
        </w:rPr>
      </w:pPr>
      <w:r w:rsidRPr="00785201">
        <w:rPr>
          <w:sz w:val="20"/>
        </w:rPr>
        <w:t>| Photos:</w:t>
      </w:r>
      <w:r w:rsidRPr="00785201">
        <w:rPr>
          <w:rFonts w:cs="Arial"/>
          <w:sz w:val="20"/>
        </w:rPr>
        <w:t xml:space="preserve"> </w:t>
      </w:r>
      <w:r w:rsidRPr="00785201">
        <w:rPr>
          <w:sz w:val="20"/>
        </w:rPr>
        <w:t>For picture sources see answer key</w:t>
      </w:r>
    </w:p>
    <w:p w14:paraId="0E750193" w14:textId="10712046" w:rsidR="00F84E68" w:rsidRPr="00132A72" w:rsidRDefault="00F84E68" w:rsidP="0099735D">
      <w:pPr>
        <w:pStyle w:val="5UEMGrundschriftfett"/>
        <w:rPr>
          <w:b w:val="0"/>
          <w:lang w:val="en-US"/>
        </w:rPr>
      </w:pPr>
    </w:p>
    <w:p w14:paraId="1AD093FA" w14:textId="77777777" w:rsidR="00F84E68" w:rsidRPr="00132A72" w:rsidRDefault="00F84E68" w:rsidP="0099735D">
      <w:pPr>
        <w:pStyle w:val="5UEMGrundschriftfett"/>
        <w:rPr>
          <w:b w:val="0"/>
          <w:lang w:val="en-US"/>
        </w:rPr>
      </w:pPr>
    </w:p>
    <w:p w14:paraId="4367F23A" w14:textId="77777777" w:rsidR="004756ED" w:rsidRPr="00C04DA4" w:rsidRDefault="003C68B3" w:rsidP="0099735D">
      <w:pPr>
        <w:pStyle w:val="5UEMGrundschriftfett"/>
        <w:rPr>
          <w:lang w:val="en-US"/>
        </w:rPr>
      </w:pPr>
      <w:r w:rsidRPr="00132A72">
        <w:rPr>
          <w:lang w:val="en-US"/>
        </w:rPr>
        <w:t>2.</w:t>
      </w:r>
      <w:r w:rsidR="00D212E9" w:rsidRPr="00132A72">
        <w:rPr>
          <w:lang w:val="en-US"/>
        </w:rPr>
        <w:tab/>
      </w:r>
      <w:r w:rsidR="004756ED" w:rsidRPr="00132A72">
        <w:rPr>
          <w:lang w:val="en-US"/>
        </w:rPr>
        <w:t>Your official dessert</w:t>
      </w:r>
    </w:p>
    <w:p w14:paraId="05C47104" w14:textId="77777777" w:rsidR="004756ED" w:rsidRPr="00C04DA4" w:rsidRDefault="004756ED" w:rsidP="0099735D">
      <w:pPr>
        <w:pStyle w:val="5UEMGrundschriftfett"/>
        <w:rPr>
          <w:lang w:val="en-US"/>
        </w:rPr>
      </w:pPr>
    </w:p>
    <w:p w14:paraId="5C30670A" w14:textId="43CF42AF" w:rsidR="00C2050E" w:rsidRPr="00C04DA4" w:rsidRDefault="00C2050E" w:rsidP="004756ED">
      <w:pPr>
        <w:pStyle w:val="5UEMGrundschriftfett"/>
        <w:ind w:left="0" w:firstLine="0"/>
        <w:rPr>
          <w:b w:val="0"/>
          <w:lang w:val="en-US"/>
        </w:rPr>
      </w:pPr>
      <w:r w:rsidRPr="00C04DA4">
        <w:rPr>
          <w:b w:val="0"/>
          <w:lang w:val="en-US"/>
        </w:rPr>
        <w:t>What would you make the official dessert of your town, federal state, and country?</w:t>
      </w:r>
      <w:r w:rsidR="00DB1B59" w:rsidRPr="00C04DA4">
        <w:rPr>
          <w:b w:val="0"/>
          <w:lang w:val="en-US"/>
        </w:rPr>
        <w:t xml:space="preserve"> Gather ideas </w:t>
      </w:r>
      <w:r w:rsidR="00E0491A" w:rsidRPr="000B5B37">
        <w:rPr>
          <w:b w:val="0"/>
          <w:lang w:val="en-US"/>
        </w:rPr>
        <w:t>with a partner</w:t>
      </w:r>
      <w:r w:rsidR="00C75815" w:rsidRPr="000B5B37">
        <w:rPr>
          <w:b w:val="0"/>
          <w:lang w:val="en-US"/>
        </w:rPr>
        <w:t>,</w:t>
      </w:r>
      <w:r w:rsidR="00E0491A" w:rsidRPr="000B5B37">
        <w:rPr>
          <w:b w:val="0"/>
          <w:lang w:val="en-US"/>
        </w:rPr>
        <w:t xml:space="preserve"> and share them afterwards. T</w:t>
      </w:r>
      <w:r w:rsidR="00DB1B59" w:rsidRPr="000B5B37">
        <w:rPr>
          <w:b w:val="0"/>
          <w:lang w:val="en-US"/>
        </w:rPr>
        <w:t>hen</w:t>
      </w:r>
      <w:r w:rsidR="000B5B37">
        <w:rPr>
          <w:b w:val="0"/>
          <w:lang w:val="en-US"/>
        </w:rPr>
        <w:t xml:space="preserve"> take</w:t>
      </w:r>
      <w:r w:rsidR="00DB1B59" w:rsidRPr="000B5B37">
        <w:rPr>
          <w:b w:val="0"/>
          <w:lang w:val="en-US"/>
        </w:rPr>
        <w:t xml:space="preserve"> a poll in class.</w:t>
      </w:r>
      <w:r w:rsidR="00DB1B59" w:rsidRPr="00C04DA4">
        <w:rPr>
          <w:b w:val="0"/>
          <w:lang w:val="en-US"/>
        </w:rPr>
        <w:t xml:space="preserve"> </w:t>
      </w:r>
    </w:p>
    <w:p w14:paraId="47EDDA80" w14:textId="77777777" w:rsidR="003A2764" w:rsidRPr="00C04DA4" w:rsidRDefault="003A2764" w:rsidP="004756ED">
      <w:pPr>
        <w:pStyle w:val="5UEMGrundschriftfett"/>
        <w:ind w:left="0" w:firstLine="0"/>
        <w:rPr>
          <w:b w:val="0"/>
          <w:lang w:val="en-US"/>
        </w:rPr>
      </w:pPr>
    </w:p>
    <w:p w14:paraId="622DA7D3" w14:textId="77777777" w:rsidR="001E5F25" w:rsidRDefault="001E5F25">
      <w:pPr>
        <w:rPr>
          <w:b/>
          <w:bCs/>
          <w:lang w:val="en-US"/>
        </w:rPr>
      </w:pPr>
      <w:r>
        <w:rPr>
          <w:lang w:val="en-US"/>
        </w:rPr>
        <w:br w:type="page"/>
      </w:r>
    </w:p>
    <w:p w14:paraId="71B5C0BB" w14:textId="02286169" w:rsidR="00C2050E" w:rsidRPr="00C04DA4" w:rsidRDefault="003A2764" w:rsidP="0099735D">
      <w:pPr>
        <w:pStyle w:val="5UEMGrundschriftfett"/>
        <w:rPr>
          <w:lang w:val="en-US"/>
        </w:rPr>
      </w:pPr>
      <w:r w:rsidRPr="00C04DA4">
        <w:rPr>
          <w:lang w:val="en-US"/>
        </w:rPr>
        <w:lastRenderedPageBreak/>
        <w:t>3.</w:t>
      </w:r>
      <w:r w:rsidRPr="00C04DA4">
        <w:rPr>
          <w:lang w:val="en-US"/>
        </w:rPr>
        <w:tab/>
        <w:t xml:space="preserve">Why have official desserts? </w:t>
      </w:r>
    </w:p>
    <w:p w14:paraId="64AFB593" w14:textId="77777777" w:rsidR="003A2764" w:rsidRPr="00C04DA4" w:rsidRDefault="003A2764" w:rsidP="0099735D">
      <w:pPr>
        <w:pStyle w:val="5UEMGrundschriftfett"/>
        <w:rPr>
          <w:lang w:val="en-US"/>
        </w:rPr>
      </w:pPr>
    </w:p>
    <w:p w14:paraId="43D5BB1E" w14:textId="77777777" w:rsidR="00D212E9" w:rsidRPr="00C04DA4" w:rsidRDefault="007F040B" w:rsidP="008E1231">
      <w:pPr>
        <w:pStyle w:val="5UEMGrundschriftfett"/>
        <w:ind w:left="0" w:firstLine="0"/>
        <w:rPr>
          <w:lang w:val="en-US"/>
        </w:rPr>
      </w:pPr>
      <w:r w:rsidRPr="00C04DA4">
        <w:rPr>
          <w:b w:val="0"/>
          <w:lang w:val="en-US"/>
        </w:rPr>
        <w:t xml:space="preserve">Read through the article again and </w:t>
      </w:r>
      <w:r w:rsidR="00FB55B8" w:rsidRPr="00C04DA4">
        <w:rPr>
          <w:b w:val="0"/>
          <w:lang w:val="en-US"/>
        </w:rPr>
        <w:t>discuss reasons as to why US states decide to have official desserts by law.</w:t>
      </w:r>
      <w:r w:rsidRPr="00C04DA4">
        <w:rPr>
          <w:lang w:val="en-US"/>
        </w:rPr>
        <w:t xml:space="preserve"> </w:t>
      </w:r>
    </w:p>
    <w:p w14:paraId="79784B42" w14:textId="5763B260" w:rsidR="00D212E9" w:rsidRDefault="00D212E9" w:rsidP="0099735D">
      <w:pPr>
        <w:pStyle w:val="5UEMGrundschriftfett"/>
        <w:rPr>
          <w:lang w:val="en-US"/>
        </w:rPr>
      </w:pPr>
    </w:p>
    <w:p w14:paraId="26BEF0E8" w14:textId="77777777" w:rsidR="003F7398" w:rsidRPr="00C04DA4" w:rsidRDefault="003F7398" w:rsidP="0099735D">
      <w:pPr>
        <w:pStyle w:val="5UEMGrundschriftfett"/>
        <w:rPr>
          <w:lang w:val="en-US"/>
        </w:rPr>
      </w:pPr>
    </w:p>
    <w:p w14:paraId="16EC0942" w14:textId="77777777" w:rsidR="00BC0444" w:rsidRPr="00C04DA4" w:rsidRDefault="00BC0444" w:rsidP="00BC0444">
      <w:pPr>
        <w:pStyle w:val="5UEMGrundschriftfett"/>
        <w:rPr>
          <w:lang w:val="en-US"/>
        </w:rPr>
      </w:pPr>
      <w:r w:rsidRPr="00C04DA4">
        <w:rPr>
          <w:lang w:val="en-US"/>
        </w:rPr>
        <w:t>4.</w:t>
      </w:r>
      <w:r w:rsidRPr="00C04DA4">
        <w:rPr>
          <w:lang w:val="en-US"/>
        </w:rPr>
        <w:tab/>
        <w:t xml:space="preserve">Cake idioms </w:t>
      </w:r>
    </w:p>
    <w:p w14:paraId="782BDA34" w14:textId="77777777" w:rsidR="00BC0444" w:rsidRPr="00C04DA4" w:rsidRDefault="00BC0444" w:rsidP="00BC0444">
      <w:pPr>
        <w:pStyle w:val="5UEMGrundschriftfett"/>
        <w:rPr>
          <w:lang w:val="en-US"/>
        </w:rPr>
      </w:pPr>
    </w:p>
    <w:p w14:paraId="455EE3B1" w14:textId="77777777" w:rsidR="00BC0444" w:rsidRPr="00C04DA4" w:rsidRDefault="00EA70DC" w:rsidP="00BC0444">
      <w:pPr>
        <w:pStyle w:val="5UEMGrundschriftfett"/>
        <w:ind w:left="0" w:firstLine="0"/>
        <w:rPr>
          <w:b w:val="0"/>
          <w:lang w:val="en-US"/>
        </w:rPr>
      </w:pPr>
      <w:r w:rsidRPr="00C04DA4">
        <w:rPr>
          <w:b w:val="0"/>
          <w:lang w:val="en-US"/>
        </w:rPr>
        <w:t>Look at</w:t>
      </w:r>
      <w:r w:rsidR="00BC0444" w:rsidRPr="00C04DA4">
        <w:rPr>
          <w:b w:val="0"/>
          <w:lang w:val="en-US"/>
        </w:rPr>
        <w:t xml:space="preserve"> these idioms and guess what they mean.</w:t>
      </w:r>
    </w:p>
    <w:p w14:paraId="6451DF3B" w14:textId="2608B486" w:rsidR="00BC0444" w:rsidRDefault="00BC0444" w:rsidP="00BC0444">
      <w:pPr>
        <w:pStyle w:val="5UEMGrundschriftfett"/>
        <w:ind w:left="0" w:firstLine="0"/>
        <w:rPr>
          <w:b w:val="0"/>
          <w:lang w:val="en-US"/>
        </w:rPr>
      </w:pPr>
    </w:p>
    <w:p w14:paraId="37024FAC" w14:textId="77777777" w:rsidR="00E115AF" w:rsidRPr="00C04DA4" w:rsidRDefault="00E115AF" w:rsidP="00BC0444">
      <w:pPr>
        <w:pStyle w:val="5UEMGrundschriftfett"/>
        <w:ind w:left="0" w:firstLine="0"/>
        <w:rPr>
          <w:b w:val="0"/>
          <w:lang w:val="en-US"/>
        </w:rPr>
      </w:pPr>
    </w:p>
    <w:p w14:paraId="33EDC3C9" w14:textId="31087EFC" w:rsidR="00085D4A" w:rsidRPr="00C04DA4" w:rsidRDefault="00085D4A" w:rsidP="00085D4A">
      <w:pPr>
        <w:pStyle w:val="5UEMGrundschriftfett"/>
        <w:rPr>
          <w:b w:val="0"/>
          <w:lang w:val="en-US"/>
        </w:rPr>
      </w:pPr>
      <w:r w:rsidRPr="00C04DA4">
        <w:rPr>
          <w:lang w:val="en-US"/>
        </w:rPr>
        <w:t>a)</w:t>
      </w:r>
      <w:r w:rsidRPr="00C04DA4">
        <w:rPr>
          <w:b w:val="0"/>
          <w:lang w:val="en-US"/>
        </w:rPr>
        <w:tab/>
      </w:r>
      <w:r w:rsidR="004D18C6">
        <w:rPr>
          <w:b w:val="0"/>
          <w:lang w:val="en-US"/>
        </w:rPr>
        <w:t>T</w:t>
      </w:r>
      <w:r w:rsidR="001E4019" w:rsidRPr="00C04DA4">
        <w:rPr>
          <w:b w:val="0"/>
          <w:lang w:val="en-US"/>
        </w:rPr>
        <w:t>o</w:t>
      </w:r>
      <w:r w:rsidR="00FC79A1" w:rsidRPr="00C04DA4">
        <w:rPr>
          <w:b w:val="0"/>
          <w:lang w:val="en-US"/>
        </w:rPr>
        <w:t xml:space="preserve"> sell </w:t>
      </w:r>
      <w:r w:rsidRPr="00C04DA4">
        <w:rPr>
          <w:b w:val="0"/>
          <w:lang w:val="en-US"/>
        </w:rPr>
        <w:t>like hot cakes</w:t>
      </w:r>
    </w:p>
    <w:p w14:paraId="437CB855" w14:textId="77777777" w:rsidR="00085D4A" w:rsidRPr="00C04DA4" w:rsidRDefault="00085D4A" w:rsidP="00D212E9">
      <w:pPr>
        <w:pStyle w:val="5UEMGrundschriftfett"/>
        <w:rPr>
          <w:b w:val="0"/>
          <w:lang w:val="en-US"/>
        </w:rPr>
      </w:pPr>
    </w:p>
    <w:p w14:paraId="22B86534" w14:textId="43364466" w:rsidR="00D212E9" w:rsidRPr="00C04DA4" w:rsidRDefault="002A572D" w:rsidP="00D212E9">
      <w:pPr>
        <w:pStyle w:val="5UEMGrundschriftfett"/>
        <w:rPr>
          <w:b w:val="0"/>
          <w:lang w:val="en-US"/>
        </w:rPr>
      </w:pPr>
      <w:r w:rsidRPr="00C04DA4">
        <w:rPr>
          <w:lang w:val="en-US"/>
        </w:rPr>
        <w:t>b</w:t>
      </w:r>
      <w:r w:rsidR="00BC0444" w:rsidRPr="00C04DA4">
        <w:rPr>
          <w:lang w:val="en-US"/>
        </w:rPr>
        <w:t>)</w:t>
      </w:r>
      <w:r w:rsidR="00BC0444" w:rsidRPr="00C04DA4">
        <w:rPr>
          <w:b w:val="0"/>
          <w:lang w:val="en-US"/>
        </w:rPr>
        <w:tab/>
      </w:r>
      <w:r w:rsidR="004D18C6">
        <w:rPr>
          <w:b w:val="0"/>
          <w:lang w:val="en-US"/>
        </w:rPr>
        <w:t>T</w:t>
      </w:r>
      <w:r w:rsidR="00893478" w:rsidRPr="00C04DA4">
        <w:rPr>
          <w:b w:val="0"/>
          <w:lang w:val="en-US"/>
        </w:rPr>
        <w:t xml:space="preserve">o be </w:t>
      </w:r>
      <w:r w:rsidR="00E7791E" w:rsidRPr="00C04DA4">
        <w:rPr>
          <w:b w:val="0"/>
          <w:lang w:val="en-US"/>
        </w:rPr>
        <w:t>a</w:t>
      </w:r>
      <w:r w:rsidR="00BC0444" w:rsidRPr="00C04DA4">
        <w:rPr>
          <w:b w:val="0"/>
          <w:lang w:val="en-US"/>
        </w:rPr>
        <w:t xml:space="preserve"> piece of cake</w:t>
      </w:r>
    </w:p>
    <w:p w14:paraId="170F4AF1" w14:textId="77777777" w:rsidR="007642FA" w:rsidRPr="00C04DA4" w:rsidRDefault="007642FA" w:rsidP="00D212E9">
      <w:pPr>
        <w:pStyle w:val="5UEMGrundschriftfett"/>
        <w:rPr>
          <w:b w:val="0"/>
          <w:lang w:val="en-US"/>
        </w:rPr>
      </w:pPr>
    </w:p>
    <w:p w14:paraId="40BACB3B" w14:textId="4C508AF5" w:rsidR="007642FA" w:rsidRPr="00C04DA4" w:rsidRDefault="002A572D" w:rsidP="007642FA">
      <w:pPr>
        <w:pStyle w:val="5UEMGrundschriftfett"/>
        <w:rPr>
          <w:b w:val="0"/>
          <w:lang w:val="en-US"/>
        </w:rPr>
      </w:pPr>
      <w:r w:rsidRPr="000B5B37">
        <w:rPr>
          <w:lang w:val="en-US"/>
        </w:rPr>
        <w:t>c</w:t>
      </w:r>
      <w:r w:rsidR="007642FA" w:rsidRPr="000B5B37">
        <w:rPr>
          <w:lang w:val="en-US"/>
        </w:rPr>
        <w:t>)</w:t>
      </w:r>
      <w:r w:rsidR="007642FA" w:rsidRPr="000B5B37">
        <w:rPr>
          <w:b w:val="0"/>
          <w:lang w:val="en-US"/>
        </w:rPr>
        <w:tab/>
      </w:r>
      <w:r w:rsidR="004D18C6" w:rsidRPr="000B5B37">
        <w:rPr>
          <w:b w:val="0"/>
          <w:lang w:val="en-US"/>
        </w:rPr>
        <w:t>T</w:t>
      </w:r>
      <w:r w:rsidR="007642FA" w:rsidRPr="000B5B37">
        <w:rPr>
          <w:b w:val="0"/>
          <w:lang w:val="en-US"/>
        </w:rPr>
        <w:t>he icing on the cake</w:t>
      </w:r>
    </w:p>
    <w:p w14:paraId="59135B71" w14:textId="77777777" w:rsidR="00BC0444" w:rsidRPr="00C04DA4" w:rsidRDefault="00BC0444" w:rsidP="00D212E9">
      <w:pPr>
        <w:pStyle w:val="5UEMGrundschriftfett"/>
        <w:rPr>
          <w:b w:val="0"/>
          <w:lang w:val="en-US"/>
        </w:rPr>
      </w:pPr>
    </w:p>
    <w:p w14:paraId="56A7E30E" w14:textId="77777777" w:rsidR="00BC0444" w:rsidRPr="00C04DA4" w:rsidRDefault="002A572D" w:rsidP="00BC0444">
      <w:pPr>
        <w:pStyle w:val="5UEMGrundschriftfett"/>
        <w:rPr>
          <w:b w:val="0"/>
          <w:lang w:val="en-US"/>
        </w:rPr>
      </w:pPr>
      <w:r w:rsidRPr="00C04DA4">
        <w:rPr>
          <w:lang w:val="en-US"/>
        </w:rPr>
        <w:t>d</w:t>
      </w:r>
      <w:r w:rsidR="00BC0444" w:rsidRPr="00C04DA4">
        <w:rPr>
          <w:lang w:val="en-US"/>
        </w:rPr>
        <w:t>)</w:t>
      </w:r>
      <w:r w:rsidR="00BC0444" w:rsidRPr="00C04DA4">
        <w:rPr>
          <w:b w:val="0"/>
          <w:lang w:val="en-US"/>
        </w:rPr>
        <w:tab/>
      </w:r>
      <w:r w:rsidR="00867351" w:rsidRPr="00C04DA4">
        <w:rPr>
          <w:b w:val="0"/>
          <w:lang w:val="en-US"/>
        </w:rPr>
        <w:t>Y</w:t>
      </w:r>
      <w:r w:rsidR="00BC0444" w:rsidRPr="00C04DA4">
        <w:rPr>
          <w:b w:val="0"/>
          <w:lang w:val="en-US"/>
        </w:rPr>
        <w:t>ou can’t have your cake and eat it</w:t>
      </w:r>
      <w:r w:rsidR="00687B7F" w:rsidRPr="00C04DA4">
        <w:rPr>
          <w:b w:val="0"/>
          <w:lang w:val="en-US"/>
        </w:rPr>
        <w:t xml:space="preserve"> too</w:t>
      </w:r>
      <w:r w:rsidR="00BC0444" w:rsidRPr="00C04DA4">
        <w:rPr>
          <w:b w:val="0"/>
          <w:lang w:val="en-US"/>
        </w:rPr>
        <w:t xml:space="preserve">. </w:t>
      </w:r>
    </w:p>
    <w:p w14:paraId="01BE643C" w14:textId="77777777" w:rsidR="004569C8" w:rsidRPr="00C04DA4" w:rsidRDefault="004569C8" w:rsidP="00BC0444">
      <w:pPr>
        <w:pStyle w:val="5UEMGrundschriftfett"/>
        <w:rPr>
          <w:b w:val="0"/>
          <w:lang w:val="en-US"/>
        </w:rPr>
      </w:pPr>
    </w:p>
    <w:p w14:paraId="0018049A" w14:textId="354E0954" w:rsidR="004569C8" w:rsidRPr="00C04DA4" w:rsidRDefault="002A572D" w:rsidP="00BC0444">
      <w:pPr>
        <w:pStyle w:val="5UEMGrundschriftfett"/>
        <w:rPr>
          <w:b w:val="0"/>
          <w:lang w:val="en-US"/>
        </w:rPr>
      </w:pPr>
      <w:r w:rsidRPr="00C04DA4">
        <w:rPr>
          <w:lang w:val="en-US"/>
        </w:rPr>
        <w:t>e</w:t>
      </w:r>
      <w:r w:rsidR="004569C8" w:rsidRPr="00C04DA4">
        <w:rPr>
          <w:lang w:val="en-US"/>
        </w:rPr>
        <w:t>)</w:t>
      </w:r>
      <w:r w:rsidR="004569C8" w:rsidRPr="00C04DA4">
        <w:rPr>
          <w:b w:val="0"/>
          <w:lang w:val="en-US"/>
        </w:rPr>
        <w:tab/>
      </w:r>
      <w:r w:rsidR="004D18C6">
        <w:rPr>
          <w:b w:val="0"/>
          <w:lang w:val="en-US"/>
        </w:rPr>
        <w:t>C</w:t>
      </w:r>
      <w:r w:rsidR="00A47437" w:rsidRPr="00C04DA4">
        <w:rPr>
          <w:b w:val="0"/>
          <w:lang w:val="en-US"/>
        </w:rPr>
        <w:t>akewalk</w:t>
      </w:r>
      <w:r w:rsidR="00CA6B30" w:rsidRPr="00C04DA4">
        <w:rPr>
          <w:b w:val="0"/>
          <w:lang w:val="en-US"/>
        </w:rPr>
        <w:t xml:space="preserve"> </w:t>
      </w:r>
    </w:p>
    <w:p w14:paraId="34754145" w14:textId="77777777" w:rsidR="00A47437" w:rsidRPr="00C04DA4" w:rsidRDefault="00A47437" w:rsidP="00BC0444">
      <w:pPr>
        <w:pStyle w:val="5UEMGrundschriftfett"/>
        <w:rPr>
          <w:b w:val="0"/>
          <w:lang w:val="en-US"/>
        </w:rPr>
      </w:pPr>
    </w:p>
    <w:p w14:paraId="1155BCD2" w14:textId="64A65AF9" w:rsidR="006950F2" w:rsidRPr="00C04DA4" w:rsidRDefault="002A572D" w:rsidP="006950F2">
      <w:pPr>
        <w:pStyle w:val="5UEMGrundschriftfett"/>
        <w:rPr>
          <w:b w:val="0"/>
          <w:lang w:val="en-US"/>
        </w:rPr>
      </w:pPr>
      <w:r w:rsidRPr="00C04DA4">
        <w:rPr>
          <w:lang w:val="en-US"/>
        </w:rPr>
        <w:t>f</w:t>
      </w:r>
      <w:r w:rsidR="006950F2" w:rsidRPr="00C04DA4">
        <w:rPr>
          <w:lang w:val="en-US"/>
        </w:rPr>
        <w:t>)</w:t>
      </w:r>
      <w:r w:rsidR="006950F2" w:rsidRPr="00C04DA4">
        <w:rPr>
          <w:b w:val="0"/>
          <w:lang w:val="en-US"/>
        </w:rPr>
        <w:tab/>
      </w:r>
      <w:r w:rsidR="004D18C6">
        <w:rPr>
          <w:b w:val="0"/>
          <w:lang w:val="en-US"/>
        </w:rPr>
        <w:t>N</w:t>
      </w:r>
      <w:r w:rsidR="006950F2" w:rsidRPr="00C04DA4">
        <w:rPr>
          <w:b w:val="0"/>
          <w:lang w:val="en-US"/>
        </w:rPr>
        <w:t>utty as a fruitcake</w:t>
      </w:r>
    </w:p>
    <w:p w14:paraId="2139751B" w14:textId="77777777" w:rsidR="00BC0444" w:rsidRPr="00C04DA4" w:rsidRDefault="00BC0444" w:rsidP="00D212E9">
      <w:pPr>
        <w:pStyle w:val="5UEMGrundschriftfett"/>
        <w:rPr>
          <w:lang w:val="en-US"/>
        </w:rPr>
      </w:pPr>
    </w:p>
    <w:p w14:paraId="344E6078" w14:textId="70EEA3FA" w:rsidR="002A572D" w:rsidRPr="00C04DA4" w:rsidRDefault="002A572D" w:rsidP="002A572D">
      <w:pPr>
        <w:pStyle w:val="5UEMGrundschriftfett"/>
        <w:rPr>
          <w:b w:val="0"/>
          <w:lang w:val="en-US"/>
        </w:rPr>
      </w:pPr>
      <w:r w:rsidRPr="00C04DA4">
        <w:rPr>
          <w:lang w:val="en-US"/>
        </w:rPr>
        <w:t>g)</w:t>
      </w:r>
      <w:r w:rsidRPr="00C04DA4">
        <w:rPr>
          <w:b w:val="0"/>
          <w:lang w:val="en-US"/>
        </w:rPr>
        <w:tab/>
      </w:r>
      <w:r w:rsidR="004D18C6">
        <w:rPr>
          <w:b w:val="0"/>
          <w:lang w:val="en-US"/>
        </w:rPr>
        <w:t>A</w:t>
      </w:r>
      <w:r w:rsidRPr="00C04DA4">
        <w:rPr>
          <w:b w:val="0"/>
          <w:lang w:val="en-US"/>
        </w:rPr>
        <w:t xml:space="preserve"> slice of the cake</w:t>
      </w:r>
    </w:p>
    <w:p w14:paraId="3DD79AA5" w14:textId="77777777" w:rsidR="00D212E9" w:rsidRPr="00C04DA4" w:rsidRDefault="00D212E9" w:rsidP="00D212E9">
      <w:pPr>
        <w:pStyle w:val="5UEMGrundschriftfett"/>
        <w:rPr>
          <w:lang w:val="en-US"/>
        </w:rPr>
      </w:pPr>
    </w:p>
    <w:p w14:paraId="1354933C" w14:textId="69EF2F82" w:rsidR="00085D4A" w:rsidRDefault="00085D4A" w:rsidP="00D212E9">
      <w:pPr>
        <w:pStyle w:val="5UEMGrundschriftfett"/>
        <w:rPr>
          <w:lang w:val="en-US"/>
        </w:rPr>
      </w:pPr>
    </w:p>
    <w:p w14:paraId="17FE7F4C" w14:textId="1DF09EEC" w:rsidR="0085626F" w:rsidRDefault="0085626F" w:rsidP="00D212E9">
      <w:pPr>
        <w:pStyle w:val="5UEMGrundschriftfett"/>
        <w:rPr>
          <w:lang w:val="en-US"/>
        </w:rPr>
      </w:pPr>
      <w:r w:rsidRPr="00C04DA4">
        <w:rPr>
          <w:noProof/>
          <w:color w:val="0D0D0D"/>
        </w:rPr>
        <w:drawing>
          <wp:anchor distT="0" distB="0" distL="114300" distR="114300" simplePos="0" relativeHeight="251690496" behindDoc="1" locked="0" layoutInCell="1" allowOverlap="1" wp14:anchorId="69DDED78" wp14:editId="7715FF07">
            <wp:simplePos x="0" y="0"/>
            <wp:positionH relativeFrom="column">
              <wp:posOffset>1271</wp:posOffset>
            </wp:positionH>
            <wp:positionV relativeFrom="paragraph">
              <wp:posOffset>167005</wp:posOffset>
            </wp:positionV>
            <wp:extent cx="2446560" cy="3422650"/>
            <wp:effectExtent l="0" t="0" r="0" b="6350"/>
            <wp:wrapNone/>
            <wp:docPr id="5" name="Grafik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_english-is-served-titl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372" cy="3427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8CD1D" w14:textId="14586392" w:rsidR="0085626F" w:rsidRPr="00C04DA4" w:rsidRDefault="0085626F" w:rsidP="00D212E9">
      <w:pPr>
        <w:pStyle w:val="5UEMGrundschriftfett"/>
        <w:rPr>
          <w:lang w:val="en-US"/>
        </w:rPr>
      </w:pPr>
    </w:p>
    <w:p w14:paraId="2EA11427" w14:textId="77777777" w:rsidR="00E326D5" w:rsidRPr="00C04DA4" w:rsidRDefault="00E326D5" w:rsidP="0099735D">
      <w:pPr>
        <w:pStyle w:val="5UEMGrundschriftfett"/>
        <w:rPr>
          <w:lang w:val="en-US"/>
        </w:rPr>
      </w:pPr>
    </w:p>
    <w:p w14:paraId="748EEE36" w14:textId="1CCC436F" w:rsidR="005C6C99" w:rsidRPr="00C04DA4" w:rsidRDefault="00445910">
      <w:pPr>
        <w:rPr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343C0F4" wp14:editId="35F33364">
                <wp:simplePos x="0" y="0"/>
                <wp:positionH relativeFrom="column">
                  <wp:posOffset>2496820</wp:posOffset>
                </wp:positionH>
                <wp:positionV relativeFrom="paragraph">
                  <wp:posOffset>243205</wp:posOffset>
                </wp:positionV>
                <wp:extent cx="3479800" cy="3054350"/>
                <wp:effectExtent l="0" t="0" r="635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305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04E106" w14:textId="64CEA889" w:rsidR="00445910" w:rsidRPr="00207B32" w:rsidRDefault="00445910" w:rsidP="00207B32">
                            <w:pPr>
                              <w:spacing w:after="120"/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 w:rsidRPr="00207B32">
                              <w:rPr>
                                <w:b/>
                                <w:sz w:val="20"/>
                                <w:lang w:val="en-GB"/>
                              </w:rPr>
                              <w:t>Recipes include</w:t>
                            </w:r>
                            <w:r w:rsidR="005C0A49" w:rsidRPr="00207B32">
                              <w:rPr>
                                <w:b/>
                                <w:sz w:val="20"/>
                                <w:lang w:val="en-GB"/>
                              </w:rPr>
                              <w:t>:</w:t>
                            </w:r>
                          </w:p>
                          <w:p w14:paraId="28165DF6" w14:textId="62878EC2" w:rsidR="00445910" w:rsidRPr="005C0A49" w:rsidRDefault="00445910" w:rsidP="005C0A49">
                            <w:pPr>
                              <w:spacing w:after="60"/>
                              <w:rPr>
                                <w:sz w:val="20"/>
                                <w:lang w:val="en-GB"/>
                              </w:rPr>
                            </w:pPr>
                            <w:r w:rsidRPr="005C0A49">
                              <w:rPr>
                                <w:rFonts w:cs="Arial"/>
                                <w:sz w:val="20"/>
                                <w:lang w:val="en-GB"/>
                              </w:rPr>
                              <w:t>•</w:t>
                            </w:r>
                            <w:r w:rsidRPr="005C0A49">
                              <w:rPr>
                                <w:sz w:val="20"/>
                                <w:lang w:val="en-GB"/>
                              </w:rPr>
                              <w:t xml:space="preserve"> pancakes with maple syrup</w:t>
                            </w:r>
                          </w:p>
                          <w:p w14:paraId="5C17850B" w14:textId="5C208E40" w:rsidR="00445910" w:rsidRPr="005C0A49" w:rsidRDefault="00445910" w:rsidP="005C0A49">
                            <w:pPr>
                              <w:spacing w:after="60"/>
                              <w:rPr>
                                <w:sz w:val="20"/>
                                <w:lang w:val="en-GB"/>
                              </w:rPr>
                            </w:pPr>
                            <w:r w:rsidRPr="005C0A49">
                              <w:rPr>
                                <w:rFonts w:cs="Arial"/>
                                <w:sz w:val="20"/>
                                <w:lang w:val="en-GB"/>
                              </w:rPr>
                              <w:t>•</w:t>
                            </w:r>
                            <w:r w:rsidRPr="005C0A49">
                              <w:rPr>
                                <w:sz w:val="20"/>
                                <w:lang w:val="en-GB"/>
                              </w:rPr>
                              <w:t xml:space="preserve"> banana bread</w:t>
                            </w:r>
                          </w:p>
                          <w:p w14:paraId="3CD6E3F6" w14:textId="44CD59C0" w:rsidR="00445910" w:rsidRPr="005C0A49" w:rsidRDefault="00445910" w:rsidP="005C0A49">
                            <w:pPr>
                              <w:spacing w:after="60"/>
                              <w:rPr>
                                <w:sz w:val="20"/>
                                <w:lang w:val="en-GB"/>
                              </w:rPr>
                            </w:pPr>
                            <w:r w:rsidRPr="005C0A49">
                              <w:rPr>
                                <w:rFonts w:cs="Arial"/>
                                <w:sz w:val="20"/>
                                <w:lang w:val="en-GB"/>
                              </w:rPr>
                              <w:t>•</w:t>
                            </w:r>
                            <w:r w:rsidRPr="005C0A49">
                              <w:rPr>
                                <w:sz w:val="20"/>
                                <w:lang w:val="en-GB"/>
                              </w:rPr>
                              <w:t xml:space="preserve"> full English breakfast</w:t>
                            </w:r>
                          </w:p>
                          <w:p w14:paraId="0F682708" w14:textId="3CA42E0D" w:rsidR="00445910" w:rsidRPr="005C0A49" w:rsidRDefault="00445910" w:rsidP="005C0A49">
                            <w:pPr>
                              <w:spacing w:after="60"/>
                              <w:rPr>
                                <w:sz w:val="20"/>
                                <w:lang w:val="en-GB"/>
                              </w:rPr>
                            </w:pPr>
                            <w:r w:rsidRPr="005C0A49">
                              <w:rPr>
                                <w:rFonts w:cs="Arial"/>
                                <w:sz w:val="20"/>
                                <w:lang w:val="en-GB"/>
                              </w:rPr>
                              <w:t>•</w:t>
                            </w:r>
                            <w:r w:rsidRPr="005C0A49">
                              <w:rPr>
                                <w:sz w:val="20"/>
                                <w:lang w:val="en-GB"/>
                              </w:rPr>
                              <w:t xml:space="preserve"> Shepherd</w:t>
                            </w:r>
                            <w:r w:rsidR="005C0A49" w:rsidRPr="005C0A49">
                              <w:rPr>
                                <w:sz w:val="20"/>
                                <w:lang w:val="en-GB"/>
                              </w:rPr>
                              <w:t>‘</w:t>
                            </w:r>
                            <w:r w:rsidRPr="005C0A49">
                              <w:rPr>
                                <w:sz w:val="20"/>
                                <w:lang w:val="en-GB"/>
                              </w:rPr>
                              <w:t>s pie</w:t>
                            </w:r>
                          </w:p>
                          <w:p w14:paraId="5976EAD5" w14:textId="6F0B3211" w:rsidR="00445910" w:rsidRPr="005C0A49" w:rsidRDefault="00445910" w:rsidP="005C0A49">
                            <w:pPr>
                              <w:spacing w:after="60"/>
                              <w:rPr>
                                <w:sz w:val="20"/>
                                <w:lang w:val="en-GB"/>
                              </w:rPr>
                            </w:pPr>
                            <w:r w:rsidRPr="005C0A49">
                              <w:rPr>
                                <w:rFonts w:cs="Arial"/>
                                <w:sz w:val="20"/>
                                <w:lang w:val="en-GB"/>
                              </w:rPr>
                              <w:t>•</w:t>
                            </w:r>
                            <w:r w:rsidRPr="005C0A49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C0A49">
                              <w:rPr>
                                <w:sz w:val="20"/>
                                <w:lang w:val="en-GB"/>
                              </w:rPr>
                              <w:t>spicy col</w:t>
                            </w:r>
                            <w:r w:rsidRPr="005C0A49">
                              <w:rPr>
                                <w:sz w:val="20"/>
                                <w:lang w:val="en-GB"/>
                              </w:rPr>
                              <w:t>eslaw</w:t>
                            </w:r>
                          </w:p>
                          <w:p w14:paraId="2B9421D5" w14:textId="4E95CB47" w:rsidR="00445910" w:rsidRPr="005C0A49" w:rsidRDefault="00445910" w:rsidP="005C0A49">
                            <w:pPr>
                              <w:spacing w:after="60"/>
                              <w:rPr>
                                <w:sz w:val="20"/>
                                <w:lang w:val="en-GB"/>
                              </w:rPr>
                            </w:pPr>
                            <w:r w:rsidRPr="005C0A49">
                              <w:rPr>
                                <w:rFonts w:cs="Arial"/>
                                <w:sz w:val="20"/>
                                <w:lang w:val="en-GB"/>
                              </w:rPr>
                              <w:t>•</w:t>
                            </w:r>
                            <w:r w:rsidRPr="005C0A49">
                              <w:rPr>
                                <w:sz w:val="20"/>
                                <w:lang w:val="en-GB"/>
                              </w:rPr>
                              <w:t xml:space="preserve"> butternut squash soup</w:t>
                            </w:r>
                          </w:p>
                          <w:p w14:paraId="2741C4D2" w14:textId="6AEEAA13" w:rsidR="00445910" w:rsidRPr="005C0A49" w:rsidRDefault="00445910" w:rsidP="005C0A49">
                            <w:pPr>
                              <w:spacing w:after="60"/>
                              <w:rPr>
                                <w:sz w:val="20"/>
                                <w:lang w:val="en-GB"/>
                              </w:rPr>
                            </w:pPr>
                            <w:r w:rsidRPr="005C0A49">
                              <w:rPr>
                                <w:rFonts w:cs="Arial"/>
                                <w:sz w:val="20"/>
                                <w:lang w:val="en-GB"/>
                              </w:rPr>
                              <w:t>•</w:t>
                            </w:r>
                            <w:r w:rsidRPr="005C0A49">
                              <w:rPr>
                                <w:sz w:val="20"/>
                                <w:lang w:val="en-GB"/>
                              </w:rPr>
                              <w:t xml:space="preserve"> Irish stew</w:t>
                            </w:r>
                          </w:p>
                          <w:p w14:paraId="798BA2F8" w14:textId="729BF9E0" w:rsidR="00445910" w:rsidRPr="005C0A49" w:rsidRDefault="00445910" w:rsidP="005C0A49">
                            <w:pPr>
                              <w:spacing w:after="60"/>
                              <w:rPr>
                                <w:sz w:val="20"/>
                                <w:lang w:val="en-GB"/>
                              </w:rPr>
                            </w:pPr>
                            <w:r w:rsidRPr="005C0A49">
                              <w:rPr>
                                <w:rFonts w:cs="Arial"/>
                                <w:sz w:val="20"/>
                                <w:lang w:val="en-GB"/>
                              </w:rPr>
                              <w:t>•</w:t>
                            </w:r>
                            <w:r w:rsidRPr="005C0A49">
                              <w:rPr>
                                <w:sz w:val="20"/>
                                <w:lang w:val="en-GB"/>
                              </w:rPr>
                              <w:t xml:space="preserve"> pumpkin gratin</w:t>
                            </w:r>
                          </w:p>
                          <w:p w14:paraId="77B92BFC" w14:textId="3214BBE0" w:rsidR="00445910" w:rsidRPr="005C0A49" w:rsidRDefault="00445910" w:rsidP="005C0A49">
                            <w:pPr>
                              <w:spacing w:after="60"/>
                              <w:rPr>
                                <w:sz w:val="20"/>
                                <w:lang w:val="en-GB"/>
                              </w:rPr>
                            </w:pPr>
                            <w:r w:rsidRPr="005C0A49">
                              <w:rPr>
                                <w:rFonts w:cs="Arial"/>
                                <w:sz w:val="20"/>
                                <w:lang w:val="en-GB"/>
                              </w:rPr>
                              <w:t>•</w:t>
                            </w:r>
                            <w:r w:rsidRPr="005C0A49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C0A49" w:rsidRPr="005C0A49">
                              <w:rPr>
                                <w:sz w:val="20"/>
                                <w:lang w:val="en-GB"/>
                              </w:rPr>
                              <w:t>chicken tikka masala</w:t>
                            </w:r>
                          </w:p>
                          <w:p w14:paraId="39E5D369" w14:textId="11D6FC5D" w:rsidR="00445910" w:rsidRPr="005C0A49" w:rsidRDefault="00445910" w:rsidP="005C0A49">
                            <w:pPr>
                              <w:spacing w:after="60"/>
                              <w:rPr>
                                <w:sz w:val="20"/>
                                <w:lang w:val="en-GB"/>
                              </w:rPr>
                            </w:pPr>
                            <w:r w:rsidRPr="005C0A49">
                              <w:rPr>
                                <w:rFonts w:cs="Arial"/>
                                <w:sz w:val="20"/>
                                <w:lang w:val="en-GB"/>
                              </w:rPr>
                              <w:t>•</w:t>
                            </w:r>
                            <w:r w:rsidR="005C0A49" w:rsidRPr="005C0A49">
                              <w:rPr>
                                <w:sz w:val="20"/>
                                <w:lang w:val="en-GB"/>
                              </w:rPr>
                              <w:t xml:space="preserve"> Cornish pasties</w:t>
                            </w:r>
                          </w:p>
                          <w:p w14:paraId="69E34394" w14:textId="51F07767" w:rsidR="00445910" w:rsidRPr="005C0A49" w:rsidRDefault="00445910" w:rsidP="005C0A49">
                            <w:pPr>
                              <w:spacing w:after="60"/>
                              <w:rPr>
                                <w:sz w:val="20"/>
                                <w:lang w:val="en-GB"/>
                              </w:rPr>
                            </w:pPr>
                            <w:r w:rsidRPr="005C0A49">
                              <w:rPr>
                                <w:rFonts w:cs="Arial"/>
                                <w:sz w:val="20"/>
                                <w:lang w:val="en-GB"/>
                              </w:rPr>
                              <w:t>•</w:t>
                            </w:r>
                            <w:r w:rsidRPr="005C0A49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C0A49" w:rsidRPr="005C0A49">
                              <w:rPr>
                                <w:sz w:val="20"/>
                                <w:lang w:val="en-GB"/>
                              </w:rPr>
                              <w:t>Jambalaya</w:t>
                            </w:r>
                          </w:p>
                          <w:p w14:paraId="112181A3" w14:textId="46803DDF" w:rsidR="005C0A49" w:rsidRPr="005C0A49" w:rsidRDefault="005C0A49" w:rsidP="005C0A49">
                            <w:pPr>
                              <w:spacing w:after="60"/>
                              <w:rPr>
                                <w:sz w:val="20"/>
                                <w:lang w:val="en-GB"/>
                              </w:rPr>
                            </w:pPr>
                            <w:r w:rsidRPr="005C0A49">
                              <w:rPr>
                                <w:rFonts w:cs="Arial"/>
                                <w:sz w:val="20"/>
                                <w:lang w:val="en-GB"/>
                              </w:rPr>
                              <w:t>• green bean casserole</w:t>
                            </w:r>
                          </w:p>
                          <w:p w14:paraId="67FE06B6" w14:textId="1C642DEB" w:rsidR="00445910" w:rsidRDefault="00445910" w:rsidP="00207B32">
                            <w:pPr>
                              <w:spacing w:after="120"/>
                              <w:rPr>
                                <w:sz w:val="20"/>
                                <w:lang w:val="en-GB"/>
                              </w:rPr>
                            </w:pPr>
                            <w:r w:rsidRPr="005C0A49">
                              <w:rPr>
                                <w:rFonts w:cs="Arial"/>
                                <w:sz w:val="20"/>
                                <w:lang w:val="en-GB"/>
                              </w:rPr>
                              <w:t>•</w:t>
                            </w:r>
                            <w:r w:rsidRPr="005C0A49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5C0A49" w:rsidRPr="005C0A49">
                              <w:rPr>
                                <w:sz w:val="20"/>
                                <w:lang w:val="en-GB"/>
                              </w:rPr>
                              <w:t>smoothies</w:t>
                            </w:r>
                            <w:r w:rsidR="00207B32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68C6F900" w14:textId="23B70441" w:rsidR="00207B32" w:rsidRPr="00207B32" w:rsidRDefault="00207B32" w:rsidP="005C0A49">
                            <w:pPr>
                              <w:spacing w:after="60"/>
                              <w:rPr>
                                <w:b/>
                                <w:lang w:val="en-GB"/>
                              </w:rPr>
                            </w:pPr>
                            <w:r w:rsidRPr="00207B32">
                              <w:rPr>
                                <w:rFonts w:cs="Arial"/>
                                <w:b/>
                                <w:sz w:val="20"/>
                                <w:lang w:val="en-GB"/>
                              </w:rPr>
                              <w:t>…</w:t>
                            </w:r>
                            <w:r w:rsidRPr="00207B32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and many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3C0F4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196.6pt;margin-top:19.15pt;width:274pt;height:240.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" fillcolor="white [3201]" stroked="f" strokeweight=".5pt">
                <v:textbox>
                  <w:txbxContent>
                    <w:p w14:paraId="7C04E106" w14:textId="64CEA889" w:rsidR="00445910" w:rsidRPr="00207B32" w:rsidRDefault="00445910" w:rsidP="00207B32">
                      <w:pPr>
                        <w:spacing w:after="120"/>
                        <w:rPr>
                          <w:b/>
                          <w:sz w:val="20"/>
                          <w:lang w:val="en-GB"/>
                        </w:rPr>
                      </w:pPr>
                      <w:r w:rsidRPr="00207B32">
                        <w:rPr>
                          <w:b/>
                          <w:sz w:val="20"/>
                          <w:lang w:val="en-GB"/>
                        </w:rPr>
                        <w:t>Recipes include</w:t>
                      </w:r>
                      <w:r w:rsidR="005C0A49" w:rsidRPr="00207B32">
                        <w:rPr>
                          <w:b/>
                          <w:sz w:val="20"/>
                          <w:lang w:val="en-GB"/>
                        </w:rPr>
                        <w:t>:</w:t>
                      </w:r>
                    </w:p>
                    <w:p w14:paraId="28165DF6" w14:textId="62878EC2" w:rsidR="00445910" w:rsidRPr="005C0A49" w:rsidRDefault="00445910" w:rsidP="005C0A49">
                      <w:pPr>
                        <w:spacing w:after="60"/>
                        <w:rPr>
                          <w:sz w:val="20"/>
                          <w:lang w:val="en-GB"/>
                        </w:rPr>
                      </w:pPr>
                      <w:r w:rsidRPr="005C0A49">
                        <w:rPr>
                          <w:rFonts w:cs="Arial"/>
                          <w:sz w:val="20"/>
                          <w:lang w:val="en-GB"/>
                        </w:rPr>
                        <w:t>•</w:t>
                      </w:r>
                      <w:r w:rsidRPr="005C0A49">
                        <w:rPr>
                          <w:sz w:val="20"/>
                          <w:lang w:val="en-GB"/>
                        </w:rPr>
                        <w:t xml:space="preserve"> pancakes with maple syrup</w:t>
                      </w:r>
                    </w:p>
                    <w:p w14:paraId="5C17850B" w14:textId="5C208E40" w:rsidR="00445910" w:rsidRPr="005C0A49" w:rsidRDefault="00445910" w:rsidP="005C0A49">
                      <w:pPr>
                        <w:spacing w:after="60"/>
                        <w:rPr>
                          <w:sz w:val="20"/>
                          <w:lang w:val="en-GB"/>
                        </w:rPr>
                      </w:pPr>
                      <w:r w:rsidRPr="005C0A49">
                        <w:rPr>
                          <w:rFonts w:cs="Arial"/>
                          <w:sz w:val="20"/>
                          <w:lang w:val="en-GB"/>
                        </w:rPr>
                        <w:t>•</w:t>
                      </w:r>
                      <w:r w:rsidRPr="005C0A49">
                        <w:rPr>
                          <w:sz w:val="20"/>
                          <w:lang w:val="en-GB"/>
                        </w:rPr>
                        <w:t xml:space="preserve"> banana bread</w:t>
                      </w:r>
                    </w:p>
                    <w:p w14:paraId="3CD6E3F6" w14:textId="44CD59C0" w:rsidR="00445910" w:rsidRPr="005C0A49" w:rsidRDefault="00445910" w:rsidP="005C0A49">
                      <w:pPr>
                        <w:spacing w:after="60"/>
                        <w:rPr>
                          <w:sz w:val="20"/>
                          <w:lang w:val="en-GB"/>
                        </w:rPr>
                      </w:pPr>
                      <w:r w:rsidRPr="005C0A49">
                        <w:rPr>
                          <w:rFonts w:cs="Arial"/>
                          <w:sz w:val="20"/>
                          <w:lang w:val="en-GB"/>
                        </w:rPr>
                        <w:t>•</w:t>
                      </w:r>
                      <w:r w:rsidRPr="005C0A49">
                        <w:rPr>
                          <w:sz w:val="20"/>
                          <w:lang w:val="en-GB"/>
                        </w:rPr>
                        <w:t xml:space="preserve"> full English breakfast</w:t>
                      </w:r>
                    </w:p>
                    <w:p w14:paraId="0F682708" w14:textId="3CA42E0D" w:rsidR="00445910" w:rsidRPr="005C0A49" w:rsidRDefault="00445910" w:rsidP="005C0A49">
                      <w:pPr>
                        <w:spacing w:after="60"/>
                        <w:rPr>
                          <w:sz w:val="20"/>
                          <w:lang w:val="en-GB"/>
                        </w:rPr>
                      </w:pPr>
                      <w:r w:rsidRPr="005C0A49">
                        <w:rPr>
                          <w:rFonts w:cs="Arial"/>
                          <w:sz w:val="20"/>
                          <w:lang w:val="en-GB"/>
                        </w:rPr>
                        <w:t>•</w:t>
                      </w:r>
                      <w:r w:rsidRPr="005C0A49">
                        <w:rPr>
                          <w:sz w:val="20"/>
                          <w:lang w:val="en-GB"/>
                        </w:rPr>
                        <w:t xml:space="preserve"> Shepherd</w:t>
                      </w:r>
                      <w:r w:rsidR="005C0A49" w:rsidRPr="005C0A49">
                        <w:rPr>
                          <w:sz w:val="20"/>
                          <w:lang w:val="en-GB"/>
                        </w:rPr>
                        <w:t>‘</w:t>
                      </w:r>
                      <w:r w:rsidRPr="005C0A49">
                        <w:rPr>
                          <w:sz w:val="20"/>
                          <w:lang w:val="en-GB"/>
                        </w:rPr>
                        <w:t>s pie</w:t>
                      </w:r>
                    </w:p>
                    <w:p w14:paraId="5976EAD5" w14:textId="6F0B3211" w:rsidR="00445910" w:rsidRPr="005C0A49" w:rsidRDefault="00445910" w:rsidP="005C0A49">
                      <w:pPr>
                        <w:spacing w:after="60"/>
                        <w:rPr>
                          <w:sz w:val="20"/>
                          <w:lang w:val="en-GB"/>
                        </w:rPr>
                      </w:pPr>
                      <w:r w:rsidRPr="005C0A49">
                        <w:rPr>
                          <w:rFonts w:cs="Arial"/>
                          <w:sz w:val="20"/>
                          <w:lang w:val="en-GB"/>
                        </w:rPr>
                        <w:t>•</w:t>
                      </w:r>
                      <w:r w:rsidRPr="005C0A49">
                        <w:rPr>
                          <w:sz w:val="20"/>
                          <w:lang w:val="en-GB"/>
                        </w:rPr>
                        <w:t xml:space="preserve"> </w:t>
                      </w:r>
                      <w:r w:rsidR="005C0A49">
                        <w:rPr>
                          <w:sz w:val="20"/>
                          <w:lang w:val="en-GB"/>
                        </w:rPr>
                        <w:t>spicy col</w:t>
                      </w:r>
                      <w:r w:rsidRPr="005C0A49">
                        <w:rPr>
                          <w:sz w:val="20"/>
                          <w:lang w:val="en-GB"/>
                        </w:rPr>
                        <w:t>eslaw</w:t>
                      </w:r>
                    </w:p>
                    <w:p w14:paraId="2B9421D5" w14:textId="4E95CB47" w:rsidR="00445910" w:rsidRPr="005C0A49" w:rsidRDefault="00445910" w:rsidP="005C0A49">
                      <w:pPr>
                        <w:spacing w:after="60"/>
                        <w:rPr>
                          <w:sz w:val="20"/>
                          <w:lang w:val="en-GB"/>
                        </w:rPr>
                      </w:pPr>
                      <w:r w:rsidRPr="005C0A49">
                        <w:rPr>
                          <w:rFonts w:cs="Arial"/>
                          <w:sz w:val="20"/>
                          <w:lang w:val="en-GB"/>
                        </w:rPr>
                        <w:t>•</w:t>
                      </w:r>
                      <w:r w:rsidRPr="005C0A49">
                        <w:rPr>
                          <w:sz w:val="20"/>
                          <w:lang w:val="en-GB"/>
                        </w:rPr>
                        <w:t xml:space="preserve"> butternut squash soup</w:t>
                      </w:r>
                    </w:p>
                    <w:p w14:paraId="2741C4D2" w14:textId="6AEEAA13" w:rsidR="00445910" w:rsidRPr="005C0A49" w:rsidRDefault="00445910" w:rsidP="005C0A49">
                      <w:pPr>
                        <w:spacing w:after="60"/>
                        <w:rPr>
                          <w:sz w:val="20"/>
                          <w:lang w:val="en-GB"/>
                        </w:rPr>
                      </w:pPr>
                      <w:r w:rsidRPr="005C0A49">
                        <w:rPr>
                          <w:rFonts w:cs="Arial"/>
                          <w:sz w:val="20"/>
                          <w:lang w:val="en-GB"/>
                        </w:rPr>
                        <w:t>•</w:t>
                      </w:r>
                      <w:r w:rsidRPr="005C0A49">
                        <w:rPr>
                          <w:sz w:val="20"/>
                          <w:lang w:val="en-GB"/>
                        </w:rPr>
                        <w:t xml:space="preserve"> Irish stew</w:t>
                      </w:r>
                    </w:p>
                    <w:p w14:paraId="798BA2F8" w14:textId="729BF9E0" w:rsidR="00445910" w:rsidRPr="005C0A49" w:rsidRDefault="00445910" w:rsidP="005C0A49">
                      <w:pPr>
                        <w:spacing w:after="60"/>
                        <w:rPr>
                          <w:sz w:val="20"/>
                          <w:lang w:val="en-GB"/>
                        </w:rPr>
                      </w:pPr>
                      <w:r w:rsidRPr="005C0A49">
                        <w:rPr>
                          <w:rFonts w:cs="Arial"/>
                          <w:sz w:val="20"/>
                          <w:lang w:val="en-GB"/>
                        </w:rPr>
                        <w:t>•</w:t>
                      </w:r>
                      <w:r w:rsidRPr="005C0A49">
                        <w:rPr>
                          <w:sz w:val="20"/>
                          <w:lang w:val="en-GB"/>
                        </w:rPr>
                        <w:t xml:space="preserve"> pumpkin gratin</w:t>
                      </w:r>
                    </w:p>
                    <w:p w14:paraId="77B92BFC" w14:textId="3214BBE0" w:rsidR="00445910" w:rsidRPr="005C0A49" w:rsidRDefault="00445910" w:rsidP="005C0A49">
                      <w:pPr>
                        <w:spacing w:after="60"/>
                        <w:rPr>
                          <w:sz w:val="20"/>
                          <w:lang w:val="en-GB"/>
                        </w:rPr>
                      </w:pPr>
                      <w:r w:rsidRPr="005C0A49">
                        <w:rPr>
                          <w:rFonts w:cs="Arial"/>
                          <w:sz w:val="20"/>
                          <w:lang w:val="en-GB"/>
                        </w:rPr>
                        <w:t>•</w:t>
                      </w:r>
                      <w:r w:rsidRPr="005C0A49">
                        <w:rPr>
                          <w:sz w:val="20"/>
                          <w:lang w:val="en-GB"/>
                        </w:rPr>
                        <w:t xml:space="preserve"> </w:t>
                      </w:r>
                      <w:r w:rsidR="005C0A49" w:rsidRPr="005C0A49">
                        <w:rPr>
                          <w:sz w:val="20"/>
                          <w:lang w:val="en-GB"/>
                        </w:rPr>
                        <w:t>chicken tikka masala</w:t>
                      </w:r>
                    </w:p>
                    <w:p w14:paraId="39E5D369" w14:textId="11D6FC5D" w:rsidR="00445910" w:rsidRPr="005C0A49" w:rsidRDefault="00445910" w:rsidP="005C0A49">
                      <w:pPr>
                        <w:spacing w:after="60"/>
                        <w:rPr>
                          <w:sz w:val="20"/>
                          <w:lang w:val="en-GB"/>
                        </w:rPr>
                      </w:pPr>
                      <w:r w:rsidRPr="005C0A49">
                        <w:rPr>
                          <w:rFonts w:cs="Arial"/>
                          <w:sz w:val="20"/>
                          <w:lang w:val="en-GB"/>
                        </w:rPr>
                        <w:t>•</w:t>
                      </w:r>
                      <w:r w:rsidR="005C0A49" w:rsidRPr="005C0A49">
                        <w:rPr>
                          <w:sz w:val="20"/>
                          <w:lang w:val="en-GB"/>
                        </w:rPr>
                        <w:t xml:space="preserve"> Cornish pasties</w:t>
                      </w:r>
                    </w:p>
                    <w:p w14:paraId="69E34394" w14:textId="51F07767" w:rsidR="00445910" w:rsidRPr="005C0A49" w:rsidRDefault="00445910" w:rsidP="005C0A49">
                      <w:pPr>
                        <w:spacing w:after="60"/>
                        <w:rPr>
                          <w:sz w:val="20"/>
                          <w:lang w:val="en-GB"/>
                        </w:rPr>
                      </w:pPr>
                      <w:r w:rsidRPr="005C0A49">
                        <w:rPr>
                          <w:rFonts w:cs="Arial"/>
                          <w:sz w:val="20"/>
                          <w:lang w:val="en-GB"/>
                        </w:rPr>
                        <w:t>•</w:t>
                      </w:r>
                      <w:r w:rsidRPr="005C0A49">
                        <w:rPr>
                          <w:sz w:val="20"/>
                          <w:lang w:val="en-GB"/>
                        </w:rPr>
                        <w:t xml:space="preserve"> </w:t>
                      </w:r>
                      <w:r w:rsidR="005C0A49" w:rsidRPr="005C0A49">
                        <w:rPr>
                          <w:sz w:val="20"/>
                          <w:lang w:val="en-GB"/>
                        </w:rPr>
                        <w:t>Jambalaya</w:t>
                      </w:r>
                    </w:p>
                    <w:p w14:paraId="112181A3" w14:textId="46803DDF" w:rsidR="005C0A49" w:rsidRPr="005C0A49" w:rsidRDefault="005C0A49" w:rsidP="005C0A49">
                      <w:pPr>
                        <w:spacing w:after="60"/>
                        <w:rPr>
                          <w:sz w:val="20"/>
                          <w:lang w:val="en-GB"/>
                        </w:rPr>
                      </w:pPr>
                      <w:r w:rsidRPr="005C0A49">
                        <w:rPr>
                          <w:rFonts w:cs="Arial"/>
                          <w:sz w:val="20"/>
                          <w:lang w:val="en-GB"/>
                        </w:rPr>
                        <w:t>• green bean casserole</w:t>
                      </w:r>
                    </w:p>
                    <w:p w14:paraId="67FE06B6" w14:textId="1C642DEB" w:rsidR="00445910" w:rsidRDefault="00445910" w:rsidP="00207B32">
                      <w:pPr>
                        <w:spacing w:after="120"/>
                        <w:rPr>
                          <w:sz w:val="20"/>
                          <w:lang w:val="en-GB"/>
                        </w:rPr>
                      </w:pPr>
                      <w:r w:rsidRPr="005C0A49">
                        <w:rPr>
                          <w:rFonts w:cs="Arial"/>
                          <w:sz w:val="20"/>
                          <w:lang w:val="en-GB"/>
                        </w:rPr>
                        <w:t>•</w:t>
                      </w:r>
                      <w:r w:rsidRPr="005C0A49">
                        <w:rPr>
                          <w:sz w:val="20"/>
                          <w:lang w:val="en-GB"/>
                        </w:rPr>
                        <w:t xml:space="preserve"> </w:t>
                      </w:r>
                      <w:r w:rsidR="005C0A49" w:rsidRPr="005C0A49">
                        <w:rPr>
                          <w:sz w:val="20"/>
                          <w:lang w:val="en-GB"/>
                        </w:rPr>
                        <w:t>smoothies</w:t>
                      </w:r>
                      <w:r w:rsidR="00207B32">
                        <w:rPr>
                          <w:sz w:val="20"/>
                          <w:lang w:val="en-GB"/>
                        </w:rPr>
                        <w:t xml:space="preserve"> </w:t>
                      </w:r>
                    </w:p>
                    <w:p w14:paraId="68C6F900" w14:textId="23B70441" w:rsidR="00207B32" w:rsidRPr="00207B32" w:rsidRDefault="00207B32" w:rsidP="005C0A49">
                      <w:pPr>
                        <w:spacing w:after="60"/>
                        <w:rPr>
                          <w:b/>
                          <w:lang w:val="en-GB"/>
                        </w:rPr>
                      </w:pPr>
                      <w:r w:rsidRPr="00207B32">
                        <w:rPr>
                          <w:rFonts w:cs="Arial"/>
                          <w:b/>
                          <w:sz w:val="20"/>
                          <w:lang w:val="en-GB"/>
                        </w:rPr>
                        <w:t>…</w:t>
                      </w:r>
                      <w:r w:rsidRPr="00207B32">
                        <w:rPr>
                          <w:b/>
                          <w:sz w:val="20"/>
                          <w:lang w:val="en-GB"/>
                        </w:rPr>
                        <w:t xml:space="preserve"> and many more!</w:t>
                      </w:r>
                    </w:p>
                  </w:txbxContent>
                </v:textbox>
              </v:shape>
            </w:pict>
          </mc:Fallback>
        </mc:AlternateContent>
      </w:r>
      <w:r w:rsidR="005C6C99" w:rsidRPr="00C04DA4">
        <w:rPr>
          <w:lang w:val="en-US"/>
        </w:rPr>
        <w:br w:type="page"/>
      </w:r>
      <w:bookmarkStart w:id="0" w:name="_GoBack"/>
      <w:bookmarkEnd w:id="0"/>
    </w:p>
    <w:p w14:paraId="6C960BB0" w14:textId="77777777" w:rsidR="008E36A4" w:rsidRPr="00724F92" w:rsidRDefault="008E36A4" w:rsidP="0099735D">
      <w:pPr>
        <w:pStyle w:val="5UEMGrundschriftfett"/>
        <w:rPr>
          <w:lang w:val="en-US"/>
        </w:rPr>
      </w:pPr>
      <w:r w:rsidRPr="00724F92">
        <w:rPr>
          <w:lang w:val="en-US"/>
        </w:rPr>
        <w:lastRenderedPageBreak/>
        <w:t xml:space="preserve">Answer key </w:t>
      </w:r>
    </w:p>
    <w:p w14:paraId="7559598B" w14:textId="77777777" w:rsidR="008E36A4" w:rsidRPr="00724F92" w:rsidRDefault="008E36A4" w:rsidP="008E36A4">
      <w:pPr>
        <w:pStyle w:val="5UEMGrundschriftfett"/>
        <w:ind w:left="0" w:firstLine="0"/>
        <w:rPr>
          <w:lang w:val="en-US"/>
        </w:rPr>
      </w:pPr>
    </w:p>
    <w:p w14:paraId="4EF719A0" w14:textId="1634973B" w:rsidR="008E36A4" w:rsidRPr="00724F92" w:rsidRDefault="008E36A4" w:rsidP="00290649">
      <w:pPr>
        <w:pStyle w:val="5UEMGrundschriftfett"/>
        <w:spacing w:after="60"/>
        <w:ind w:left="0" w:firstLine="0"/>
        <w:rPr>
          <w:lang w:val="en-US"/>
        </w:rPr>
      </w:pPr>
      <w:r w:rsidRPr="00724F92">
        <w:rPr>
          <w:lang w:val="en-US"/>
        </w:rPr>
        <w:t>1.</w:t>
      </w:r>
    </w:p>
    <w:p w14:paraId="5D67AFFD" w14:textId="3B76D90B" w:rsidR="001E5F25" w:rsidRPr="00231046" w:rsidRDefault="00A3437B" w:rsidP="001E5F25">
      <w:pPr>
        <w:pStyle w:val="5UEMGrundschriftfett"/>
        <w:rPr>
          <w:b w:val="0"/>
          <w:szCs w:val="22"/>
          <w:lang w:val="en-US"/>
        </w:rPr>
      </w:pPr>
      <w:r w:rsidRPr="00231046">
        <w:rPr>
          <w:szCs w:val="22"/>
          <w:lang w:val="en-US"/>
        </w:rPr>
        <w:t>a)</w:t>
      </w:r>
      <w:r w:rsidR="001E5F25" w:rsidRPr="00231046">
        <w:rPr>
          <w:b w:val="0"/>
          <w:szCs w:val="22"/>
          <w:lang w:val="en-US"/>
        </w:rPr>
        <w:t xml:space="preserve"> </w:t>
      </w:r>
      <w:r w:rsidR="001E5F25" w:rsidRPr="000B5B37">
        <w:rPr>
          <w:szCs w:val="22"/>
          <w:lang w:val="en-US"/>
        </w:rPr>
        <w:t>Florida</w:t>
      </w:r>
      <w:r w:rsidR="001E5F25" w:rsidRPr="00231046">
        <w:rPr>
          <w:b w:val="0"/>
          <w:szCs w:val="22"/>
          <w:lang w:val="en-US"/>
        </w:rPr>
        <w:t xml:space="preserve"> (</w:t>
      </w:r>
      <w:r w:rsidR="000B5B37">
        <w:rPr>
          <w:b w:val="0"/>
          <w:szCs w:val="22"/>
          <w:lang w:val="en-US"/>
        </w:rPr>
        <w:t>s</w:t>
      </w:r>
      <w:r w:rsidR="001E5F25" w:rsidRPr="00231046">
        <w:rPr>
          <w:b w:val="0"/>
          <w:szCs w:val="22"/>
          <w:lang w:val="en-US"/>
        </w:rPr>
        <w:t>trawberry shortcake)</w:t>
      </w:r>
      <w:r w:rsidR="003A572D" w:rsidRPr="00231046">
        <w:rPr>
          <w:b w:val="0"/>
          <w:szCs w:val="22"/>
          <w:lang w:val="en-US"/>
        </w:rPr>
        <w:t xml:space="preserve"> </w:t>
      </w:r>
      <w:r w:rsidR="003A572D" w:rsidRPr="00231046">
        <w:rPr>
          <w:rFonts w:cs="Arial"/>
          <w:b w:val="0"/>
          <w:szCs w:val="22"/>
          <w:lang w:val="en-US"/>
        </w:rPr>
        <w:t>•</w:t>
      </w:r>
      <w:r w:rsidRPr="00231046">
        <w:rPr>
          <w:b w:val="0"/>
          <w:szCs w:val="22"/>
          <w:lang w:val="en-US"/>
        </w:rPr>
        <w:t xml:space="preserve"> </w:t>
      </w:r>
      <w:r w:rsidRPr="00231046">
        <w:rPr>
          <w:szCs w:val="22"/>
          <w:lang w:val="en-US"/>
        </w:rPr>
        <w:t>b)</w:t>
      </w:r>
      <w:r w:rsidRPr="00231046">
        <w:rPr>
          <w:b w:val="0"/>
          <w:szCs w:val="22"/>
          <w:lang w:val="en-US"/>
        </w:rPr>
        <w:t xml:space="preserve"> </w:t>
      </w:r>
      <w:r w:rsidRPr="000B5B37">
        <w:rPr>
          <w:szCs w:val="22"/>
          <w:lang w:val="en-US"/>
        </w:rPr>
        <w:t>Maryland</w:t>
      </w:r>
      <w:r w:rsidR="003A572D" w:rsidRPr="00231046">
        <w:rPr>
          <w:b w:val="0"/>
          <w:szCs w:val="22"/>
          <w:lang w:val="en-US"/>
        </w:rPr>
        <w:t xml:space="preserve"> </w:t>
      </w:r>
      <w:r w:rsidR="001E5F25" w:rsidRPr="00231046">
        <w:rPr>
          <w:b w:val="0"/>
          <w:szCs w:val="22"/>
          <w:lang w:val="en-US"/>
        </w:rPr>
        <w:t>(Smith Island Cake)</w:t>
      </w:r>
      <w:r w:rsidR="003A572D" w:rsidRPr="00231046">
        <w:rPr>
          <w:b w:val="0"/>
          <w:szCs w:val="22"/>
          <w:lang w:val="en-US"/>
        </w:rPr>
        <w:t xml:space="preserve"> </w:t>
      </w:r>
      <w:r w:rsidR="003A572D" w:rsidRPr="00231046">
        <w:rPr>
          <w:rFonts w:cs="Arial"/>
          <w:b w:val="0"/>
          <w:szCs w:val="22"/>
          <w:lang w:val="en-US"/>
        </w:rPr>
        <w:t>•</w:t>
      </w:r>
      <w:r w:rsidR="003A572D" w:rsidRPr="00231046">
        <w:rPr>
          <w:b w:val="0"/>
          <w:szCs w:val="22"/>
          <w:lang w:val="en-US"/>
        </w:rPr>
        <w:t xml:space="preserve"> </w:t>
      </w:r>
      <w:r w:rsidRPr="00231046">
        <w:rPr>
          <w:szCs w:val="22"/>
          <w:lang w:val="en-US"/>
        </w:rPr>
        <w:t>c)</w:t>
      </w:r>
      <w:r w:rsidRPr="00231046">
        <w:rPr>
          <w:b w:val="0"/>
          <w:szCs w:val="22"/>
          <w:lang w:val="en-US"/>
        </w:rPr>
        <w:t xml:space="preserve"> </w:t>
      </w:r>
      <w:r w:rsidRPr="000B5B37">
        <w:rPr>
          <w:szCs w:val="22"/>
          <w:lang w:val="en-US"/>
        </w:rPr>
        <w:t>Delaware</w:t>
      </w:r>
      <w:r w:rsidR="001E5F25" w:rsidRPr="00231046">
        <w:rPr>
          <w:b w:val="0"/>
          <w:szCs w:val="22"/>
          <w:lang w:val="en-US"/>
        </w:rPr>
        <w:t xml:space="preserve"> (</w:t>
      </w:r>
      <w:r w:rsidR="000B5B37">
        <w:rPr>
          <w:b w:val="0"/>
          <w:szCs w:val="22"/>
          <w:lang w:val="en-US"/>
        </w:rPr>
        <w:t>p</w:t>
      </w:r>
      <w:r w:rsidR="001E5F25" w:rsidRPr="00231046">
        <w:rPr>
          <w:b w:val="0"/>
          <w:szCs w:val="22"/>
          <w:lang w:val="en-US"/>
        </w:rPr>
        <w:t>each pie)</w:t>
      </w:r>
      <w:r w:rsidR="003A572D" w:rsidRPr="00231046">
        <w:rPr>
          <w:b w:val="0"/>
          <w:szCs w:val="22"/>
          <w:lang w:val="en-US"/>
        </w:rPr>
        <w:t xml:space="preserve">  </w:t>
      </w:r>
    </w:p>
    <w:p w14:paraId="62968382" w14:textId="3438CE7C" w:rsidR="001E5F25" w:rsidRPr="00231046" w:rsidRDefault="00A3437B" w:rsidP="001E5F25">
      <w:pPr>
        <w:pStyle w:val="5UEMGrundschriftfett"/>
        <w:rPr>
          <w:b w:val="0"/>
          <w:szCs w:val="22"/>
          <w:lang w:val="en-US"/>
        </w:rPr>
      </w:pPr>
      <w:r w:rsidRPr="00231046">
        <w:rPr>
          <w:szCs w:val="22"/>
          <w:lang w:val="en-US"/>
        </w:rPr>
        <w:t>d)</w:t>
      </w:r>
      <w:r w:rsidRPr="00231046">
        <w:rPr>
          <w:b w:val="0"/>
          <w:szCs w:val="22"/>
          <w:lang w:val="en-US"/>
        </w:rPr>
        <w:t xml:space="preserve"> </w:t>
      </w:r>
      <w:r w:rsidRPr="000B5B37">
        <w:rPr>
          <w:szCs w:val="22"/>
          <w:lang w:val="en-US"/>
        </w:rPr>
        <w:t>Missouri</w:t>
      </w:r>
      <w:r w:rsidR="003A572D" w:rsidRPr="00231046">
        <w:rPr>
          <w:b w:val="0"/>
          <w:szCs w:val="22"/>
          <w:lang w:val="en-US"/>
        </w:rPr>
        <w:t xml:space="preserve"> </w:t>
      </w:r>
      <w:r w:rsidR="001E5F25" w:rsidRPr="00231046">
        <w:rPr>
          <w:b w:val="0"/>
          <w:szCs w:val="22"/>
          <w:lang w:val="en-US"/>
        </w:rPr>
        <w:t>(ice cream cone)</w:t>
      </w:r>
      <w:r w:rsidR="003A572D" w:rsidRPr="00231046">
        <w:rPr>
          <w:b w:val="0"/>
          <w:szCs w:val="22"/>
          <w:lang w:val="en-US"/>
        </w:rPr>
        <w:t xml:space="preserve"> </w:t>
      </w:r>
      <w:r w:rsidR="003A572D" w:rsidRPr="00231046">
        <w:rPr>
          <w:rFonts w:cs="Arial"/>
          <w:b w:val="0"/>
          <w:szCs w:val="22"/>
          <w:lang w:val="en-US"/>
        </w:rPr>
        <w:t>•</w:t>
      </w:r>
      <w:r w:rsidR="003A572D" w:rsidRPr="00231046">
        <w:rPr>
          <w:b w:val="0"/>
          <w:szCs w:val="22"/>
          <w:lang w:val="en-US"/>
        </w:rPr>
        <w:t xml:space="preserve"> </w:t>
      </w:r>
      <w:r w:rsidRPr="00231046">
        <w:rPr>
          <w:szCs w:val="22"/>
          <w:lang w:val="en-US"/>
        </w:rPr>
        <w:t>e)</w:t>
      </w:r>
      <w:r w:rsidRPr="00231046">
        <w:rPr>
          <w:b w:val="0"/>
          <w:szCs w:val="22"/>
          <w:lang w:val="en-US"/>
        </w:rPr>
        <w:t xml:space="preserve"> </w:t>
      </w:r>
      <w:r w:rsidRPr="000B5B37">
        <w:rPr>
          <w:szCs w:val="22"/>
          <w:lang w:val="en-US"/>
        </w:rPr>
        <w:t>Maine</w:t>
      </w:r>
      <w:r w:rsidR="001E5F25" w:rsidRPr="00231046">
        <w:rPr>
          <w:b w:val="0"/>
          <w:szCs w:val="22"/>
          <w:lang w:val="en-US"/>
        </w:rPr>
        <w:t xml:space="preserve"> (</w:t>
      </w:r>
      <w:hyperlink r:id="rId18" w:tooltip="Blueberry pie" w:history="1">
        <w:r w:rsidR="000B5B37">
          <w:rPr>
            <w:b w:val="0"/>
            <w:szCs w:val="22"/>
            <w:lang w:val="en-US"/>
          </w:rPr>
          <w:t>b</w:t>
        </w:r>
        <w:r w:rsidR="001E5F25" w:rsidRPr="00231046">
          <w:rPr>
            <w:b w:val="0"/>
            <w:szCs w:val="22"/>
            <w:lang w:val="en-US"/>
          </w:rPr>
          <w:t>lueberry pie</w:t>
        </w:r>
      </w:hyperlink>
      <w:r w:rsidR="001E5F25" w:rsidRPr="00231046">
        <w:rPr>
          <w:b w:val="0"/>
          <w:szCs w:val="22"/>
          <w:lang w:val="en-US"/>
        </w:rPr>
        <w:t xml:space="preserve"> with wild Maine blueberries)</w:t>
      </w:r>
      <w:r w:rsidR="003A572D" w:rsidRPr="00231046">
        <w:rPr>
          <w:b w:val="0"/>
          <w:szCs w:val="22"/>
          <w:lang w:val="en-US"/>
        </w:rPr>
        <w:t xml:space="preserve">  </w:t>
      </w:r>
    </w:p>
    <w:p w14:paraId="1F5474E0" w14:textId="757AB77C" w:rsidR="00A3437B" w:rsidRPr="00231046" w:rsidRDefault="00A3437B" w:rsidP="001E5F25">
      <w:pPr>
        <w:pStyle w:val="5UEMGrundschriftfett"/>
        <w:rPr>
          <w:b w:val="0"/>
          <w:szCs w:val="22"/>
          <w:lang w:val="en-US"/>
        </w:rPr>
      </w:pPr>
      <w:r w:rsidRPr="00231046">
        <w:rPr>
          <w:szCs w:val="22"/>
          <w:lang w:val="en-US"/>
        </w:rPr>
        <w:t>f)</w:t>
      </w:r>
      <w:r w:rsidRPr="00231046">
        <w:rPr>
          <w:b w:val="0"/>
          <w:szCs w:val="22"/>
          <w:lang w:val="en-US"/>
        </w:rPr>
        <w:t xml:space="preserve"> </w:t>
      </w:r>
      <w:r w:rsidRPr="000B5B37">
        <w:rPr>
          <w:szCs w:val="22"/>
          <w:lang w:val="en-US"/>
        </w:rPr>
        <w:t>South Dakota</w:t>
      </w:r>
      <w:r w:rsidRPr="00231046">
        <w:rPr>
          <w:b w:val="0"/>
          <w:szCs w:val="22"/>
          <w:lang w:val="en-US"/>
        </w:rPr>
        <w:t xml:space="preserve"> </w:t>
      </w:r>
      <w:r w:rsidR="001E5F25" w:rsidRPr="00231046">
        <w:rPr>
          <w:b w:val="0"/>
          <w:szCs w:val="22"/>
          <w:lang w:val="en-US"/>
        </w:rPr>
        <w:t xml:space="preserve">(Kuchen) </w:t>
      </w:r>
      <w:r w:rsidR="001E5F25" w:rsidRPr="00231046">
        <w:rPr>
          <w:rFonts w:cs="Arial"/>
          <w:b w:val="0"/>
          <w:szCs w:val="22"/>
          <w:lang w:val="en-US"/>
        </w:rPr>
        <w:t>•</w:t>
      </w:r>
      <w:r w:rsidR="001E5F25" w:rsidRPr="00231046">
        <w:rPr>
          <w:b w:val="0"/>
          <w:szCs w:val="22"/>
          <w:lang w:val="en-US"/>
        </w:rPr>
        <w:t xml:space="preserve"> </w:t>
      </w:r>
      <w:r w:rsidRPr="00231046">
        <w:rPr>
          <w:szCs w:val="22"/>
          <w:lang w:val="en-US"/>
        </w:rPr>
        <w:t>g)</w:t>
      </w:r>
      <w:r w:rsidRPr="00231046">
        <w:rPr>
          <w:b w:val="0"/>
          <w:szCs w:val="22"/>
          <w:lang w:val="en-US"/>
        </w:rPr>
        <w:t xml:space="preserve"> </w:t>
      </w:r>
      <w:r w:rsidRPr="000B5B37">
        <w:rPr>
          <w:szCs w:val="22"/>
          <w:lang w:val="en-US"/>
        </w:rPr>
        <w:t>Massachusetts</w:t>
      </w:r>
      <w:r w:rsidR="001E5F25" w:rsidRPr="00231046">
        <w:rPr>
          <w:b w:val="0"/>
          <w:szCs w:val="22"/>
          <w:lang w:val="en-US"/>
        </w:rPr>
        <w:t xml:space="preserve"> (Boston cream pie)</w:t>
      </w:r>
      <w:r w:rsidRPr="00231046">
        <w:rPr>
          <w:b w:val="0"/>
          <w:szCs w:val="22"/>
          <w:lang w:val="en-US"/>
        </w:rPr>
        <w:t xml:space="preserve"> </w:t>
      </w:r>
      <w:r w:rsidR="003A572D" w:rsidRPr="00231046">
        <w:rPr>
          <w:rFonts w:cs="Arial"/>
          <w:b w:val="0"/>
          <w:szCs w:val="22"/>
          <w:lang w:val="en-US"/>
        </w:rPr>
        <w:t>•</w:t>
      </w:r>
      <w:r w:rsidR="003A572D" w:rsidRPr="00231046">
        <w:rPr>
          <w:b w:val="0"/>
          <w:szCs w:val="22"/>
          <w:lang w:val="en-US"/>
        </w:rPr>
        <w:t xml:space="preserve"> </w:t>
      </w:r>
      <w:r w:rsidRPr="00231046">
        <w:rPr>
          <w:szCs w:val="22"/>
          <w:lang w:val="en-US"/>
        </w:rPr>
        <w:t>h)</w:t>
      </w:r>
      <w:r w:rsidRPr="00231046">
        <w:rPr>
          <w:b w:val="0"/>
          <w:szCs w:val="22"/>
          <w:lang w:val="en-US"/>
        </w:rPr>
        <w:t xml:space="preserve"> </w:t>
      </w:r>
      <w:r w:rsidRPr="000B5B37">
        <w:rPr>
          <w:szCs w:val="22"/>
          <w:lang w:val="en-US"/>
        </w:rPr>
        <w:t>Alabama</w:t>
      </w:r>
      <w:r w:rsidR="001E5F25" w:rsidRPr="00231046">
        <w:rPr>
          <w:b w:val="0"/>
          <w:szCs w:val="22"/>
          <w:lang w:val="en-US"/>
        </w:rPr>
        <w:t xml:space="preserve"> (Lane cake)</w:t>
      </w:r>
    </w:p>
    <w:p w14:paraId="4E437F83" w14:textId="447AF78B" w:rsidR="001E5F25" w:rsidRPr="00231046" w:rsidRDefault="001E5F25" w:rsidP="00290649">
      <w:pPr>
        <w:pStyle w:val="5UEMGrundschriftfett"/>
        <w:spacing w:after="60"/>
        <w:rPr>
          <w:b w:val="0"/>
          <w:szCs w:val="22"/>
          <w:lang w:val="en-US"/>
        </w:rPr>
      </w:pPr>
    </w:p>
    <w:p w14:paraId="4E90BABB" w14:textId="77777777" w:rsidR="0007264D" w:rsidRPr="0007264D" w:rsidRDefault="0007264D" w:rsidP="0007264D">
      <w:pPr>
        <w:pStyle w:val="1UEMGrundschriftmg"/>
        <w:tabs>
          <w:tab w:val="left" w:pos="369"/>
          <w:tab w:val="left" w:pos="539"/>
        </w:tabs>
        <w:spacing w:after="60"/>
        <w:rPr>
          <w:b/>
          <w:sz w:val="20"/>
        </w:rPr>
      </w:pPr>
      <w:r w:rsidRPr="0007264D">
        <w:rPr>
          <w:b/>
          <w:sz w:val="20"/>
        </w:rPr>
        <w:t>P</w:t>
      </w:r>
      <w:r w:rsidR="003B4BF7" w:rsidRPr="0007264D">
        <w:rPr>
          <w:b/>
          <w:sz w:val="20"/>
        </w:rPr>
        <w:t>icture sources</w:t>
      </w:r>
    </w:p>
    <w:p w14:paraId="01D008B9" w14:textId="4720C0C9" w:rsidR="0054524D" w:rsidRPr="00724F92" w:rsidRDefault="00C34246" w:rsidP="0007264D">
      <w:pPr>
        <w:pStyle w:val="1UEMGrundschriftmg"/>
        <w:tabs>
          <w:tab w:val="left" w:pos="369"/>
          <w:tab w:val="left" w:pos="539"/>
        </w:tabs>
        <w:spacing w:after="60"/>
        <w:rPr>
          <w:b/>
          <w:sz w:val="20"/>
        </w:rPr>
      </w:pPr>
      <w:r w:rsidRPr="0007264D">
        <w:rPr>
          <w:b/>
          <w:sz w:val="20"/>
        </w:rPr>
        <w:t>a)</w:t>
      </w:r>
      <w:r w:rsidR="00E34F90" w:rsidRPr="00724F92">
        <w:rPr>
          <w:sz w:val="20"/>
        </w:rPr>
        <w:tab/>
      </w:r>
      <w:r w:rsidR="00746FD6" w:rsidRPr="00724F92">
        <w:rPr>
          <w:sz w:val="20"/>
        </w:rPr>
        <w:t>Pixabay</w:t>
      </w:r>
      <w:r w:rsidRPr="00724F92">
        <w:rPr>
          <w:sz w:val="20"/>
        </w:rPr>
        <w:t xml:space="preserve"> </w:t>
      </w:r>
    </w:p>
    <w:p w14:paraId="51C80417" w14:textId="3ACDFDA8" w:rsidR="00E57ACE" w:rsidRPr="00724F92" w:rsidRDefault="00C34246" w:rsidP="000B5B37">
      <w:pPr>
        <w:pStyle w:val="5UEMGrundschriftfett"/>
        <w:spacing w:after="60"/>
        <w:rPr>
          <w:b w:val="0"/>
          <w:sz w:val="20"/>
          <w:lang w:val="en-US"/>
        </w:rPr>
      </w:pPr>
      <w:r w:rsidRPr="00724F92">
        <w:rPr>
          <w:sz w:val="20"/>
          <w:lang w:val="en-US"/>
        </w:rPr>
        <w:t>b)</w:t>
      </w:r>
      <w:r w:rsidR="00E34F90" w:rsidRPr="00724F92">
        <w:rPr>
          <w:b w:val="0"/>
          <w:sz w:val="20"/>
          <w:lang w:val="en-US"/>
        </w:rPr>
        <w:tab/>
      </w:r>
      <w:r w:rsidR="00F06D87" w:rsidRPr="00724F92">
        <w:rPr>
          <w:b w:val="0"/>
          <w:i/>
          <w:sz w:val="20"/>
          <w:lang w:val="en-US"/>
        </w:rPr>
        <w:t>S</w:t>
      </w:r>
      <w:r w:rsidR="00CE6E22" w:rsidRPr="00724F92">
        <w:rPr>
          <w:b w:val="0"/>
          <w:i/>
          <w:sz w:val="20"/>
          <w:lang w:val="en-US"/>
        </w:rPr>
        <w:t>mith Island Cake</w:t>
      </w:r>
      <w:r w:rsidR="00400597" w:rsidRPr="00724F92">
        <w:rPr>
          <w:b w:val="0"/>
          <w:i/>
          <w:sz w:val="20"/>
          <w:lang w:val="en-US"/>
        </w:rPr>
        <w:t xml:space="preserve"> 2009</w:t>
      </w:r>
      <w:r w:rsidR="00CE6E22" w:rsidRPr="00724F92">
        <w:rPr>
          <w:b w:val="0"/>
          <w:sz w:val="20"/>
          <w:lang w:val="en-US"/>
        </w:rPr>
        <w:t xml:space="preserve"> </w:t>
      </w:r>
      <w:r w:rsidR="00F06D87" w:rsidRPr="00724F92">
        <w:rPr>
          <w:b w:val="0"/>
          <w:sz w:val="20"/>
          <w:lang w:val="en-US"/>
        </w:rPr>
        <w:t xml:space="preserve">by </w:t>
      </w:r>
      <w:r w:rsidR="00CE6E22" w:rsidRPr="00724F92">
        <w:rPr>
          <w:b w:val="0"/>
          <w:sz w:val="20"/>
          <w:lang w:val="en-US"/>
        </w:rPr>
        <w:t>Jane Thomas</w:t>
      </w:r>
      <w:r w:rsidR="00F06D87" w:rsidRPr="00724F92">
        <w:rPr>
          <w:b w:val="0"/>
          <w:sz w:val="20"/>
          <w:lang w:val="en-US"/>
        </w:rPr>
        <w:t xml:space="preserve"> </w:t>
      </w:r>
      <w:hyperlink r:id="rId19" w:history="1">
        <w:r w:rsidR="00F06D87" w:rsidRPr="00724F92">
          <w:rPr>
            <w:rStyle w:val="Hyperlink"/>
            <w:b w:val="0"/>
            <w:sz w:val="20"/>
            <w:lang w:val="en-US"/>
          </w:rPr>
          <w:t>CC</w:t>
        </w:r>
        <w:r w:rsidR="00E57ACE" w:rsidRPr="00724F92">
          <w:rPr>
            <w:rStyle w:val="Hyperlink"/>
            <w:b w:val="0"/>
            <w:sz w:val="20"/>
          </w:rPr>
          <w:t xml:space="preserve"> </w:t>
        </w:r>
        <w:r w:rsidR="00CE6E22" w:rsidRPr="00724F92">
          <w:rPr>
            <w:rStyle w:val="Hyperlink"/>
            <w:b w:val="0"/>
            <w:sz w:val="20"/>
            <w:lang w:val="en-US"/>
          </w:rPr>
          <w:t>BY</w:t>
        </w:r>
        <w:r w:rsidR="00E57ACE" w:rsidRPr="00724F92">
          <w:rPr>
            <w:rStyle w:val="Hyperlink"/>
            <w:b w:val="0"/>
            <w:sz w:val="20"/>
          </w:rPr>
          <w:t xml:space="preserve"> </w:t>
        </w:r>
        <w:r w:rsidR="00CE6E22" w:rsidRPr="00724F92">
          <w:rPr>
            <w:rStyle w:val="Hyperlink"/>
            <w:b w:val="0"/>
            <w:sz w:val="20"/>
            <w:lang w:val="en-US"/>
          </w:rPr>
          <w:t>2.0</w:t>
        </w:r>
      </w:hyperlink>
      <w:r w:rsidR="00F06D87" w:rsidRPr="00724F92">
        <w:rPr>
          <w:b w:val="0"/>
          <w:sz w:val="20"/>
          <w:lang w:val="en-US"/>
        </w:rPr>
        <w:t xml:space="preserve"> &lt;</w:t>
      </w:r>
      <w:hyperlink r:id="rId20" w:history="1">
        <w:r w:rsidR="00E57ACE" w:rsidRPr="00724F92">
          <w:rPr>
            <w:rStyle w:val="Hyperlink"/>
            <w:b w:val="0"/>
            <w:sz w:val="20"/>
            <w:lang w:val="en-US"/>
          </w:rPr>
          <w:t>commons.wikimedia.org/wiki/File:Smith_island_cake2009.jpg</w:t>
        </w:r>
      </w:hyperlink>
      <w:r w:rsidR="001D6E9A" w:rsidRPr="00724F92">
        <w:rPr>
          <w:b w:val="0"/>
          <w:sz w:val="20"/>
          <w:lang w:val="en-US"/>
        </w:rPr>
        <w:t>&gt;</w:t>
      </w:r>
    </w:p>
    <w:p w14:paraId="5FC41BAA" w14:textId="6795446E" w:rsidR="0054524D" w:rsidRPr="00724F92" w:rsidRDefault="00C34246" w:rsidP="00C80874">
      <w:pPr>
        <w:pStyle w:val="5UEMGrundschriftfett"/>
        <w:spacing w:after="60"/>
        <w:ind w:left="170" w:hanging="170"/>
        <w:rPr>
          <w:b w:val="0"/>
          <w:sz w:val="20"/>
          <w:lang w:val="en-US"/>
        </w:rPr>
      </w:pPr>
      <w:r w:rsidRPr="00724F92">
        <w:rPr>
          <w:sz w:val="20"/>
          <w:lang w:val="en-US"/>
        </w:rPr>
        <w:t>c)</w:t>
      </w:r>
      <w:r w:rsidR="00F61774" w:rsidRPr="00724F92">
        <w:rPr>
          <w:b w:val="0"/>
          <w:sz w:val="20"/>
          <w:lang w:val="en-US"/>
        </w:rPr>
        <w:tab/>
      </w:r>
      <w:r w:rsidR="006376B5" w:rsidRPr="00724F92">
        <w:rPr>
          <w:b w:val="0"/>
          <w:sz w:val="20"/>
          <w:lang w:val="en-US"/>
        </w:rPr>
        <w:t>Getty Images</w:t>
      </w:r>
      <w:r w:rsidRPr="00724F92">
        <w:rPr>
          <w:b w:val="0"/>
          <w:sz w:val="20"/>
          <w:lang w:val="en-US"/>
        </w:rPr>
        <w:t xml:space="preserve"> </w:t>
      </w:r>
    </w:p>
    <w:p w14:paraId="590CA056" w14:textId="12924059" w:rsidR="0054524D" w:rsidRPr="00724F92" w:rsidRDefault="00C34246" w:rsidP="00C80874">
      <w:pPr>
        <w:pStyle w:val="5UEMGrundschriftfett"/>
        <w:spacing w:after="60"/>
        <w:ind w:left="170" w:hanging="170"/>
        <w:rPr>
          <w:b w:val="0"/>
          <w:sz w:val="20"/>
          <w:lang w:val="en-US"/>
        </w:rPr>
      </w:pPr>
      <w:r w:rsidRPr="00724F92">
        <w:rPr>
          <w:sz w:val="20"/>
          <w:lang w:val="en-US"/>
        </w:rPr>
        <w:t>d)</w:t>
      </w:r>
      <w:r w:rsidR="00F61774" w:rsidRPr="00724F92">
        <w:rPr>
          <w:sz w:val="20"/>
          <w:lang w:val="en-US"/>
        </w:rPr>
        <w:tab/>
      </w:r>
      <w:r w:rsidR="0024326D" w:rsidRPr="00724F92">
        <w:rPr>
          <w:b w:val="0"/>
          <w:sz w:val="20"/>
          <w:lang w:val="en-US"/>
        </w:rPr>
        <w:t>Pixabay</w:t>
      </w:r>
      <w:r w:rsidRPr="00724F92">
        <w:rPr>
          <w:b w:val="0"/>
          <w:sz w:val="20"/>
          <w:lang w:val="en-US"/>
        </w:rPr>
        <w:t xml:space="preserve"> </w:t>
      </w:r>
    </w:p>
    <w:p w14:paraId="57A0F72C" w14:textId="1CA455CD" w:rsidR="00272FD5" w:rsidRPr="00724F92" w:rsidRDefault="00C34246" w:rsidP="000B5B37">
      <w:pPr>
        <w:pStyle w:val="5UEMGrundschriftfett"/>
        <w:spacing w:after="60"/>
        <w:rPr>
          <w:b w:val="0"/>
          <w:sz w:val="20"/>
          <w:lang w:val="en-US"/>
        </w:rPr>
      </w:pPr>
      <w:r w:rsidRPr="00724F92">
        <w:rPr>
          <w:sz w:val="20"/>
          <w:lang w:val="en-US"/>
        </w:rPr>
        <w:t>e)</w:t>
      </w:r>
      <w:r w:rsidR="00F61774" w:rsidRPr="00724F92">
        <w:rPr>
          <w:b w:val="0"/>
          <w:sz w:val="20"/>
          <w:lang w:val="en-US"/>
        </w:rPr>
        <w:tab/>
      </w:r>
      <w:r w:rsidR="00C34269" w:rsidRPr="00724F92">
        <w:rPr>
          <w:b w:val="0"/>
          <w:i/>
          <w:sz w:val="20"/>
          <w:lang w:val="en-US"/>
        </w:rPr>
        <w:t>Blueberry Pie</w:t>
      </w:r>
      <w:r w:rsidR="00C34269" w:rsidRPr="00724F92">
        <w:rPr>
          <w:b w:val="0"/>
          <w:sz w:val="20"/>
          <w:lang w:val="en-US"/>
        </w:rPr>
        <w:t xml:space="preserve"> by </w:t>
      </w:r>
      <w:r w:rsidR="00A139CD" w:rsidRPr="00724F92">
        <w:rPr>
          <w:b w:val="0"/>
          <w:sz w:val="20"/>
          <w:lang w:val="en-US"/>
        </w:rPr>
        <w:t>thebittenword.com</w:t>
      </w:r>
      <w:r w:rsidR="009A103C" w:rsidRPr="00724F92">
        <w:rPr>
          <w:b w:val="0"/>
          <w:sz w:val="20"/>
          <w:lang w:val="en-US"/>
        </w:rPr>
        <w:t xml:space="preserve"> </w:t>
      </w:r>
      <w:hyperlink r:id="rId21" w:history="1">
        <w:r w:rsidR="009A103C" w:rsidRPr="00724F92">
          <w:rPr>
            <w:rStyle w:val="Hyperlink"/>
            <w:b w:val="0"/>
            <w:sz w:val="20"/>
            <w:lang w:val="en-US"/>
          </w:rPr>
          <w:t>CC</w:t>
        </w:r>
        <w:r w:rsidR="009A103C" w:rsidRPr="00724F92">
          <w:rPr>
            <w:rStyle w:val="Hyperlink"/>
            <w:b w:val="0"/>
            <w:sz w:val="20"/>
          </w:rPr>
          <w:t xml:space="preserve"> </w:t>
        </w:r>
        <w:r w:rsidR="009A103C" w:rsidRPr="00724F92">
          <w:rPr>
            <w:rStyle w:val="Hyperlink"/>
            <w:b w:val="0"/>
            <w:sz w:val="20"/>
            <w:lang w:val="en-US"/>
          </w:rPr>
          <w:t>BY</w:t>
        </w:r>
        <w:r w:rsidR="009A103C" w:rsidRPr="00724F92">
          <w:rPr>
            <w:rStyle w:val="Hyperlink"/>
            <w:b w:val="0"/>
            <w:sz w:val="20"/>
          </w:rPr>
          <w:t xml:space="preserve"> </w:t>
        </w:r>
        <w:r w:rsidR="009A103C" w:rsidRPr="00724F92">
          <w:rPr>
            <w:rStyle w:val="Hyperlink"/>
            <w:b w:val="0"/>
            <w:sz w:val="20"/>
            <w:lang w:val="en-US"/>
          </w:rPr>
          <w:t>2.0</w:t>
        </w:r>
      </w:hyperlink>
      <w:r w:rsidRPr="00724F92">
        <w:rPr>
          <w:b w:val="0"/>
          <w:sz w:val="20"/>
          <w:lang w:val="en-US"/>
        </w:rPr>
        <w:t xml:space="preserve"> </w:t>
      </w:r>
      <w:r w:rsidR="00DA0C2A" w:rsidRPr="00724F92">
        <w:rPr>
          <w:b w:val="0"/>
          <w:sz w:val="20"/>
          <w:lang w:val="en-US"/>
        </w:rPr>
        <w:t>&lt;</w:t>
      </w:r>
      <w:hyperlink r:id="rId22" w:history="1">
        <w:r w:rsidR="00DA0C2A" w:rsidRPr="00724F92">
          <w:rPr>
            <w:rStyle w:val="Hyperlink"/>
            <w:b w:val="0"/>
            <w:sz w:val="20"/>
            <w:lang w:val="en-US"/>
          </w:rPr>
          <w:t>commons.wikimedia.org/wiki/File:Best_Blueberry_Pie_with_Foolproof_Pie_Dough.jpg</w:t>
        </w:r>
      </w:hyperlink>
      <w:r w:rsidR="00272FD5" w:rsidRPr="00724F92">
        <w:rPr>
          <w:b w:val="0"/>
          <w:sz w:val="20"/>
          <w:lang w:val="en-US"/>
        </w:rPr>
        <w:t>&gt;</w:t>
      </w:r>
    </w:p>
    <w:p w14:paraId="6134BAEE" w14:textId="595B7797" w:rsidR="000C7C3F" w:rsidRPr="00724F92" w:rsidRDefault="000C7C3F" w:rsidP="000B5B37">
      <w:pPr>
        <w:pStyle w:val="5UEMGrundschriftfett"/>
        <w:spacing w:after="60"/>
        <w:rPr>
          <w:b w:val="0"/>
          <w:sz w:val="20"/>
          <w:lang w:val="en-US"/>
        </w:rPr>
      </w:pPr>
      <w:r w:rsidRPr="000B5B37">
        <w:rPr>
          <w:sz w:val="20"/>
          <w:lang w:val="en-US"/>
        </w:rPr>
        <w:t>f)</w:t>
      </w:r>
      <w:r w:rsidRPr="000B5B37">
        <w:rPr>
          <w:sz w:val="20"/>
          <w:lang w:val="en-US"/>
        </w:rPr>
        <w:tab/>
      </w:r>
      <w:r w:rsidRPr="000B5B37">
        <w:rPr>
          <w:b w:val="0"/>
          <w:sz w:val="20"/>
          <w:lang w:val="en-US"/>
        </w:rPr>
        <w:t>Pixab</w:t>
      </w:r>
      <w:r w:rsidR="004B79EE" w:rsidRPr="000B5B37">
        <w:rPr>
          <w:b w:val="0"/>
          <w:sz w:val="20"/>
          <w:lang w:val="en-US"/>
        </w:rPr>
        <w:t>a</w:t>
      </w:r>
      <w:r w:rsidRPr="000B5B37">
        <w:rPr>
          <w:b w:val="0"/>
          <w:sz w:val="20"/>
          <w:lang w:val="en-US"/>
        </w:rPr>
        <w:t>y</w:t>
      </w:r>
      <w:r w:rsidRPr="00724F92">
        <w:rPr>
          <w:b w:val="0"/>
          <w:sz w:val="20"/>
          <w:lang w:val="en-US"/>
        </w:rPr>
        <w:t xml:space="preserve">  </w:t>
      </w:r>
    </w:p>
    <w:p w14:paraId="39F45234" w14:textId="0452D199" w:rsidR="0054524D" w:rsidRPr="00724F92" w:rsidRDefault="00C34246" w:rsidP="00C80874">
      <w:pPr>
        <w:pStyle w:val="5UEMGrundschriftfett"/>
        <w:spacing w:after="60"/>
        <w:ind w:left="170" w:hanging="170"/>
        <w:rPr>
          <w:b w:val="0"/>
          <w:sz w:val="20"/>
          <w:lang w:val="en-US"/>
        </w:rPr>
      </w:pPr>
      <w:r w:rsidRPr="00724F92">
        <w:rPr>
          <w:sz w:val="20"/>
          <w:lang w:val="en-US"/>
        </w:rPr>
        <w:t>g)</w:t>
      </w:r>
      <w:r w:rsidR="00264750" w:rsidRPr="00724F92">
        <w:rPr>
          <w:sz w:val="20"/>
          <w:lang w:val="en-US"/>
        </w:rPr>
        <w:tab/>
      </w:r>
      <w:r w:rsidR="008807FF" w:rsidRPr="00724F92">
        <w:rPr>
          <w:b w:val="0"/>
          <w:sz w:val="20"/>
          <w:lang w:val="en-US"/>
        </w:rPr>
        <w:t>Getty Images</w:t>
      </w:r>
      <w:r w:rsidRPr="00724F92">
        <w:rPr>
          <w:b w:val="0"/>
          <w:sz w:val="20"/>
          <w:lang w:val="en-US"/>
        </w:rPr>
        <w:t xml:space="preserve">  </w:t>
      </w:r>
    </w:p>
    <w:p w14:paraId="77010AB1" w14:textId="303BB945" w:rsidR="00AF4C4B" w:rsidRPr="00724F92" w:rsidRDefault="00C34246" w:rsidP="00C80874">
      <w:pPr>
        <w:pStyle w:val="5UEMGrundschriftfett"/>
        <w:spacing w:after="60"/>
        <w:ind w:left="170" w:hanging="170"/>
        <w:rPr>
          <w:b w:val="0"/>
          <w:sz w:val="20"/>
          <w:lang w:val="en-US"/>
        </w:rPr>
      </w:pPr>
      <w:r w:rsidRPr="00724F92">
        <w:rPr>
          <w:sz w:val="20"/>
          <w:lang w:val="en-US"/>
        </w:rPr>
        <w:t>h)</w:t>
      </w:r>
      <w:r w:rsidR="00264750" w:rsidRPr="00724F92">
        <w:rPr>
          <w:sz w:val="20"/>
          <w:lang w:val="en-US"/>
        </w:rPr>
        <w:tab/>
      </w:r>
      <w:r w:rsidR="005E64D5" w:rsidRPr="00724F92">
        <w:rPr>
          <w:b w:val="0"/>
          <w:i/>
          <w:sz w:val="20"/>
          <w:lang w:val="en-US"/>
        </w:rPr>
        <w:t>Slice of Lane c</w:t>
      </w:r>
      <w:r w:rsidR="00F16113" w:rsidRPr="00724F92">
        <w:rPr>
          <w:b w:val="0"/>
          <w:i/>
          <w:sz w:val="20"/>
          <w:lang w:val="en-US"/>
        </w:rPr>
        <w:t>ake</w:t>
      </w:r>
      <w:r w:rsidR="00F16113" w:rsidRPr="00724F92">
        <w:rPr>
          <w:b w:val="0"/>
          <w:sz w:val="20"/>
          <w:lang w:val="en-US"/>
        </w:rPr>
        <w:t xml:space="preserve"> by </w:t>
      </w:r>
      <w:r w:rsidR="000D1A1F" w:rsidRPr="00724F92">
        <w:rPr>
          <w:b w:val="0"/>
          <w:sz w:val="20"/>
          <w:lang w:val="en-US"/>
        </w:rPr>
        <w:t xml:space="preserve">Eunice </w:t>
      </w:r>
      <w:hyperlink r:id="rId23" w:history="1">
        <w:r w:rsidR="00F16113" w:rsidRPr="00724F92">
          <w:rPr>
            <w:rStyle w:val="Hyperlink"/>
            <w:b w:val="0"/>
            <w:sz w:val="20"/>
            <w:lang w:val="en-US"/>
          </w:rPr>
          <w:t>CC</w:t>
        </w:r>
        <w:r w:rsidR="00F16113" w:rsidRPr="00724F92">
          <w:rPr>
            <w:rStyle w:val="Hyperlink"/>
            <w:b w:val="0"/>
            <w:sz w:val="20"/>
          </w:rPr>
          <w:t xml:space="preserve"> </w:t>
        </w:r>
        <w:r w:rsidR="00F16113" w:rsidRPr="00724F92">
          <w:rPr>
            <w:rStyle w:val="Hyperlink"/>
            <w:b w:val="0"/>
            <w:sz w:val="20"/>
            <w:lang w:val="en-US"/>
          </w:rPr>
          <w:t>BY</w:t>
        </w:r>
        <w:r w:rsidR="00D71BF4" w:rsidRPr="00724F92">
          <w:rPr>
            <w:rStyle w:val="Hyperlink"/>
            <w:b w:val="0"/>
            <w:sz w:val="20"/>
            <w:lang w:val="en-US"/>
          </w:rPr>
          <w:t>-SA</w:t>
        </w:r>
        <w:r w:rsidR="00F16113" w:rsidRPr="00724F92">
          <w:rPr>
            <w:rStyle w:val="Hyperlink"/>
            <w:b w:val="0"/>
            <w:sz w:val="20"/>
          </w:rPr>
          <w:t xml:space="preserve"> </w:t>
        </w:r>
        <w:r w:rsidR="00F16113" w:rsidRPr="00724F92">
          <w:rPr>
            <w:rStyle w:val="Hyperlink"/>
            <w:b w:val="0"/>
            <w:sz w:val="20"/>
            <w:lang w:val="en-US"/>
          </w:rPr>
          <w:t>2.0</w:t>
        </w:r>
      </w:hyperlink>
      <w:r w:rsidR="00F16113" w:rsidRPr="00724F92">
        <w:rPr>
          <w:b w:val="0"/>
          <w:sz w:val="20"/>
          <w:lang w:val="en-US"/>
        </w:rPr>
        <w:t xml:space="preserve"> &lt;</w:t>
      </w:r>
      <w:hyperlink r:id="rId24" w:history="1">
        <w:r w:rsidR="00AF4C4B" w:rsidRPr="00724F92">
          <w:rPr>
            <w:rStyle w:val="Hyperlink"/>
            <w:b w:val="0"/>
            <w:sz w:val="20"/>
            <w:lang w:val="en-US"/>
          </w:rPr>
          <w:t>commons.wikimedia.org/wiki/File:Slice_of_lane_cake.jpg</w:t>
        </w:r>
      </w:hyperlink>
      <w:r w:rsidR="00AF4C4B" w:rsidRPr="00724F92">
        <w:rPr>
          <w:b w:val="0"/>
          <w:sz w:val="20"/>
          <w:lang w:val="en-US"/>
        </w:rPr>
        <w:t>&gt;</w:t>
      </w:r>
    </w:p>
    <w:p w14:paraId="5FE08257" w14:textId="77777777" w:rsidR="00F06D87" w:rsidRPr="00724F92" w:rsidRDefault="00F06D87" w:rsidP="003A11FF">
      <w:pPr>
        <w:pStyle w:val="5UEMGrundschriftfett"/>
        <w:rPr>
          <w:b w:val="0"/>
          <w:lang w:val="en-US"/>
        </w:rPr>
      </w:pPr>
    </w:p>
    <w:p w14:paraId="4BECBC1F" w14:textId="0398FE43" w:rsidR="001126DB" w:rsidRPr="00724F92" w:rsidRDefault="001126DB" w:rsidP="0099735D">
      <w:pPr>
        <w:pStyle w:val="5UEMGrundschriftfett"/>
        <w:rPr>
          <w:color w:val="0D0D0D"/>
          <w:lang w:val="en-US"/>
        </w:rPr>
      </w:pPr>
      <w:r w:rsidRPr="00724F92">
        <w:rPr>
          <w:color w:val="0D0D0D"/>
          <w:lang w:val="en-US"/>
        </w:rPr>
        <w:t>2.</w:t>
      </w:r>
      <w:r w:rsidRPr="00724F92">
        <w:rPr>
          <w:color w:val="0D0D0D"/>
          <w:lang w:val="en-US"/>
        </w:rPr>
        <w:tab/>
        <w:t>I</w:t>
      </w:r>
      <w:r w:rsidR="0024535B" w:rsidRPr="00724F92">
        <w:rPr>
          <w:color w:val="0D0D0D"/>
          <w:lang w:val="en-US"/>
        </w:rPr>
        <w:t>ndividual student</w:t>
      </w:r>
      <w:r w:rsidRPr="00724F92">
        <w:rPr>
          <w:color w:val="0D0D0D"/>
          <w:lang w:val="en-US"/>
        </w:rPr>
        <w:t xml:space="preserve"> answers </w:t>
      </w:r>
    </w:p>
    <w:p w14:paraId="4A17F533" w14:textId="77777777" w:rsidR="001126DB" w:rsidRPr="00724F92" w:rsidRDefault="001126DB" w:rsidP="0099735D">
      <w:pPr>
        <w:pStyle w:val="5UEMGrundschriftfett"/>
        <w:rPr>
          <w:color w:val="0D0D0D"/>
          <w:lang w:val="en-US"/>
        </w:rPr>
      </w:pPr>
    </w:p>
    <w:p w14:paraId="542AFBDC" w14:textId="791A1F09" w:rsidR="00D620C1" w:rsidRPr="00724F92" w:rsidRDefault="00D620C1" w:rsidP="00D620C1">
      <w:pPr>
        <w:pStyle w:val="5UEMGrundschriftfett"/>
        <w:rPr>
          <w:b w:val="0"/>
          <w:lang w:val="en-US"/>
        </w:rPr>
      </w:pPr>
      <w:r w:rsidRPr="00724F92">
        <w:rPr>
          <w:lang w:val="en-US"/>
        </w:rPr>
        <w:t>3.</w:t>
      </w:r>
      <w:r w:rsidRPr="00724F92">
        <w:rPr>
          <w:lang w:val="en-US"/>
        </w:rPr>
        <w:tab/>
      </w:r>
      <w:r w:rsidR="002E0E4E" w:rsidRPr="00724F92">
        <w:rPr>
          <w:lang w:val="en-US"/>
        </w:rPr>
        <w:t xml:space="preserve">Possible points: </w:t>
      </w:r>
      <w:r w:rsidR="00E44DB5" w:rsidRPr="00724F92">
        <w:rPr>
          <w:b w:val="0"/>
          <w:lang w:val="en-US"/>
        </w:rPr>
        <w:t>local patriotism,</w:t>
      </w:r>
      <w:r w:rsidR="00E44DB5" w:rsidRPr="00724F92">
        <w:rPr>
          <w:lang w:val="en-US"/>
        </w:rPr>
        <w:t xml:space="preserve"> </w:t>
      </w:r>
      <w:r w:rsidR="002E0E4E" w:rsidRPr="00724F92">
        <w:rPr>
          <w:b w:val="0"/>
          <w:lang w:val="en-US"/>
        </w:rPr>
        <w:t xml:space="preserve">promote </w:t>
      </w:r>
      <w:r w:rsidR="00FE559E" w:rsidRPr="00724F92">
        <w:rPr>
          <w:b w:val="0"/>
          <w:lang w:val="en-US"/>
        </w:rPr>
        <w:t xml:space="preserve">one’s culture, support the </w:t>
      </w:r>
      <w:r w:rsidR="002E0E4E" w:rsidRPr="00724F92">
        <w:rPr>
          <w:b w:val="0"/>
          <w:lang w:val="en-US"/>
        </w:rPr>
        <w:t>local economy (in this case agriculture</w:t>
      </w:r>
      <w:r w:rsidR="00E65AF6" w:rsidRPr="00724F92">
        <w:rPr>
          <w:b w:val="0"/>
          <w:lang w:val="en-US"/>
        </w:rPr>
        <w:t>, see paras. 2</w:t>
      </w:r>
      <w:r w:rsidR="0050140E" w:rsidRPr="00724F92">
        <w:rPr>
          <w:b w:val="0"/>
          <w:lang w:val="en-US"/>
        </w:rPr>
        <w:t>, 4</w:t>
      </w:r>
      <w:r w:rsidR="00E65AF6" w:rsidRPr="00724F92">
        <w:rPr>
          <w:b w:val="0"/>
          <w:lang w:val="en-US"/>
        </w:rPr>
        <w:t>)</w:t>
      </w:r>
      <w:r w:rsidR="00480761" w:rsidRPr="00724F92">
        <w:rPr>
          <w:b w:val="0"/>
          <w:lang w:val="en-US"/>
        </w:rPr>
        <w:t xml:space="preserve">, promote a dish to tourists and other non-locals </w:t>
      </w:r>
    </w:p>
    <w:p w14:paraId="100D03D6" w14:textId="77777777" w:rsidR="00D620C1" w:rsidRPr="00724F92" w:rsidRDefault="00D620C1" w:rsidP="00D620C1">
      <w:pPr>
        <w:pStyle w:val="5UEMGrundschriftfett"/>
        <w:rPr>
          <w:lang w:val="en-US"/>
        </w:rPr>
      </w:pPr>
    </w:p>
    <w:p w14:paraId="7E59B519" w14:textId="77777777" w:rsidR="004D4998" w:rsidRPr="00C04DA4" w:rsidRDefault="004D4998" w:rsidP="004D4998">
      <w:pPr>
        <w:pStyle w:val="5UEMGrundschriftfett"/>
        <w:rPr>
          <w:lang w:val="en-US"/>
        </w:rPr>
      </w:pPr>
      <w:r w:rsidRPr="00724F92">
        <w:rPr>
          <w:lang w:val="en-US"/>
        </w:rPr>
        <w:t>4.</w:t>
      </w:r>
      <w:r w:rsidRPr="00724F92">
        <w:rPr>
          <w:lang w:val="en-US"/>
        </w:rPr>
        <w:tab/>
        <w:t xml:space="preserve">Cake idioms </w:t>
      </w:r>
    </w:p>
    <w:p w14:paraId="5285853B" w14:textId="77777777" w:rsidR="004D4998" w:rsidRPr="00C04DA4" w:rsidRDefault="004D4998" w:rsidP="004D4998">
      <w:pPr>
        <w:pStyle w:val="5UEMGrundschriftfett"/>
        <w:ind w:left="0" w:firstLine="0"/>
        <w:rPr>
          <w:b w:val="0"/>
          <w:lang w:val="en-US"/>
        </w:rPr>
      </w:pPr>
    </w:p>
    <w:p w14:paraId="6754F9BB" w14:textId="35E92581" w:rsidR="004D4998" w:rsidRPr="00C04DA4" w:rsidRDefault="004D4998" w:rsidP="000E48B4">
      <w:pPr>
        <w:pStyle w:val="5UEMGrundschriftfett"/>
        <w:spacing w:after="120"/>
        <w:rPr>
          <w:b w:val="0"/>
          <w:lang w:val="en-US"/>
        </w:rPr>
      </w:pPr>
      <w:r w:rsidRPr="00C04DA4">
        <w:rPr>
          <w:lang w:val="en-US"/>
        </w:rPr>
        <w:t>a)</w:t>
      </w:r>
      <w:r w:rsidRPr="00C04DA4">
        <w:rPr>
          <w:b w:val="0"/>
          <w:lang w:val="en-US"/>
        </w:rPr>
        <w:tab/>
      </w:r>
      <w:r w:rsidR="004D18C6">
        <w:rPr>
          <w:b w:val="0"/>
          <w:lang w:val="en-US"/>
        </w:rPr>
        <w:t>T</w:t>
      </w:r>
      <w:r w:rsidR="004B79EE">
        <w:rPr>
          <w:b w:val="0"/>
          <w:lang w:val="en-US"/>
        </w:rPr>
        <w:t>o</w:t>
      </w:r>
      <w:r w:rsidRPr="00C04DA4">
        <w:rPr>
          <w:b w:val="0"/>
          <w:lang w:val="en-US"/>
        </w:rPr>
        <w:t xml:space="preserve"> sell like hot cakes: To sell very quickly</w:t>
      </w:r>
      <w:r w:rsidR="00E0392E" w:rsidRPr="00C04DA4">
        <w:rPr>
          <w:b w:val="0"/>
          <w:lang w:val="en-US"/>
        </w:rPr>
        <w:t xml:space="preserve"> and easily</w:t>
      </w:r>
    </w:p>
    <w:p w14:paraId="2F1FDC4D" w14:textId="6A9F5ED8" w:rsidR="004D4998" w:rsidRPr="00C04DA4" w:rsidRDefault="004D4998" w:rsidP="000E48B4">
      <w:pPr>
        <w:pStyle w:val="5UEMGrundschriftfett"/>
        <w:spacing w:after="120"/>
        <w:rPr>
          <w:lang w:val="en-US"/>
        </w:rPr>
      </w:pPr>
      <w:r w:rsidRPr="00C04DA4">
        <w:rPr>
          <w:lang w:val="en-US"/>
        </w:rPr>
        <w:t>b)</w:t>
      </w:r>
      <w:r w:rsidRPr="00C04DA4">
        <w:rPr>
          <w:b w:val="0"/>
          <w:lang w:val="en-US"/>
        </w:rPr>
        <w:tab/>
      </w:r>
      <w:r w:rsidR="004D18C6">
        <w:rPr>
          <w:b w:val="0"/>
          <w:lang w:val="en-US"/>
        </w:rPr>
        <w:t>T</w:t>
      </w:r>
      <w:r w:rsidRPr="00C04DA4">
        <w:rPr>
          <w:b w:val="0"/>
          <w:lang w:val="en-US"/>
        </w:rPr>
        <w:t xml:space="preserve">o be a piece of cake: To be </w:t>
      </w:r>
      <w:r w:rsidR="0078009F" w:rsidRPr="00C04DA4">
        <w:rPr>
          <w:b w:val="0"/>
          <w:lang w:val="en-US"/>
        </w:rPr>
        <w:t xml:space="preserve">a </w:t>
      </w:r>
      <w:r w:rsidRPr="00C04DA4">
        <w:rPr>
          <w:b w:val="0"/>
          <w:lang w:val="en-US"/>
        </w:rPr>
        <w:t>very easy</w:t>
      </w:r>
      <w:r w:rsidR="0078009F" w:rsidRPr="00C04DA4">
        <w:rPr>
          <w:b w:val="0"/>
          <w:lang w:val="en-US"/>
        </w:rPr>
        <w:t xml:space="preserve"> thing to do</w:t>
      </w:r>
    </w:p>
    <w:p w14:paraId="38C56BC8" w14:textId="2B1DB289" w:rsidR="004D4998" w:rsidRPr="00C04DA4" w:rsidRDefault="004D4998" w:rsidP="000E48B4">
      <w:pPr>
        <w:pStyle w:val="5UEMGrundschriftfett"/>
        <w:spacing w:after="120"/>
        <w:rPr>
          <w:b w:val="0"/>
          <w:lang w:val="en-US"/>
        </w:rPr>
      </w:pPr>
      <w:r w:rsidRPr="005C0262">
        <w:rPr>
          <w:lang w:val="en-US"/>
        </w:rPr>
        <w:t>c)</w:t>
      </w:r>
      <w:r w:rsidRPr="005C0262">
        <w:rPr>
          <w:b w:val="0"/>
          <w:lang w:val="en-US"/>
        </w:rPr>
        <w:tab/>
      </w:r>
      <w:r w:rsidR="004D18C6" w:rsidRPr="005C0262">
        <w:rPr>
          <w:b w:val="0"/>
          <w:lang w:val="en-US"/>
        </w:rPr>
        <w:t>T</w:t>
      </w:r>
      <w:r w:rsidRPr="005C0262">
        <w:rPr>
          <w:b w:val="0"/>
          <w:lang w:val="en-US"/>
        </w:rPr>
        <w:t>he icing on the cake</w:t>
      </w:r>
      <w:r w:rsidR="006C7F63" w:rsidRPr="005C0262">
        <w:rPr>
          <w:b w:val="0"/>
          <w:lang w:val="en-US"/>
        </w:rPr>
        <w:t xml:space="preserve">: </w:t>
      </w:r>
      <w:r w:rsidR="005C0262">
        <w:rPr>
          <w:b w:val="0"/>
          <w:lang w:val="en-US"/>
        </w:rPr>
        <w:t>Something that makes a good thing</w:t>
      </w:r>
      <w:r w:rsidR="00E713FF" w:rsidRPr="005C0262">
        <w:rPr>
          <w:b w:val="0"/>
          <w:lang w:val="en-US"/>
        </w:rPr>
        <w:t xml:space="preserve"> even better</w:t>
      </w:r>
    </w:p>
    <w:p w14:paraId="7C1C6F57" w14:textId="3C374680" w:rsidR="004D4998" w:rsidRPr="00C04DA4" w:rsidRDefault="000E48B4" w:rsidP="000E48B4">
      <w:pPr>
        <w:pStyle w:val="5UEMGrundschriftfett"/>
        <w:spacing w:after="120"/>
        <w:rPr>
          <w:b w:val="0"/>
          <w:lang w:val="en-US"/>
        </w:rPr>
      </w:pPr>
      <w:r>
        <w:rPr>
          <w:lang w:val="en-US"/>
        </w:rPr>
        <w:t>d</w:t>
      </w:r>
      <w:r w:rsidR="004D4998" w:rsidRPr="00C04DA4">
        <w:rPr>
          <w:lang w:val="en-US"/>
        </w:rPr>
        <w:t>)</w:t>
      </w:r>
      <w:r w:rsidR="004D4998" w:rsidRPr="00C04DA4">
        <w:rPr>
          <w:b w:val="0"/>
          <w:lang w:val="en-US"/>
        </w:rPr>
        <w:tab/>
        <w:t>You can’t have your</w:t>
      </w:r>
      <w:r w:rsidR="00954460" w:rsidRPr="00C04DA4">
        <w:rPr>
          <w:b w:val="0"/>
          <w:lang w:val="en-US"/>
        </w:rPr>
        <w:t xml:space="preserve"> cake and eat it</w:t>
      </w:r>
      <w:r w:rsidR="00687B7F" w:rsidRPr="00C04DA4">
        <w:rPr>
          <w:b w:val="0"/>
          <w:lang w:val="en-US"/>
        </w:rPr>
        <w:t xml:space="preserve"> too</w:t>
      </w:r>
      <w:r w:rsidR="00954460" w:rsidRPr="00C04DA4">
        <w:rPr>
          <w:b w:val="0"/>
          <w:lang w:val="en-US"/>
        </w:rPr>
        <w:t xml:space="preserve">: You </w:t>
      </w:r>
      <w:r w:rsidR="00182F08" w:rsidRPr="00C04DA4">
        <w:rPr>
          <w:b w:val="0"/>
          <w:lang w:val="en-US"/>
        </w:rPr>
        <w:t xml:space="preserve">want two things that you can’t have at the same time because they are </w:t>
      </w:r>
      <w:r w:rsidR="00954460" w:rsidRPr="00C04DA4">
        <w:rPr>
          <w:b w:val="0"/>
          <w:lang w:val="en-US"/>
        </w:rPr>
        <w:t>mutually exclusive</w:t>
      </w:r>
      <w:r w:rsidR="009E0293" w:rsidRPr="00C04DA4">
        <w:rPr>
          <w:b w:val="0"/>
          <w:lang w:val="en-US"/>
        </w:rPr>
        <w:t xml:space="preserve">. You </w:t>
      </w:r>
      <w:r w:rsidR="000D17CB" w:rsidRPr="00C04DA4">
        <w:rPr>
          <w:b w:val="0"/>
          <w:lang w:val="en-US"/>
        </w:rPr>
        <w:t xml:space="preserve">can only choose one of them </w:t>
      </w:r>
      <w:r w:rsidR="00954460" w:rsidRPr="00C04DA4">
        <w:rPr>
          <w:b w:val="0"/>
          <w:lang w:val="en-US"/>
        </w:rPr>
        <w:t>(</w:t>
      </w:r>
      <w:r w:rsidR="00A979EE" w:rsidRPr="00C04DA4">
        <w:rPr>
          <w:b w:val="0"/>
          <w:lang w:val="en-US"/>
        </w:rPr>
        <w:t xml:space="preserve">e.g., </w:t>
      </w:r>
      <w:r w:rsidR="00DD053B" w:rsidRPr="00C04DA4">
        <w:rPr>
          <w:b w:val="0"/>
          <w:lang w:val="en-US"/>
        </w:rPr>
        <w:t xml:space="preserve">The UK can’t leave the EU and still want </w:t>
      </w:r>
      <w:r w:rsidR="00B15D1C" w:rsidRPr="00C04DA4">
        <w:rPr>
          <w:b w:val="0"/>
          <w:lang w:val="en-US"/>
        </w:rPr>
        <w:t xml:space="preserve">to keep </w:t>
      </w:r>
      <w:r w:rsidR="00DD053B" w:rsidRPr="00C04DA4">
        <w:rPr>
          <w:b w:val="0"/>
          <w:lang w:val="en-US"/>
        </w:rPr>
        <w:t xml:space="preserve">all </w:t>
      </w:r>
      <w:r w:rsidR="00B15D1C" w:rsidRPr="00C04DA4">
        <w:rPr>
          <w:b w:val="0"/>
          <w:lang w:val="en-US"/>
        </w:rPr>
        <w:t xml:space="preserve">its </w:t>
      </w:r>
      <w:r w:rsidR="00DD053B" w:rsidRPr="00C04DA4">
        <w:rPr>
          <w:b w:val="0"/>
          <w:lang w:val="en-US"/>
        </w:rPr>
        <w:t>benefits</w:t>
      </w:r>
      <w:r w:rsidR="00B91EF1" w:rsidRPr="00C04DA4">
        <w:rPr>
          <w:b w:val="0"/>
          <w:lang w:val="en-US"/>
        </w:rPr>
        <w:t>.)</w:t>
      </w:r>
    </w:p>
    <w:p w14:paraId="12B03DC7" w14:textId="5DFA802D" w:rsidR="004D4998" w:rsidRPr="00C04DA4" w:rsidRDefault="004D4998" w:rsidP="000E48B4">
      <w:pPr>
        <w:pStyle w:val="5UEMGrundschriftfett"/>
        <w:spacing w:after="120"/>
        <w:rPr>
          <w:b w:val="0"/>
          <w:lang w:val="en-US"/>
        </w:rPr>
      </w:pPr>
      <w:r w:rsidRPr="00C04DA4">
        <w:rPr>
          <w:lang w:val="en-US"/>
        </w:rPr>
        <w:t>e)</w:t>
      </w:r>
      <w:r w:rsidRPr="00C04DA4">
        <w:rPr>
          <w:b w:val="0"/>
          <w:lang w:val="en-US"/>
        </w:rPr>
        <w:tab/>
      </w:r>
      <w:r w:rsidR="004D18C6">
        <w:rPr>
          <w:b w:val="0"/>
          <w:lang w:val="en-US"/>
        </w:rPr>
        <w:t>C</w:t>
      </w:r>
      <w:r w:rsidRPr="00C04DA4">
        <w:rPr>
          <w:b w:val="0"/>
          <w:lang w:val="en-US"/>
        </w:rPr>
        <w:t>akewalk</w:t>
      </w:r>
      <w:r w:rsidR="00270B97" w:rsidRPr="00C04DA4">
        <w:rPr>
          <w:b w:val="0"/>
          <w:lang w:val="en-US"/>
        </w:rPr>
        <w:t>:</w:t>
      </w:r>
      <w:r w:rsidR="008F46A4" w:rsidRPr="00C04DA4">
        <w:rPr>
          <w:b w:val="0"/>
          <w:lang w:val="en-US"/>
        </w:rPr>
        <w:t xml:space="preserve"> S</w:t>
      </w:r>
      <w:r w:rsidR="00270B97" w:rsidRPr="00C04DA4">
        <w:rPr>
          <w:b w:val="0"/>
          <w:lang w:val="en-US"/>
        </w:rPr>
        <w:t xml:space="preserve">omething that is very easy to do </w:t>
      </w:r>
    </w:p>
    <w:p w14:paraId="1508B5A6" w14:textId="019A63F3" w:rsidR="004D4998" w:rsidRPr="00C04DA4" w:rsidRDefault="004D4998" w:rsidP="000E48B4">
      <w:pPr>
        <w:pStyle w:val="5UEMGrundschriftfett"/>
        <w:spacing w:after="120"/>
        <w:rPr>
          <w:b w:val="0"/>
          <w:lang w:val="en-US"/>
        </w:rPr>
      </w:pPr>
      <w:r w:rsidRPr="00C04DA4">
        <w:rPr>
          <w:lang w:val="en-US"/>
        </w:rPr>
        <w:t>f)</w:t>
      </w:r>
      <w:r w:rsidRPr="00C04DA4">
        <w:rPr>
          <w:b w:val="0"/>
          <w:lang w:val="en-US"/>
        </w:rPr>
        <w:tab/>
      </w:r>
      <w:r w:rsidR="004D18C6">
        <w:rPr>
          <w:b w:val="0"/>
          <w:lang w:val="en-US"/>
        </w:rPr>
        <w:t>N</w:t>
      </w:r>
      <w:r w:rsidRPr="00C04DA4">
        <w:rPr>
          <w:b w:val="0"/>
          <w:lang w:val="en-US"/>
        </w:rPr>
        <w:t>utty as a fruitcake</w:t>
      </w:r>
      <w:r w:rsidR="002F3910" w:rsidRPr="00C04DA4">
        <w:rPr>
          <w:b w:val="0"/>
          <w:lang w:val="en-US"/>
        </w:rPr>
        <w:t xml:space="preserve">: </w:t>
      </w:r>
      <w:r w:rsidR="007F5284" w:rsidRPr="00C04DA4">
        <w:rPr>
          <w:b w:val="0"/>
          <w:lang w:val="en-US"/>
        </w:rPr>
        <w:t>T</w:t>
      </w:r>
      <w:r w:rsidR="00B73B95" w:rsidRPr="00C04DA4">
        <w:rPr>
          <w:b w:val="0"/>
          <w:lang w:val="en-US"/>
        </w:rPr>
        <w:t xml:space="preserve">otally </w:t>
      </w:r>
      <w:r w:rsidR="007231F3" w:rsidRPr="00C04DA4">
        <w:rPr>
          <w:b w:val="0"/>
          <w:lang w:val="en-US"/>
        </w:rPr>
        <w:t xml:space="preserve">crazy, </w:t>
      </w:r>
      <w:r w:rsidR="00C83B26" w:rsidRPr="00C04DA4">
        <w:rPr>
          <w:b w:val="0"/>
          <w:lang w:val="en-US"/>
        </w:rPr>
        <w:t xml:space="preserve">completely </w:t>
      </w:r>
      <w:r w:rsidR="007231F3" w:rsidRPr="00C04DA4">
        <w:rPr>
          <w:b w:val="0"/>
          <w:lang w:val="en-US"/>
        </w:rPr>
        <w:t>mad</w:t>
      </w:r>
    </w:p>
    <w:p w14:paraId="39455A36" w14:textId="497F0A8F" w:rsidR="0067244F" w:rsidRPr="00C04DA4" w:rsidRDefault="004D4998" w:rsidP="00D7399F">
      <w:pPr>
        <w:pStyle w:val="5UEMGrundschriftfett"/>
        <w:spacing w:after="120"/>
        <w:rPr>
          <w:lang w:val="en-US"/>
        </w:rPr>
      </w:pPr>
      <w:r w:rsidRPr="00C04DA4">
        <w:rPr>
          <w:lang w:val="en-US"/>
        </w:rPr>
        <w:t>g)</w:t>
      </w:r>
      <w:r w:rsidRPr="00C04DA4">
        <w:rPr>
          <w:b w:val="0"/>
          <w:lang w:val="en-US"/>
        </w:rPr>
        <w:tab/>
      </w:r>
      <w:r w:rsidR="004D18C6">
        <w:rPr>
          <w:b w:val="0"/>
          <w:lang w:val="en-US"/>
        </w:rPr>
        <w:t>A</w:t>
      </w:r>
      <w:r w:rsidRPr="00C04DA4">
        <w:rPr>
          <w:b w:val="0"/>
          <w:lang w:val="en-US"/>
        </w:rPr>
        <w:t xml:space="preserve"> slice of the cake</w:t>
      </w:r>
      <w:r w:rsidR="0040097A" w:rsidRPr="00C04DA4">
        <w:rPr>
          <w:b w:val="0"/>
          <w:lang w:val="en-US"/>
        </w:rPr>
        <w:t>:</w:t>
      </w:r>
      <w:r w:rsidR="002E57FD" w:rsidRPr="00C04DA4">
        <w:rPr>
          <w:b w:val="0"/>
          <w:lang w:val="en-US"/>
        </w:rPr>
        <w:t xml:space="preserve"> A</w:t>
      </w:r>
      <w:r w:rsidR="0040097A" w:rsidRPr="00C04DA4">
        <w:rPr>
          <w:b w:val="0"/>
          <w:lang w:val="en-US"/>
        </w:rPr>
        <w:t xml:space="preserve"> share of something</w:t>
      </w:r>
      <w:r w:rsidR="002E57FD" w:rsidRPr="00C04DA4">
        <w:rPr>
          <w:b w:val="0"/>
          <w:lang w:val="en-US"/>
        </w:rPr>
        <w:t xml:space="preserve"> (</w:t>
      </w:r>
      <w:r w:rsidR="003179BC" w:rsidRPr="00C04DA4">
        <w:rPr>
          <w:b w:val="0"/>
          <w:lang w:val="en-US"/>
        </w:rPr>
        <w:t xml:space="preserve">usually money) </w:t>
      </w:r>
      <w:r w:rsidR="002E57FD" w:rsidRPr="00C04DA4">
        <w:rPr>
          <w:b w:val="0"/>
          <w:lang w:val="en-US"/>
        </w:rPr>
        <w:t xml:space="preserve">for everyone who contributed to </w:t>
      </w:r>
      <w:r w:rsidR="00BF7632" w:rsidRPr="00C04DA4">
        <w:rPr>
          <w:b w:val="0"/>
          <w:lang w:val="en-US"/>
        </w:rPr>
        <w:t xml:space="preserve">making </w:t>
      </w:r>
      <w:r w:rsidR="002E57FD" w:rsidRPr="00C04DA4">
        <w:rPr>
          <w:b w:val="0"/>
          <w:lang w:val="en-US"/>
        </w:rPr>
        <w:t xml:space="preserve">it </w:t>
      </w:r>
      <w:r w:rsidR="0040097A" w:rsidRPr="00C04DA4">
        <w:rPr>
          <w:b w:val="0"/>
          <w:lang w:val="en-US"/>
        </w:rPr>
        <w:t xml:space="preserve"> </w:t>
      </w:r>
    </w:p>
    <w:p w14:paraId="34A28A35" w14:textId="77777777" w:rsidR="005B3EE8" w:rsidRPr="00C04DA4" w:rsidRDefault="005B3EE8" w:rsidP="0099735D">
      <w:pPr>
        <w:pStyle w:val="21UEMKapitelblau11pt"/>
        <w:spacing w:line="260" w:lineRule="atLeast"/>
        <w:ind w:left="369" w:hanging="369"/>
        <w:rPr>
          <w:lang w:val="en-US"/>
        </w:rPr>
      </w:pPr>
    </w:p>
    <w:p w14:paraId="5A9CF3C3" w14:textId="77777777" w:rsidR="00CA1D56" w:rsidRPr="00C04DA4" w:rsidRDefault="00CA1D56" w:rsidP="00CA1D56">
      <w:pPr>
        <w:pStyle w:val="1UEMGrundschriftmg"/>
        <w:rPr>
          <w:b/>
          <w:bCs/>
          <w:color w:val="2E69BF"/>
          <w:sz w:val="20"/>
        </w:rPr>
      </w:pPr>
      <w:r w:rsidRPr="00C04DA4">
        <w:rPr>
          <w:b/>
          <w:bCs/>
          <w:color w:val="2E69BF"/>
          <w:sz w:val="20"/>
        </w:rPr>
        <w:t xml:space="preserve">World-and-Press-Sammelbezug für Ihren Kurs oder die Schulbibliothek? </w:t>
      </w:r>
    </w:p>
    <w:p w14:paraId="524057E1" w14:textId="77777777" w:rsidR="00CA1D56" w:rsidRPr="00C04DA4" w:rsidRDefault="00CA1D56" w:rsidP="005C0262">
      <w:pPr>
        <w:pStyle w:val="1UEMGrundschriftmg"/>
        <w:spacing w:after="60"/>
        <w:rPr>
          <w:color w:val="2E69BF"/>
          <w:sz w:val="20"/>
        </w:rPr>
      </w:pPr>
      <w:r w:rsidRPr="00C04DA4">
        <w:rPr>
          <w:color w:val="2E69BF"/>
          <w:sz w:val="20"/>
        </w:rPr>
        <w:t xml:space="preserve">Sie sparen sich lästige Vorbereitungen, und Ihre Schüler/innen stehen nicht mit leeren Händen da, wenn Sie mit dem Übungsmaterial arbeiten wollen! </w:t>
      </w:r>
    </w:p>
    <w:p w14:paraId="64C87F1D" w14:textId="77777777" w:rsidR="00CA1D56" w:rsidRPr="00C04DA4" w:rsidRDefault="00CA1D56" w:rsidP="005C0262">
      <w:pPr>
        <w:pStyle w:val="1UEMGrundschriftmg"/>
        <w:spacing w:after="60"/>
        <w:rPr>
          <w:sz w:val="20"/>
        </w:rPr>
      </w:pPr>
      <w:r w:rsidRPr="00C04DA4">
        <w:rPr>
          <w:b/>
          <w:bCs/>
          <w:sz w:val="20"/>
        </w:rPr>
        <w:t>Hinweis:</w:t>
      </w:r>
      <w:r w:rsidRPr="00C04DA4">
        <w:rPr>
          <w:sz w:val="20"/>
        </w:rPr>
        <w:t xml:space="preserve"> Mit dem Aktivieren der Links in diesem Dokument gelangen Sie auf fremde Internetseiten. </w:t>
      </w:r>
      <w:r w:rsidRPr="00C04DA4">
        <w:rPr>
          <w:sz w:val="20"/>
        </w:rPr>
        <w:br/>
        <w:t>Wir weisen darauf hin, dass die Carl Ed. Schünemann KG keinerlei Verantwortung für externe Inhalte und deren Darstellung übernimmt. Davon ausgenommen sind Links zu verlagseigenen Webseiten.</w:t>
      </w:r>
    </w:p>
    <w:p w14:paraId="1D787D6A" w14:textId="17C55F80" w:rsidR="0028183D" w:rsidRPr="00C04DA4" w:rsidRDefault="00CA1D56" w:rsidP="005C0262">
      <w:pPr>
        <w:pStyle w:val="1UEMGrundschriftmg"/>
        <w:spacing w:after="60"/>
      </w:pPr>
      <w:r w:rsidRPr="00C04DA4">
        <w:rPr>
          <w:b/>
          <w:bCs/>
          <w:color w:val="FF0000"/>
          <w:sz w:val="20"/>
        </w:rPr>
        <w:t xml:space="preserve">Hinweis: </w:t>
      </w:r>
      <w:r w:rsidRPr="00C04DA4">
        <w:rPr>
          <w:color w:val="FF0000"/>
          <w:sz w:val="20"/>
        </w:rPr>
        <w:t>Die Zugangsdaten zu Ihrem persönlichen Abo dürfen Sie nicht an Dritte weitergeben</w:t>
      </w:r>
      <w:r w:rsidRPr="00C04DA4">
        <w:rPr>
          <w:bCs/>
          <w:color w:val="FF0000"/>
          <w:sz w:val="20"/>
        </w:rPr>
        <w:t>.</w:t>
      </w:r>
    </w:p>
    <w:sectPr w:rsidR="0028183D" w:rsidRPr="00C04DA4" w:rsidSect="00FE356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97A0" w16cex:dateUtc="2022-04-12T10:51:00Z"/>
  <w16cex:commentExtensible w16cex:durableId="260A97E7" w16cex:dateUtc="2022-04-20T12:32:00Z"/>
  <w16cex:commentExtensible w16cex:durableId="260A97A2" w16cex:dateUtc="2022-04-12T12:20:00Z"/>
  <w16cex:commentExtensible w16cex:durableId="260A97A3" w16cex:dateUtc="2022-04-12T12:24:00Z"/>
  <w16cex:commentExtensible w16cex:durableId="260A97A4" w16cex:dateUtc="2022-04-12T12:24:00Z"/>
  <w16cex:commentExtensible w16cex:durableId="260A97A5" w16cex:dateUtc="2022-04-12T10:51:00Z"/>
  <w16cex:commentExtensible w16cex:durableId="260A98AC" w16cex:dateUtc="2022-04-20T1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D11D54" w16cid:durableId="260A97A0"/>
  <w16cid:commentId w16cid:paraId="3E37EEE2" w16cid:durableId="260A97E7"/>
  <w16cid:commentId w16cid:paraId="0C93059C" w16cid:durableId="260A97A2"/>
  <w16cid:commentId w16cid:paraId="30F8CCC0" w16cid:durableId="260A97A3"/>
  <w16cid:commentId w16cid:paraId="6BA4F983" w16cid:durableId="260A97A4"/>
  <w16cid:commentId w16cid:paraId="16047AF4" w16cid:durableId="260A97A5"/>
  <w16cid:commentId w16cid:paraId="094078B0" w16cid:durableId="260A98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87617" w14:textId="77777777" w:rsidR="00485644" w:rsidRDefault="00485644">
      <w:r>
        <w:separator/>
      </w:r>
    </w:p>
    <w:p w14:paraId="51B7428C" w14:textId="77777777" w:rsidR="00485644" w:rsidRDefault="00485644"/>
    <w:p w14:paraId="7E80C7CD" w14:textId="77777777" w:rsidR="00485644" w:rsidRDefault="00485644"/>
    <w:p w14:paraId="2D7E0699" w14:textId="77777777" w:rsidR="00485644" w:rsidRDefault="00485644"/>
    <w:p w14:paraId="56CFF0A0" w14:textId="77777777" w:rsidR="00485644" w:rsidRDefault="00485644"/>
    <w:p w14:paraId="024F0A30" w14:textId="77777777" w:rsidR="00485644" w:rsidRDefault="00485644"/>
  </w:endnote>
  <w:endnote w:type="continuationSeparator" w:id="0">
    <w:p w14:paraId="04E959BD" w14:textId="77777777" w:rsidR="00485644" w:rsidRDefault="00485644">
      <w:r>
        <w:continuationSeparator/>
      </w:r>
    </w:p>
    <w:p w14:paraId="07245F43" w14:textId="77777777" w:rsidR="00485644" w:rsidRDefault="00485644"/>
    <w:p w14:paraId="19673847" w14:textId="77777777" w:rsidR="00485644" w:rsidRDefault="00485644"/>
    <w:p w14:paraId="27E6B258" w14:textId="77777777" w:rsidR="00485644" w:rsidRDefault="00485644"/>
    <w:p w14:paraId="5854966F" w14:textId="77777777" w:rsidR="00485644" w:rsidRDefault="00485644"/>
    <w:p w14:paraId="401C1091" w14:textId="77777777" w:rsidR="00485644" w:rsidRDefault="00485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0D87" w14:textId="77777777" w:rsidR="00B9786E" w:rsidRPr="00960B56" w:rsidRDefault="00B9786E" w:rsidP="00FE3561">
    <w:r w:rsidRPr="00960B56">
      <w:fldChar w:fldCharType="begin"/>
    </w:r>
    <w:r w:rsidR="00444403">
      <w:instrText>PAGE</w:instrText>
    </w:r>
    <w:r w:rsidRPr="00960B56">
      <w:instrText xml:space="preserve">  </w:instrText>
    </w:r>
    <w:r w:rsidRPr="00960B56">
      <w:fldChar w:fldCharType="end"/>
    </w:r>
  </w:p>
  <w:p w14:paraId="311EC74A" w14:textId="77777777" w:rsidR="00B9786E" w:rsidRDefault="00B9786E" w:rsidP="00FE3561"/>
  <w:p w14:paraId="04D03428" w14:textId="77777777" w:rsidR="00B9786E" w:rsidRDefault="00B9786E"/>
  <w:p w14:paraId="426DA6F1" w14:textId="77777777" w:rsidR="00B9786E" w:rsidRDefault="00B9786E"/>
  <w:p w14:paraId="03AA3F2D" w14:textId="77777777" w:rsidR="00B9786E" w:rsidRDefault="00B9786E"/>
  <w:p w14:paraId="354649BC" w14:textId="77777777" w:rsidR="00B9786E" w:rsidRDefault="00B9786E"/>
  <w:p w14:paraId="64878776" w14:textId="77777777" w:rsidR="00B9786E" w:rsidRDefault="00B978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C5DB6" w14:textId="77777777" w:rsidR="00B9786E" w:rsidRPr="000768C6" w:rsidRDefault="000768C6" w:rsidP="000768C6">
    <w:pPr>
      <w:pStyle w:val="1OSGrundschriftmg"/>
    </w:pPr>
    <w:r w:rsidRPr="00093EF4">
      <w:rPr>
        <w:color w:val="808080"/>
        <w:sz w:val="18"/>
        <w:szCs w:val="18"/>
      </w:rPr>
      <w:t>© 202</w:t>
    </w:r>
    <w:r w:rsidR="00840A40">
      <w:rPr>
        <w:color w:val="808080"/>
        <w:sz w:val="18"/>
        <w:szCs w:val="18"/>
      </w:rPr>
      <w:t>2</w:t>
    </w:r>
    <w:r w:rsidRPr="00093EF4">
      <w:rPr>
        <w:color w:val="808080"/>
        <w:sz w:val="18"/>
        <w:szCs w:val="18"/>
      </w:rPr>
      <w:t xml:space="preserve"> Carl Ed. Schünemann KG. Alle Rechte vorbehalten.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1736F" w14:textId="77777777" w:rsidR="00B9786E" w:rsidRPr="000768C6" w:rsidRDefault="000768C6" w:rsidP="000768C6">
    <w:pPr>
      <w:pStyle w:val="1OSGrundschriftmg"/>
    </w:pPr>
    <w:r w:rsidRPr="00093EF4">
      <w:rPr>
        <w:color w:val="808080"/>
        <w:sz w:val="18"/>
        <w:szCs w:val="18"/>
      </w:rPr>
      <w:t>© 202</w:t>
    </w:r>
    <w:r w:rsidR="00840A40">
      <w:rPr>
        <w:color w:val="808080"/>
        <w:sz w:val="18"/>
        <w:szCs w:val="18"/>
      </w:rPr>
      <w:t>2</w:t>
    </w:r>
    <w:r w:rsidRPr="00093EF4">
      <w:rPr>
        <w:color w:val="808080"/>
        <w:sz w:val="18"/>
        <w:szCs w:val="18"/>
      </w:rPr>
      <w:t xml:space="preserve"> Carl Ed. Schünemann KG. Alle Rechte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08B66" w14:textId="77777777" w:rsidR="00485644" w:rsidRDefault="00485644">
      <w:r>
        <w:separator/>
      </w:r>
    </w:p>
    <w:p w14:paraId="15E095E8" w14:textId="77777777" w:rsidR="00485644" w:rsidRDefault="00485644"/>
    <w:p w14:paraId="63E3B48E" w14:textId="77777777" w:rsidR="00485644" w:rsidRDefault="00485644"/>
    <w:p w14:paraId="31928C2B" w14:textId="77777777" w:rsidR="00485644" w:rsidRDefault="00485644"/>
    <w:p w14:paraId="5E182CA1" w14:textId="77777777" w:rsidR="00485644" w:rsidRDefault="00485644"/>
    <w:p w14:paraId="6075029D" w14:textId="77777777" w:rsidR="00485644" w:rsidRDefault="00485644"/>
  </w:footnote>
  <w:footnote w:type="continuationSeparator" w:id="0">
    <w:p w14:paraId="7D4DCEE4" w14:textId="77777777" w:rsidR="00485644" w:rsidRDefault="00485644">
      <w:r>
        <w:continuationSeparator/>
      </w:r>
    </w:p>
    <w:p w14:paraId="2D070C7F" w14:textId="77777777" w:rsidR="00485644" w:rsidRDefault="00485644"/>
    <w:p w14:paraId="02772DCC" w14:textId="77777777" w:rsidR="00485644" w:rsidRDefault="00485644"/>
    <w:p w14:paraId="31248D6E" w14:textId="77777777" w:rsidR="00485644" w:rsidRDefault="00485644"/>
    <w:p w14:paraId="62526FC8" w14:textId="77777777" w:rsidR="00485644" w:rsidRDefault="00485644"/>
    <w:p w14:paraId="0F972CB1" w14:textId="77777777" w:rsidR="00485644" w:rsidRDefault="004856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1B7ED" w14:textId="77777777" w:rsidR="00B9786E" w:rsidRDefault="00B9786E"/>
  <w:p w14:paraId="0F69EA19" w14:textId="77777777" w:rsidR="00B9786E" w:rsidRDefault="00B9786E"/>
  <w:p w14:paraId="6D46833E" w14:textId="77777777" w:rsidR="00B9786E" w:rsidRDefault="00B978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B6DF" w14:textId="77777777" w:rsidR="00D45FCF" w:rsidRDefault="00B2299A" w:rsidP="00714DF9">
    <w:pPr>
      <w:pStyle w:val="21UEMKapitelblau11pt"/>
    </w:pPr>
    <w:r w:rsidRPr="00B2299A">
      <w:t>Florida just named its official dessert. What happened to the Key lime pie?</w:t>
    </w:r>
    <w:r w:rsidR="0076473D">
      <w:rPr>
        <w:noProof/>
        <w:lang w:val="de-DE"/>
      </w:rPr>
      <w:drawing>
        <wp:anchor distT="0" distB="0" distL="114300" distR="114300" simplePos="0" relativeHeight="251661312" behindDoc="0" locked="0" layoutInCell="1" allowOverlap="1" wp14:anchorId="7E7588AE" wp14:editId="7E098633">
          <wp:simplePos x="0" y="0"/>
          <wp:positionH relativeFrom="column">
            <wp:posOffset>5721350</wp:posOffset>
          </wp:positionH>
          <wp:positionV relativeFrom="paragraph">
            <wp:posOffset>-8255</wp:posOffset>
          </wp:positionV>
          <wp:extent cx="642620" cy="600075"/>
          <wp:effectExtent l="0" t="0" r="5080" b="9525"/>
          <wp:wrapNone/>
          <wp:docPr id="4" name="Bild 4" descr="17_logo_UEM_rgb_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logo_UEM_rgb_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ED61E0" w14:textId="77777777" w:rsidR="00714DF9" w:rsidRPr="003D70A5" w:rsidRDefault="00714DF9" w:rsidP="00714DF9">
    <w:pPr>
      <w:pStyle w:val="21UEMKapitelblau11pt"/>
      <w:rPr>
        <w:sz w:val="20"/>
      </w:rPr>
    </w:pPr>
  </w:p>
  <w:p w14:paraId="60D0B88C" w14:textId="4FB8F5A2" w:rsidR="00B9786E" w:rsidRPr="00EF48BA" w:rsidRDefault="00B9786E" w:rsidP="00FE3561">
    <w:pPr>
      <w:pStyle w:val="1UEMGrundschriftmg"/>
      <w:tabs>
        <w:tab w:val="right" w:pos="8820"/>
      </w:tabs>
      <w:spacing w:line="240" w:lineRule="exact"/>
      <w:rPr>
        <w:rFonts w:cs="Arial"/>
        <w:szCs w:val="22"/>
        <w:lang w:val="en-GB"/>
      </w:rPr>
    </w:pPr>
    <w:r w:rsidRPr="00426E4E">
      <w:rPr>
        <w:szCs w:val="22"/>
        <w:lang w:val="en-GB"/>
      </w:rPr>
      <w:t xml:space="preserve">World and Press • </w:t>
    </w:r>
    <w:r w:rsidR="00B2299A">
      <w:rPr>
        <w:szCs w:val="22"/>
        <w:lang w:val="en-GB"/>
      </w:rPr>
      <w:t>May 2</w:t>
    </w:r>
    <w:r w:rsidR="00F56FCB">
      <w:rPr>
        <w:szCs w:val="22"/>
        <w:lang w:val="en-GB"/>
      </w:rPr>
      <w:t xml:space="preserve"> </w:t>
    </w:r>
    <w:r w:rsidR="00714DF9">
      <w:rPr>
        <w:szCs w:val="22"/>
        <w:lang w:val="en-GB"/>
      </w:rPr>
      <w:t>/ 20</w:t>
    </w:r>
    <w:r w:rsidR="00B054FD">
      <w:rPr>
        <w:szCs w:val="22"/>
        <w:lang w:val="en-GB"/>
      </w:rPr>
      <w:t>2</w:t>
    </w:r>
    <w:r w:rsidR="00840A40">
      <w:rPr>
        <w:szCs w:val="22"/>
        <w:lang w:val="en-GB"/>
      </w:rPr>
      <w:t>2</w:t>
    </w:r>
    <w:r w:rsidR="00B2299A">
      <w:rPr>
        <w:szCs w:val="22"/>
        <w:lang w:val="en-GB"/>
      </w:rPr>
      <w:t xml:space="preserve"> • page 4</w:t>
    </w:r>
    <w:r w:rsidRPr="00426E4E">
      <w:rPr>
        <w:szCs w:val="22"/>
        <w:lang w:val="en-GB"/>
      </w:rPr>
      <w:tab/>
    </w:r>
    <w:r w:rsidRPr="00EF48BA">
      <w:rPr>
        <w:rFonts w:cs="Arial"/>
        <w:szCs w:val="22"/>
        <w:lang w:val="en-GB"/>
      </w:rPr>
      <w:t xml:space="preserve">page </w:t>
    </w:r>
    <w:r w:rsidRPr="00426E4E">
      <w:rPr>
        <w:rFonts w:cs="Arial"/>
        <w:szCs w:val="22"/>
      </w:rPr>
      <w:fldChar w:fldCharType="begin"/>
    </w:r>
    <w:r w:rsidRPr="00EF48BA">
      <w:rPr>
        <w:rFonts w:cs="Arial"/>
        <w:szCs w:val="22"/>
        <w:lang w:val="en-GB"/>
      </w:rPr>
      <w:instrText xml:space="preserve"> </w:instrText>
    </w:r>
    <w:r w:rsidR="00444403">
      <w:rPr>
        <w:rFonts w:cs="Arial"/>
        <w:szCs w:val="22"/>
        <w:lang w:val="en-GB"/>
      </w:rPr>
      <w:instrText>PAGE</w:instrText>
    </w:r>
    <w:r w:rsidRPr="00EF48BA">
      <w:rPr>
        <w:rFonts w:cs="Arial"/>
        <w:szCs w:val="22"/>
        <w:lang w:val="en-GB"/>
      </w:rPr>
      <w:instrText xml:space="preserve"> </w:instrText>
    </w:r>
    <w:r w:rsidRPr="00426E4E">
      <w:rPr>
        <w:rFonts w:cs="Arial"/>
        <w:szCs w:val="22"/>
      </w:rPr>
      <w:fldChar w:fldCharType="separate"/>
    </w:r>
    <w:r w:rsidR="00C24A8F">
      <w:rPr>
        <w:rFonts w:cs="Arial"/>
        <w:noProof/>
        <w:szCs w:val="22"/>
        <w:lang w:val="en-GB"/>
      </w:rPr>
      <w:t>2</w:t>
    </w:r>
    <w:r w:rsidRPr="00426E4E">
      <w:rPr>
        <w:rFonts w:cs="Arial"/>
        <w:szCs w:val="22"/>
      </w:rPr>
      <w:fldChar w:fldCharType="end"/>
    </w:r>
    <w:r w:rsidRPr="00EF48BA">
      <w:rPr>
        <w:rFonts w:cs="Arial"/>
        <w:szCs w:val="22"/>
        <w:lang w:val="en-GB"/>
      </w:rPr>
      <w:t xml:space="preserve"> of </w:t>
    </w:r>
    <w:r w:rsidRPr="00426E4E">
      <w:rPr>
        <w:rFonts w:cs="Arial"/>
        <w:szCs w:val="22"/>
      </w:rPr>
      <w:fldChar w:fldCharType="begin"/>
    </w:r>
    <w:r w:rsidRPr="00EF48BA">
      <w:rPr>
        <w:rFonts w:cs="Arial"/>
        <w:szCs w:val="22"/>
        <w:lang w:val="en-GB"/>
      </w:rPr>
      <w:instrText xml:space="preserve"> </w:instrText>
    </w:r>
    <w:r w:rsidR="00444403">
      <w:rPr>
        <w:rFonts w:cs="Arial"/>
        <w:szCs w:val="22"/>
        <w:lang w:val="en-GB"/>
      </w:rPr>
      <w:instrText>NUMPAGES</w:instrText>
    </w:r>
    <w:r w:rsidRPr="00EF48BA">
      <w:rPr>
        <w:rFonts w:cs="Arial"/>
        <w:szCs w:val="22"/>
        <w:lang w:val="en-GB"/>
      </w:rPr>
      <w:instrText xml:space="preserve"> </w:instrText>
    </w:r>
    <w:r w:rsidRPr="00426E4E">
      <w:rPr>
        <w:rFonts w:cs="Arial"/>
        <w:szCs w:val="22"/>
      </w:rPr>
      <w:fldChar w:fldCharType="separate"/>
    </w:r>
    <w:r w:rsidR="00C24A8F">
      <w:rPr>
        <w:rFonts w:cs="Arial"/>
        <w:noProof/>
        <w:szCs w:val="22"/>
        <w:lang w:val="en-GB"/>
      </w:rPr>
      <w:t>3</w:t>
    </w:r>
    <w:r w:rsidRPr="00426E4E">
      <w:rPr>
        <w:rFonts w:cs="Arial"/>
        <w:szCs w:val="22"/>
      </w:rPr>
      <w:fldChar w:fldCharType="end"/>
    </w:r>
    <w:r w:rsidRPr="00EF48BA">
      <w:rPr>
        <w:rFonts w:cs="Arial"/>
        <w:szCs w:val="22"/>
        <w:lang w:val="en-GB"/>
      </w:rPr>
      <w:t xml:space="preserve"> </w:t>
    </w:r>
  </w:p>
  <w:p w14:paraId="4244BB76" w14:textId="77777777" w:rsidR="00B9786E" w:rsidRPr="0047002D" w:rsidRDefault="00B9786E" w:rsidP="00FE3561">
    <w:pPr>
      <w:pStyle w:val="1UEMGrundschriftmg"/>
      <w:rPr>
        <w:szCs w:val="22"/>
        <w:lang w:val="en-GB"/>
      </w:rPr>
    </w:pPr>
  </w:p>
  <w:p w14:paraId="61D86738" w14:textId="77777777" w:rsidR="00B9786E" w:rsidRPr="00C10576" w:rsidRDefault="00B9786E" w:rsidP="00AC3A87">
    <w:pPr>
      <w:pStyle w:val="1UEMGrundschriftmg"/>
      <w:rPr>
        <w:lang w:val="en-GB"/>
      </w:rPr>
    </w:pPr>
  </w:p>
  <w:p w14:paraId="45FCC8E1" w14:textId="77777777" w:rsidR="00B9786E" w:rsidRDefault="0076473D" w:rsidP="00AC3A87">
    <w:pPr>
      <w:pStyle w:val="1UEMGrundschriftmg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E6E50A2" wp14:editId="7918254C">
              <wp:simplePos x="0" y="0"/>
              <wp:positionH relativeFrom="column">
                <wp:posOffset>0</wp:posOffset>
              </wp:positionH>
              <wp:positionV relativeFrom="page">
                <wp:posOffset>948690</wp:posOffset>
              </wp:positionV>
              <wp:extent cx="5596890" cy="0"/>
              <wp:effectExtent l="9525" t="15240" r="13335" b="13335"/>
              <wp:wrapTight wrapText="bothSides">
                <wp:wrapPolygon edited="0">
                  <wp:start x="-39" y="-2147483648"/>
                  <wp:lineTo x="0" y="-2147483648"/>
                  <wp:lineTo x="10820" y="-2147483648"/>
                  <wp:lineTo x="10820" y="-2147483648"/>
                  <wp:lineTo x="21561" y="-2147483648"/>
                  <wp:lineTo x="21678" y="-2147483648"/>
                  <wp:lineTo x="-39" y="-2147483648"/>
                </wp:wrapPolygon>
              </wp:wrapTight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68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452B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9E4BF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4.7pt" to="440.7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" strokecolor="#2452b1" strokeweight="1pt">
              <w10:wrap type="tight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EC231" w14:textId="77777777" w:rsidR="00B9786E" w:rsidRDefault="0076473D" w:rsidP="002C694F">
    <w:pPr>
      <w:pStyle w:val="1UEMGrundschriftmg"/>
      <w:rPr>
        <w:sz w:val="20"/>
      </w:rPr>
    </w:pPr>
    <w:r>
      <w:rPr>
        <w:b/>
        <w:noProof/>
        <w:color w:val="17365D"/>
        <w:sz w:val="20"/>
        <w:lang w:val="de-DE"/>
      </w:rPr>
      <w:drawing>
        <wp:anchor distT="0" distB="0" distL="114300" distR="114300" simplePos="0" relativeHeight="251659264" behindDoc="0" locked="0" layoutInCell="1" allowOverlap="1" wp14:anchorId="2E5BDBA2" wp14:editId="1505959E">
          <wp:simplePos x="0" y="0"/>
          <wp:positionH relativeFrom="column">
            <wp:posOffset>5359400</wp:posOffset>
          </wp:positionH>
          <wp:positionV relativeFrom="paragraph">
            <wp:posOffset>80645</wp:posOffset>
          </wp:positionV>
          <wp:extent cx="1023620" cy="955675"/>
          <wp:effectExtent l="0" t="0" r="5080" b="0"/>
          <wp:wrapNone/>
          <wp:docPr id="2" name="Bild 2" descr="17_logo_UEM_rgb_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7_logo_UEM_rgb_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C79">
      <w:rPr>
        <w:sz w:val="20"/>
      </w:rPr>
      <w:t>S</w:t>
    </w:r>
    <w:r w:rsidR="00610371" w:rsidRPr="002C694F">
      <w:rPr>
        <w:sz w:val="20"/>
      </w:rPr>
      <w:t>peaking skills worksheet</w:t>
    </w:r>
    <w:r w:rsidR="008C3D77" w:rsidRPr="002C694F">
      <w:rPr>
        <w:sz w:val="20"/>
      </w:rPr>
      <w:t xml:space="preserve"> by</w:t>
    </w:r>
    <w:r w:rsidR="003D49FB" w:rsidRPr="002C694F">
      <w:rPr>
        <w:sz w:val="20"/>
      </w:rPr>
      <w:t xml:space="preserve"> </w:t>
    </w:r>
    <w:r w:rsidR="00AB74ED">
      <w:rPr>
        <w:sz w:val="20"/>
      </w:rPr>
      <w:t>Aletta Rochau</w:t>
    </w:r>
  </w:p>
  <w:p w14:paraId="123CA9FF" w14:textId="77777777" w:rsidR="00B9786E" w:rsidRPr="00FA0237" w:rsidRDefault="00B9786E" w:rsidP="00FA0237">
    <w:pPr>
      <w:spacing w:line="140" w:lineRule="exact"/>
      <w:outlineLvl w:val="0"/>
      <w:rPr>
        <w:b/>
        <w:color w:val="17365D"/>
        <w:sz w:val="14"/>
        <w:szCs w:val="14"/>
        <w:lang w:val="en-GB"/>
      </w:rPr>
    </w:pPr>
  </w:p>
  <w:p w14:paraId="3C524718" w14:textId="77777777" w:rsidR="00B2299A" w:rsidRDefault="00B2299A" w:rsidP="0035409C">
    <w:pPr>
      <w:pStyle w:val="1UEMHeadline13pt"/>
    </w:pPr>
    <w:r w:rsidRPr="00B2299A">
      <w:t xml:space="preserve">Florida just named its official dessert. </w:t>
    </w:r>
  </w:p>
  <w:p w14:paraId="3B7E4B0C" w14:textId="77777777" w:rsidR="00761875" w:rsidRPr="00A076E0" w:rsidRDefault="00B2299A" w:rsidP="0035409C">
    <w:pPr>
      <w:pStyle w:val="1UEMHeadline13pt"/>
      <w:rPr>
        <w:b w:val="0"/>
        <w:sz w:val="20"/>
        <w:szCs w:val="20"/>
      </w:rPr>
    </w:pPr>
    <w:r w:rsidRPr="00B2299A">
      <w:t>What happened to the Key lime pie?</w:t>
    </w:r>
    <w:r w:rsidR="00D33E1A">
      <w:t xml:space="preserve"> </w:t>
    </w:r>
    <w:r w:rsidR="00714DF9" w:rsidRPr="00A076E0">
      <w:rPr>
        <w:b w:val="0"/>
        <w:sz w:val="20"/>
        <w:szCs w:val="20"/>
      </w:rPr>
      <w:t>(</w:t>
    </w:r>
    <w:r w:rsidR="007168E9">
      <w:rPr>
        <w:b w:val="0"/>
        <w:sz w:val="20"/>
        <w:szCs w:val="20"/>
      </w:rPr>
      <w:t>423</w:t>
    </w:r>
    <w:r w:rsidR="00DB5E8A" w:rsidRPr="00A076E0">
      <w:rPr>
        <w:b w:val="0"/>
        <w:sz w:val="20"/>
        <w:szCs w:val="20"/>
      </w:rPr>
      <w:t xml:space="preserve"> words)</w:t>
    </w:r>
  </w:p>
  <w:p w14:paraId="7711D157" w14:textId="77777777" w:rsidR="00B9786E" w:rsidRPr="00761875" w:rsidRDefault="00B9786E" w:rsidP="00020B9A">
    <w:pPr>
      <w:pStyle w:val="1UEMHeadline13pt"/>
    </w:pPr>
  </w:p>
  <w:p w14:paraId="0198E97A" w14:textId="0B4C6F72" w:rsidR="00B9786E" w:rsidRPr="00EF48BA" w:rsidRDefault="0076473D" w:rsidP="00FE3561">
    <w:pPr>
      <w:pStyle w:val="1UEMGrundschriftmg"/>
      <w:tabs>
        <w:tab w:val="right" w:pos="8176"/>
      </w:tabs>
      <w:spacing w:line="240" w:lineRule="exact"/>
      <w:rPr>
        <w:rFonts w:cs="Arial"/>
        <w:sz w:val="20"/>
        <w:szCs w:val="18"/>
        <w:lang w:val="en-GB"/>
      </w:rPr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24997FB" wp14:editId="2C5839E6">
              <wp:simplePos x="0" y="0"/>
              <wp:positionH relativeFrom="column">
                <wp:posOffset>0</wp:posOffset>
              </wp:positionH>
              <wp:positionV relativeFrom="page">
                <wp:posOffset>1405890</wp:posOffset>
              </wp:positionV>
              <wp:extent cx="5205730" cy="0"/>
              <wp:effectExtent l="9525" t="15240" r="1397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57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41C3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10.7pt" to="409.9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" strokecolor="#365f91" strokeweight="1pt">
              <w10:wrap anchory="page"/>
              <w10:anchorlock/>
            </v:line>
          </w:pict>
        </mc:Fallback>
      </mc:AlternateContent>
    </w:r>
    <w:r w:rsidR="00DA57D6">
      <w:rPr>
        <w:sz w:val="20"/>
        <w:lang w:val="en-GB"/>
      </w:rPr>
      <w:t>World and Press • 2</w:t>
    </w:r>
    <w:r w:rsidR="00DA57D6">
      <w:rPr>
        <w:sz w:val="20"/>
        <w:vertAlign w:val="superscript"/>
        <w:lang w:val="en-GB"/>
      </w:rPr>
      <w:t>nd</w:t>
    </w:r>
    <w:r w:rsidR="00DA57D6">
      <w:rPr>
        <w:sz w:val="20"/>
        <w:lang w:val="en-GB"/>
      </w:rPr>
      <w:t xml:space="preserve"> May</w:t>
    </w:r>
    <w:r w:rsidR="00D45FCF">
      <w:rPr>
        <w:sz w:val="20"/>
        <w:lang w:val="en-GB"/>
      </w:rPr>
      <w:t xml:space="preserve"> </w:t>
    </w:r>
    <w:r w:rsidR="009F59B3">
      <w:rPr>
        <w:sz w:val="20"/>
        <w:lang w:val="en-GB"/>
      </w:rPr>
      <w:t>i</w:t>
    </w:r>
    <w:r w:rsidR="00B9786E" w:rsidRPr="003D70A5">
      <w:rPr>
        <w:sz w:val="20"/>
        <w:lang w:val="en-GB"/>
      </w:rPr>
      <w:t>ssue 20</w:t>
    </w:r>
    <w:r w:rsidR="00B054FD">
      <w:rPr>
        <w:sz w:val="20"/>
        <w:lang w:val="en-GB"/>
      </w:rPr>
      <w:t>2</w:t>
    </w:r>
    <w:r w:rsidR="00840A40">
      <w:rPr>
        <w:sz w:val="20"/>
        <w:lang w:val="en-GB"/>
      </w:rPr>
      <w:t>2</w:t>
    </w:r>
    <w:r w:rsidR="00B9786E" w:rsidRPr="003D70A5">
      <w:rPr>
        <w:sz w:val="20"/>
        <w:lang w:val="en-GB"/>
      </w:rPr>
      <w:t xml:space="preserve"> • page </w:t>
    </w:r>
    <w:r w:rsidR="00DA57D6">
      <w:rPr>
        <w:sz w:val="20"/>
        <w:lang w:val="en-GB"/>
      </w:rPr>
      <w:t>4</w:t>
    </w:r>
    <w:r w:rsidR="00B9786E" w:rsidRPr="003D70A5">
      <w:rPr>
        <w:sz w:val="20"/>
        <w:lang w:val="en-GB"/>
      </w:rPr>
      <w:tab/>
    </w:r>
    <w:r w:rsidR="00B9786E" w:rsidRPr="00EF48BA">
      <w:rPr>
        <w:rFonts w:cs="Arial"/>
        <w:sz w:val="20"/>
        <w:szCs w:val="18"/>
        <w:lang w:val="en-GB"/>
      </w:rPr>
      <w:t xml:space="preserve">page </w:t>
    </w:r>
    <w:r w:rsidR="00B9786E" w:rsidRPr="003D70A5">
      <w:rPr>
        <w:rFonts w:cs="Arial"/>
        <w:sz w:val="20"/>
        <w:szCs w:val="18"/>
      </w:rPr>
      <w:fldChar w:fldCharType="begin"/>
    </w:r>
    <w:r w:rsidR="00B9786E" w:rsidRPr="00EF48BA">
      <w:rPr>
        <w:rFonts w:cs="Arial"/>
        <w:sz w:val="20"/>
        <w:szCs w:val="18"/>
        <w:lang w:val="en-GB"/>
      </w:rPr>
      <w:instrText xml:space="preserve"> </w:instrText>
    </w:r>
    <w:r w:rsidR="00444403">
      <w:rPr>
        <w:rFonts w:cs="Arial"/>
        <w:sz w:val="20"/>
        <w:szCs w:val="18"/>
        <w:lang w:val="en-GB"/>
      </w:rPr>
      <w:instrText>PAGE</w:instrText>
    </w:r>
    <w:r w:rsidR="00B9786E" w:rsidRPr="00EF48BA">
      <w:rPr>
        <w:rFonts w:cs="Arial"/>
        <w:sz w:val="20"/>
        <w:szCs w:val="18"/>
        <w:lang w:val="en-GB"/>
      </w:rPr>
      <w:instrText xml:space="preserve"> </w:instrText>
    </w:r>
    <w:r w:rsidR="00B9786E" w:rsidRPr="003D70A5">
      <w:rPr>
        <w:rFonts w:cs="Arial"/>
        <w:sz w:val="20"/>
        <w:szCs w:val="18"/>
      </w:rPr>
      <w:fldChar w:fldCharType="separate"/>
    </w:r>
    <w:r w:rsidR="00C24A8F">
      <w:rPr>
        <w:rFonts w:cs="Arial"/>
        <w:noProof/>
        <w:sz w:val="20"/>
        <w:szCs w:val="18"/>
        <w:lang w:val="en-GB"/>
      </w:rPr>
      <w:t>1</w:t>
    </w:r>
    <w:r w:rsidR="00B9786E" w:rsidRPr="003D70A5">
      <w:rPr>
        <w:rFonts w:cs="Arial"/>
        <w:sz w:val="20"/>
        <w:szCs w:val="18"/>
      </w:rPr>
      <w:fldChar w:fldCharType="end"/>
    </w:r>
    <w:r w:rsidR="00B9786E" w:rsidRPr="00EF48BA">
      <w:rPr>
        <w:rFonts w:cs="Arial"/>
        <w:sz w:val="20"/>
        <w:szCs w:val="18"/>
        <w:lang w:val="en-GB"/>
      </w:rPr>
      <w:t xml:space="preserve"> of </w:t>
    </w:r>
    <w:r w:rsidR="00B9786E" w:rsidRPr="003D70A5">
      <w:rPr>
        <w:rFonts w:cs="Arial"/>
        <w:sz w:val="20"/>
        <w:szCs w:val="18"/>
      </w:rPr>
      <w:fldChar w:fldCharType="begin"/>
    </w:r>
    <w:r w:rsidR="00B9786E" w:rsidRPr="00EF48BA">
      <w:rPr>
        <w:rFonts w:cs="Arial"/>
        <w:sz w:val="20"/>
        <w:szCs w:val="18"/>
        <w:lang w:val="en-GB"/>
      </w:rPr>
      <w:instrText xml:space="preserve"> </w:instrText>
    </w:r>
    <w:r w:rsidR="00444403">
      <w:rPr>
        <w:rFonts w:cs="Arial"/>
        <w:sz w:val="20"/>
        <w:szCs w:val="18"/>
        <w:lang w:val="en-GB"/>
      </w:rPr>
      <w:instrText>NUMPAGES</w:instrText>
    </w:r>
    <w:r w:rsidR="00B9786E" w:rsidRPr="00EF48BA">
      <w:rPr>
        <w:rFonts w:cs="Arial"/>
        <w:sz w:val="20"/>
        <w:szCs w:val="18"/>
        <w:lang w:val="en-GB"/>
      </w:rPr>
      <w:instrText xml:space="preserve"> </w:instrText>
    </w:r>
    <w:r w:rsidR="00B9786E" w:rsidRPr="003D70A5">
      <w:rPr>
        <w:rFonts w:cs="Arial"/>
        <w:sz w:val="20"/>
        <w:szCs w:val="18"/>
      </w:rPr>
      <w:fldChar w:fldCharType="separate"/>
    </w:r>
    <w:r w:rsidR="00C24A8F">
      <w:rPr>
        <w:rFonts w:cs="Arial"/>
        <w:noProof/>
        <w:sz w:val="20"/>
        <w:szCs w:val="18"/>
        <w:lang w:val="en-GB"/>
      </w:rPr>
      <w:t>3</w:t>
    </w:r>
    <w:r w:rsidR="00B9786E" w:rsidRPr="003D70A5">
      <w:rPr>
        <w:rFonts w:cs="Arial"/>
        <w:sz w:val="20"/>
        <w:szCs w:val="18"/>
      </w:rPr>
      <w:fldChar w:fldCharType="end"/>
    </w:r>
    <w:r w:rsidR="00B9786E" w:rsidRPr="00EF48BA">
      <w:rPr>
        <w:rFonts w:cs="Arial"/>
        <w:sz w:val="20"/>
        <w:szCs w:val="18"/>
        <w:lang w:val="en-GB"/>
      </w:rPr>
      <w:t xml:space="preserve"> </w:t>
    </w:r>
  </w:p>
  <w:p w14:paraId="62418BF7" w14:textId="77777777" w:rsidR="00B9786E" w:rsidRPr="008F240D" w:rsidRDefault="00B9786E" w:rsidP="00AC3A87">
    <w:pPr>
      <w:pStyle w:val="1UEMGrundschriftmg"/>
      <w:rPr>
        <w:lang w:val="en-GB"/>
      </w:rPr>
    </w:pPr>
  </w:p>
  <w:p w14:paraId="07A367BD" w14:textId="77777777" w:rsidR="00B9786E" w:rsidRPr="00EF48BA" w:rsidRDefault="00B9786E" w:rsidP="00AC3A87">
    <w:pPr>
      <w:pStyle w:val="1UEMGrundschriftmg"/>
      <w:rPr>
        <w:sz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FFFFFF1D"/>
    <w:multiLevelType w:val="multilevel"/>
    <w:tmpl w:val="BACA7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30CC1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266E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A5A3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F8C92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3C24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7741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384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407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D207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89C1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/>
      </w:rPr>
    </w:lvl>
  </w:abstractNum>
  <w:abstractNum w:abstractNumId="12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572"/>
        </w:tabs>
        <w:ind w:left="257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3318"/>
        </w:tabs>
        <w:ind w:left="3318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4064"/>
        </w:tabs>
        <w:ind w:left="406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810"/>
        </w:tabs>
        <w:ind w:left="48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5556"/>
        </w:tabs>
        <w:ind w:left="555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6302"/>
        </w:tabs>
        <w:ind w:left="630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7048"/>
        </w:tabs>
        <w:ind w:left="7048" w:hanging="360"/>
      </w:pPr>
      <w:rPr>
        <w:rFonts w:ascii="Symbol" w:hAnsi="Symbol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228"/>
        </w:tabs>
        <w:ind w:left="22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982"/>
        </w:tabs>
        <w:ind w:left="298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736"/>
        </w:tabs>
        <w:ind w:left="373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490"/>
        </w:tabs>
        <w:ind w:left="449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244"/>
        </w:tabs>
        <w:ind w:left="524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98"/>
        </w:tabs>
        <w:ind w:left="59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6752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48"/>
        </w:tabs>
        <w:ind w:left="1148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42"/>
        </w:tabs>
        <w:ind w:left="154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936"/>
        </w:tabs>
        <w:ind w:left="193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330"/>
        </w:tabs>
        <w:ind w:left="233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724"/>
        </w:tabs>
        <w:ind w:left="272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118"/>
        </w:tabs>
        <w:ind w:left="3118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512"/>
        </w:tabs>
        <w:ind w:left="3512" w:hanging="360"/>
      </w:pPr>
      <w:rPr>
        <w:rFonts w:ascii="Symbol" w:hAnsi="Symbol"/>
      </w:rPr>
    </w:lvl>
  </w:abstractNum>
  <w:abstractNum w:abstractNumId="15" w15:restartNumberingAfterBreak="0">
    <w:nsid w:val="060B1166"/>
    <w:multiLevelType w:val="hybridMultilevel"/>
    <w:tmpl w:val="6A967DC6"/>
    <w:lvl w:ilvl="0" w:tplc="BA6665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2C3BBB"/>
    <w:multiLevelType w:val="hybridMultilevel"/>
    <w:tmpl w:val="5686ECDE"/>
    <w:lvl w:ilvl="0" w:tplc="288E3C34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6463B"/>
    <w:multiLevelType w:val="multilevel"/>
    <w:tmpl w:val="F962A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45F2A3D"/>
    <w:multiLevelType w:val="hybridMultilevel"/>
    <w:tmpl w:val="EF96EFF0"/>
    <w:lvl w:ilvl="0" w:tplc="80EA266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tar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ar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ar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EF4E5E"/>
    <w:multiLevelType w:val="multilevel"/>
    <w:tmpl w:val="535E9E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416E7C"/>
    <w:multiLevelType w:val="hybridMultilevel"/>
    <w:tmpl w:val="4A02A06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D02A7"/>
    <w:multiLevelType w:val="hybridMultilevel"/>
    <w:tmpl w:val="1D3E5986"/>
    <w:lvl w:ilvl="0" w:tplc="E5E4161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757D0"/>
    <w:multiLevelType w:val="hybridMultilevel"/>
    <w:tmpl w:val="B0B229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170D7"/>
    <w:multiLevelType w:val="hybridMultilevel"/>
    <w:tmpl w:val="6BC83402"/>
    <w:lvl w:ilvl="0" w:tplc="B2A29452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40BC5"/>
    <w:multiLevelType w:val="multilevel"/>
    <w:tmpl w:val="6916E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E13011"/>
    <w:multiLevelType w:val="hybridMultilevel"/>
    <w:tmpl w:val="8AD6A528"/>
    <w:lvl w:ilvl="0" w:tplc="C95C8572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235C7"/>
    <w:multiLevelType w:val="hybridMultilevel"/>
    <w:tmpl w:val="4A02A06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26"/>
  </w:num>
  <w:num w:numId="4">
    <w:abstractNumId w:val="20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5"/>
  </w:num>
  <w:num w:numId="16">
    <w:abstractNumId w:val="15"/>
  </w:num>
  <w:num w:numId="17">
    <w:abstractNumId w:val="24"/>
  </w:num>
  <w:num w:numId="18">
    <w:abstractNumId w:val="17"/>
  </w:num>
  <w:num w:numId="19">
    <w:abstractNumId w:val="22"/>
  </w:num>
  <w:num w:numId="20">
    <w:abstractNumId w:val="21"/>
  </w:num>
  <w:num w:numId="21">
    <w:abstractNumId w:val="16"/>
  </w:num>
  <w:num w:numId="22">
    <w:abstractNumId w:val="25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36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307BF5"/>
    <w:rsid w:val="00001570"/>
    <w:rsid w:val="0000229F"/>
    <w:rsid w:val="00006B3D"/>
    <w:rsid w:val="000100BA"/>
    <w:rsid w:val="00012A23"/>
    <w:rsid w:val="0001580D"/>
    <w:rsid w:val="000170AC"/>
    <w:rsid w:val="00017522"/>
    <w:rsid w:val="00020B9A"/>
    <w:rsid w:val="00021BF3"/>
    <w:rsid w:val="00024C81"/>
    <w:rsid w:val="00024F00"/>
    <w:rsid w:val="00024FD2"/>
    <w:rsid w:val="0003128A"/>
    <w:rsid w:val="00034F0D"/>
    <w:rsid w:val="00040328"/>
    <w:rsid w:val="00043DD8"/>
    <w:rsid w:val="0005156F"/>
    <w:rsid w:val="000515BC"/>
    <w:rsid w:val="0005649B"/>
    <w:rsid w:val="000601A5"/>
    <w:rsid w:val="000629E8"/>
    <w:rsid w:val="00064C94"/>
    <w:rsid w:val="00067767"/>
    <w:rsid w:val="000701F5"/>
    <w:rsid w:val="0007264D"/>
    <w:rsid w:val="00074A76"/>
    <w:rsid w:val="000768C6"/>
    <w:rsid w:val="00083A34"/>
    <w:rsid w:val="00083DC7"/>
    <w:rsid w:val="0008504B"/>
    <w:rsid w:val="00085D4A"/>
    <w:rsid w:val="00092BF7"/>
    <w:rsid w:val="00095C79"/>
    <w:rsid w:val="00097CF3"/>
    <w:rsid w:val="000A3EBC"/>
    <w:rsid w:val="000B421B"/>
    <w:rsid w:val="000B5B37"/>
    <w:rsid w:val="000C58E3"/>
    <w:rsid w:val="000C7C3F"/>
    <w:rsid w:val="000D06B6"/>
    <w:rsid w:val="000D0943"/>
    <w:rsid w:val="000D17CB"/>
    <w:rsid w:val="000D1A1F"/>
    <w:rsid w:val="000D4D7D"/>
    <w:rsid w:val="000E0169"/>
    <w:rsid w:val="000E2D39"/>
    <w:rsid w:val="000E48B4"/>
    <w:rsid w:val="000E5610"/>
    <w:rsid w:val="000E616B"/>
    <w:rsid w:val="000E6620"/>
    <w:rsid w:val="000F09AC"/>
    <w:rsid w:val="001008D9"/>
    <w:rsid w:val="0010131B"/>
    <w:rsid w:val="00101BE9"/>
    <w:rsid w:val="0010266D"/>
    <w:rsid w:val="00103CD4"/>
    <w:rsid w:val="001075B1"/>
    <w:rsid w:val="00107EAC"/>
    <w:rsid w:val="00110A4A"/>
    <w:rsid w:val="00110AB3"/>
    <w:rsid w:val="001126DB"/>
    <w:rsid w:val="00121200"/>
    <w:rsid w:val="00121404"/>
    <w:rsid w:val="00123A92"/>
    <w:rsid w:val="00123C94"/>
    <w:rsid w:val="001256D8"/>
    <w:rsid w:val="001259A1"/>
    <w:rsid w:val="00127922"/>
    <w:rsid w:val="00132A72"/>
    <w:rsid w:val="001358E3"/>
    <w:rsid w:val="00135C7A"/>
    <w:rsid w:val="0014521F"/>
    <w:rsid w:val="001459B0"/>
    <w:rsid w:val="00152A90"/>
    <w:rsid w:val="001533F4"/>
    <w:rsid w:val="001539F9"/>
    <w:rsid w:val="00153B56"/>
    <w:rsid w:val="001543A6"/>
    <w:rsid w:val="0015585B"/>
    <w:rsid w:val="00157CAE"/>
    <w:rsid w:val="00160447"/>
    <w:rsid w:val="00161C97"/>
    <w:rsid w:val="00161DBF"/>
    <w:rsid w:val="0016250B"/>
    <w:rsid w:val="001640C3"/>
    <w:rsid w:val="0017368C"/>
    <w:rsid w:val="00174B48"/>
    <w:rsid w:val="00180B37"/>
    <w:rsid w:val="00182F08"/>
    <w:rsid w:val="00185772"/>
    <w:rsid w:val="00186A40"/>
    <w:rsid w:val="00195591"/>
    <w:rsid w:val="00195BA1"/>
    <w:rsid w:val="00195C8D"/>
    <w:rsid w:val="001A0493"/>
    <w:rsid w:val="001A1D30"/>
    <w:rsid w:val="001A54A6"/>
    <w:rsid w:val="001A75E5"/>
    <w:rsid w:val="001A79EA"/>
    <w:rsid w:val="001B3F29"/>
    <w:rsid w:val="001B5A1F"/>
    <w:rsid w:val="001B6262"/>
    <w:rsid w:val="001C13BF"/>
    <w:rsid w:val="001C5342"/>
    <w:rsid w:val="001D2598"/>
    <w:rsid w:val="001D65B3"/>
    <w:rsid w:val="001D6E9A"/>
    <w:rsid w:val="001E26B7"/>
    <w:rsid w:val="001E2D97"/>
    <w:rsid w:val="001E315E"/>
    <w:rsid w:val="001E3563"/>
    <w:rsid w:val="001E38D9"/>
    <w:rsid w:val="001E4019"/>
    <w:rsid w:val="001E5F25"/>
    <w:rsid w:val="001F0A28"/>
    <w:rsid w:val="001F0D85"/>
    <w:rsid w:val="001F575A"/>
    <w:rsid w:val="001F7C22"/>
    <w:rsid w:val="002003DC"/>
    <w:rsid w:val="002011DA"/>
    <w:rsid w:val="002067F6"/>
    <w:rsid w:val="00207B32"/>
    <w:rsid w:val="00211FF2"/>
    <w:rsid w:val="00212B50"/>
    <w:rsid w:val="00216BCE"/>
    <w:rsid w:val="002170D9"/>
    <w:rsid w:val="002176B0"/>
    <w:rsid w:val="00220A48"/>
    <w:rsid w:val="00226330"/>
    <w:rsid w:val="00227524"/>
    <w:rsid w:val="00231046"/>
    <w:rsid w:val="0023286E"/>
    <w:rsid w:val="00232ED3"/>
    <w:rsid w:val="002362A9"/>
    <w:rsid w:val="0024326D"/>
    <w:rsid w:val="0024535B"/>
    <w:rsid w:val="00246894"/>
    <w:rsid w:val="00251D08"/>
    <w:rsid w:val="0025480D"/>
    <w:rsid w:val="0025767C"/>
    <w:rsid w:val="002614A0"/>
    <w:rsid w:val="00264750"/>
    <w:rsid w:val="00265F84"/>
    <w:rsid w:val="002678F3"/>
    <w:rsid w:val="00270B97"/>
    <w:rsid w:val="00270BC8"/>
    <w:rsid w:val="00272FD5"/>
    <w:rsid w:val="00273014"/>
    <w:rsid w:val="002744A5"/>
    <w:rsid w:val="00281569"/>
    <w:rsid w:val="0028183D"/>
    <w:rsid w:val="00282ED2"/>
    <w:rsid w:val="00286A06"/>
    <w:rsid w:val="0029043E"/>
    <w:rsid w:val="00290649"/>
    <w:rsid w:val="00292B6E"/>
    <w:rsid w:val="002A28C6"/>
    <w:rsid w:val="002A572D"/>
    <w:rsid w:val="002B1487"/>
    <w:rsid w:val="002B66C1"/>
    <w:rsid w:val="002B6CFB"/>
    <w:rsid w:val="002C0C65"/>
    <w:rsid w:val="002C25F2"/>
    <w:rsid w:val="002C5CB1"/>
    <w:rsid w:val="002C694F"/>
    <w:rsid w:val="002D0CA6"/>
    <w:rsid w:val="002D22C1"/>
    <w:rsid w:val="002D5B1D"/>
    <w:rsid w:val="002D61B9"/>
    <w:rsid w:val="002D7E12"/>
    <w:rsid w:val="002E0E4E"/>
    <w:rsid w:val="002E1939"/>
    <w:rsid w:val="002E57FD"/>
    <w:rsid w:val="002E59FA"/>
    <w:rsid w:val="002F3910"/>
    <w:rsid w:val="002F4862"/>
    <w:rsid w:val="002F50FF"/>
    <w:rsid w:val="00302076"/>
    <w:rsid w:val="00302842"/>
    <w:rsid w:val="00305349"/>
    <w:rsid w:val="00305F8B"/>
    <w:rsid w:val="0030650C"/>
    <w:rsid w:val="0030750A"/>
    <w:rsid w:val="00307BF5"/>
    <w:rsid w:val="00311D34"/>
    <w:rsid w:val="00313C19"/>
    <w:rsid w:val="00314FDF"/>
    <w:rsid w:val="003179BC"/>
    <w:rsid w:val="00326876"/>
    <w:rsid w:val="00330A8C"/>
    <w:rsid w:val="00330F60"/>
    <w:rsid w:val="0033117B"/>
    <w:rsid w:val="00331578"/>
    <w:rsid w:val="00332F17"/>
    <w:rsid w:val="0033564B"/>
    <w:rsid w:val="003419A1"/>
    <w:rsid w:val="00341D57"/>
    <w:rsid w:val="00342139"/>
    <w:rsid w:val="00342704"/>
    <w:rsid w:val="00350270"/>
    <w:rsid w:val="00350428"/>
    <w:rsid w:val="0035409C"/>
    <w:rsid w:val="00361B1D"/>
    <w:rsid w:val="00361E7E"/>
    <w:rsid w:val="0036575C"/>
    <w:rsid w:val="003701E4"/>
    <w:rsid w:val="00370EC6"/>
    <w:rsid w:val="00372CAF"/>
    <w:rsid w:val="00375779"/>
    <w:rsid w:val="00381B65"/>
    <w:rsid w:val="0038243D"/>
    <w:rsid w:val="00387A58"/>
    <w:rsid w:val="0039055B"/>
    <w:rsid w:val="00390B32"/>
    <w:rsid w:val="00391421"/>
    <w:rsid w:val="00391F73"/>
    <w:rsid w:val="003A11FF"/>
    <w:rsid w:val="003A1D1C"/>
    <w:rsid w:val="003A1D36"/>
    <w:rsid w:val="003A2764"/>
    <w:rsid w:val="003A572D"/>
    <w:rsid w:val="003A7019"/>
    <w:rsid w:val="003B1174"/>
    <w:rsid w:val="003B3059"/>
    <w:rsid w:val="003B3F9E"/>
    <w:rsid w:val="003B4BF7"/>
    <w:rsid w:val="003B6C7C"/>
    <w:rsid w:val="003B7464"/>
    <w:rsid w:val="003C68B3"/>
    <w:rsid w:val="003D49FB"/>
    <w:rsid w:val="003D54BB"/>
    <w:rsid w:val="003D62DF"/>
    <w:rsid w:val="003D67A2"/>
    <w:rsid w:val="003D6E51"/>
    <w:rsid w:val="003E363B"/>
    <w:rsid w:val="003E3BCB"/>
    <w:rsid w:val="003E4580"/>
    <w:rsid w:val="003E461D"/>
    <w:rsid w:val="003E5613"/>
    <w:rsid w:val="003E5824"/>
    <w:rsid w:val="003E7C1D"/>
    <w:rsid w:val="003F01B7"/>
    <w:rsid w:val="003F2B14"/>
    <w:rsid w:val="003F49BE"/>
    <w:rsid w:val="003F6FE7"/>
    <w:rsid w:val="003F7398"/>
    <w:rsid w:val="00400597"/>
    <w:rsid w:val="0040097A"/>
    <w:rsid w:val="004116CD"/>
    <w:rsid w:val="00411F60"/>
    <w:rsid w:val="00412D9F"/>
    <w:rsid w:val="004155BC"/>
    <w:rsid w:val="0041591F"/>
    <w:rsid w:val="00415953"/>
    <w:rsid w:val="004206A5"/>
    <w:rsid w:val="00422E29"/>
    <w:rsid w:val="004252B1"/>
    <w:rsid w:val="00426A2B"/>
    <w:rsid w:val="00426E4E"/>
    <w:rsid w:val="0043006F"/>
    <w:rsid w:val="00440FCE"/>
    <w:rsid w:val="00441782"/>
    <w:rsid w:val="00442C04"/>
    <w:rsid w:val="004431AA"/>
    <w:rsid w:val="0044406E"/>
    <w:rsid w:val="00444403"/>
    <w:rsid w:val="004452F6"/>
    <w:rsid w:val="0044569A"/>
    <w:rsid w:val="00445910"/>
    <w:rsid w:val="00447BE2"/>
    <w:rsid w:val="00450967"/>
    <w:rsid w:val="00450DA7"/>
    <w:rsid w:val="004551F8"/>
    <w:rsid w:val="00455585"/>
    <w:rsid w:val="004569C8"/>
    <w:rsid w:val="00457059"/>
    <w:rsid w:val="00461135"/>
    <w:rsid w:val="00461744"/>
    <w:rsid w:val="00462BCC"/>
    <w:rsid w:val="0047002D"/>
    <w:rsid w:val="00474934"/>
    <w:rsid w:val="004756ED"/>
    <w:rsid w:val="00477F19"/>
    <w:rsid w:val="00480761"/>
    <w:rsid w:val="00485644"/>
    <w:rsid w:val="00494475"/>
    <w:rsid w:val="004968D5"/>
    <w:rsid w:val="004A0B7E"/>
    <w:rsid w:val="004A1B9E"/>
    <w:rsid w:val="004A2723"/>
    <w:rsid w:val="004A3892"/>
    <w:rsid w:val="004A3C7F"/>
    <w:rsid w:val="004B07A0"/>
    <w:rsid w:val="004B26FD"/>
    <w:rsid w:val="004B2FC8"/>
    <w:rsid w:val="004B47D9"/>
    <w:rsid w:val="004B567C"/>
    <w:rsid w:val="004B580F"/>
    <w:rsid w:val="004B7728"/>
    <w:rsid w:val="004B79EE"/>
    <w:rsid w:val="004C0135"/>
    <w:rsid w:val="004C0509"/>
    <w:rsid w:val="004D18C6"/>
    <w:rsid w:val="004D2161"/>
    <w:rsid w:val="004D334E"/>
    <w:rsid w:val="004D4998"/>
    <w:rsid w:val="004D572E"/>
    <w:rsid w:val="004E17D5"/>
    <w:rsid w:val="004E421D"/>
    <w:rsid w:val="004E42B2"/>
    <w:rsid w:val="004E67F7"/>
    <w:rsid w:val="004E69F0"/>
    <w:rsid w:val="004E6CBF"/>
    <w:rsid w:val="004E6FD2"/>
    <w:rsid w:val="004F7954"/>
    <w:rsid w:val="005000EF"/>
    <w:rsid w:val="0050140E"/>
    <w:rsid w:val="0050194B"/>
    <w:rsid w:val="00503C48"/>
    <w:rsid w:val="00503D5D"/>
    <w:rsid w:val="00506E2D"/>
    <w:rsid w:val="00516A30"/>
    <w:rsid w:val="0051701E"/>
    <w:rsid w:val="00521CB0"/>
    <w:rsid w:val="00522653"/>
    <w:rsid w:val="00522B70"/>
    <w:rsid w:val="00522DC3"/>
    <w:rsid w:val="00524D0C"/>
    <w:rsid w:val="0052593E"/>
    <w:rsid w:val="00530CB8"/>
    <w:rsid w:val="00534E54"/>
    <w:rsid w:val="00542510"/>
    <w:rsid w:val="00542A9A"/>
    <w:rsid w:val="0054524D"/>
    <w:rsid w:val="00550422"/>
    <w:rsid w:val="00556EFA"/>
    <w:rsid w:val="005608B4"/>
    <w:rsid w:val="00561545"/>
    <w:rsid w:val="005703AA"/>
    <w:rsid w:val="00571838"/>
    <w:rsid w:val="005726CF"/>
    <w:rsid w:val="005820E5"/>
    <w:rsid w:val="0058302A"/>
    <w:rsid w:val="00585062"/>
    <w:rsid w:val="00587329"/>
    <w:rsid w:val="00587A04"/>
    <w:rsid w:val="00590393"/>
    <w:rsid w:val="00590887"/>
    <w:rsid w:val="0059089F"/>
    <w:rsid w:val="005926FC"/>
    <w:rsid w:val="005943A1"/>
    <w:rsid w:val="00597ABD"/>
    <w:rsid w:val="005A3D48"/>
    <w:rsid w:val="005A4984"/>
    <w:rsid w:val="005A7364"/>
    <w:rsid w:val="005A759A"/>
    <w:rsid w:val="005B3282"/>
    <w:rsid w:val="005B3EE8"/>
    <w:rsid w:val="005B784B"/>
    <w:rsid w:val="005B7C8A"/>
    <w:rsid w:val="005C0262"/>
    <w:rsid w:val="005C0A49"/>
    <w:rsid w:val="005C255D"/>
    <w:rsid w:val="005C39DB"/>
    <w:rsid w:val="005C6C99"/>
    <w:rsid w:val="005C7E19"/>
    <w:rsid w:val="005D1CDA"/>
    <w:rsid w:val="005D4C3C"/>
    <w:rsid w:val="005E4DC3"/>
    <w:rsid w:val="005E64D5"/>
    <w:rsid w:val="005F5F5B"/>
    <w:rsid w:val="005F774F"/>
    <w:rsid w:val="00601466"/>
    <w:rsid w:val="00601EEB"/>
    <w:rsid w:val="00602C93"/>
    <w:rsid w:val="0060555C"/>
    <w:rsid w:val="006057DD"/>
    <w:rsid w:val="00610371"/>
    <w:rsid w:val="00610ED9"/>
    <w:rsid w:val="006127A4"/>
    <w:rsid w:val="00614633"/>
    <w:rsid w:val="00615C3C"/>
    <w:rsid w:val="00616944"/>
    <w:rsid w:val="006172E6"/>
    <w:rsid w:val="0062045C"/>
    <w:rsid w:val="00620CF6"/>
    <w:rsid w:val="0063120D"/>
    <w:rsid w:val="0063431F"/>
    <w:rsid w:val="00634AA5"/>
    <w:rsid w:val="00635EDD"/>
    <w:rsid w:val="006376B5"/>
    <w:rsid w:val="00643F2D"/>
    <w:rsid w:val="0064561E"/>
    <w:rsid w:val="006461C4"/>
    <w:rsid w:val="006462F5"/>
    <w:rsid w:val="00652EBB"/>
    <w:rsid w:val="006545A8"/>
    <w:rsid w:val="006546CC"/>
    <w:rsid w:val="00655B27"/>
    <w:rsid w:val="00661DDB"/>
    <w:rsid w:val="00666528"/>
    <w:rsid w:val="00666BD5"/>
    <w:rsid w:val="00667149"/>
    <w:rsid w:val="00670CF5"/>
    <w:rsid w:val="0067244F"/>
    <w:rsid w:val="00680B1C"/>
    <w:rsid w:val="00680E7F"/>
    <w:rsid w:val="00683F5C"/>
    <w:rsid w:val="00685BF6"/>
    <w:rsid w:val="00687B7F"/>
    <w:rsid w:val="00690F05"/>
    <w:rsid w:val="006911C5"/>
    <w:rsid w:val="006950F2"/>
    <w:rsid w:val="0069541D"/>
    <w:rsid w:val="00696C32"/>
    <w:rsid w:val="006A1B2A"/>
    <w:rsid w:val="006A376A"/>
    <w:rsid w:val="006C0029"/>
    <w:rsid w:val="006C04B0"/>
    <w:rsid w:val="006C0CD4"/>
    <w:rsid w:val="006C1B89"/>
    <w:rsid w:val="006C33E3"/>
    <w:rsid w:val="006C3B8A"/>
    <w:rsid w:val="006C6C0C"/>
    <w:rsid w:val="006C7F63"/>
    <w:rsid w:val="006D038A"/>
    <w:rsid w:val="006D04A3"/>
    <w:rsid w:val="006D5AFA"/>
    <w:rsid w:val="006E0056"/>
    <w:rsid w:val="006E3F3A"/>
    <w:rsid w:val="006E4D55"/>
    <w:rsid w:val="006E7E08"/>
    <w:rsid w:val="006F3349"/>
    <w:rsid w:val="007013C6"/>
    <w:rsid w:val="0070383A"/>
    <w:rsid w:val="00707CF1"/>
    <w:rsid w:val="00714DE9"/>
    <w:rsid w:val="00714DF9"/>
    <w:rsid w:val="00715BFB"/>
    <w:rsid w:val="007168E9"/>
    <w:rsid w:val="00717942"/>
    <w:rsid w:val="007231F3"/>
    <w:rsid w:val="00723C07"/>
    <w:rsid w:val="00724F92"/>
    <w:rsid w:val="0073047F"/>
    <w:rsid w:val="00733D71"/>
    <w:rsid w:val="0073675F"/>
    <w:rsid w:val="0073761A"/>
    <w:rsid w:val="00742C8B"/>
    <w:rsid w:val="00746FD6"/>
    <w:rsid w:val="0075067F"/>
    <w:rsid w:val="00750C1C"/>
    <w:rsid w:val="007511F3"/>
    <w:rsid w:val="00752A6C"/>
    <w:rsid w:val="00754BD6"/>
    <w:rsid w:val="00757A13"/>
    <w:rsid w:val="00760501"/>
    <w:rsid w:val="00761875"/>
    <w:rsid w:val="00762516"/>
    <w:rsid w:val="007642FA"/>
    <w:rsid w:val="00764566"/>
    <w:rsid w:val="0076473D"/>
    <w:rsid w:val="00766424"/>
    <w:rsid w:val="00766686"/>
    <w:rsid w:val="007666E8"/>
    <w:rsid w:val="00767093"/>
    <w:rsid w:val="00771241"/>
    <w:rsid w:val="00773730"/>
    <w:rsid w:val="007740AA"/>
    <w:rsid w:val="00776A5B"/>
    <w:rsid w:val="0078009F"/>
    <w:rsid w:val="007802EA"/>
    <w:rsid w:val="00781671"/>
    <w:rsid w:val="00784EEF"/>
    <w:rsid w:val="00784FB3"/>
    <w:rsid w:val="0078513C"/>
    <w:rsid w:val="00785201"/>
    <w:rsid w:val="00785D33"/>
    <w:rsid w:val="00787194"/>
    <w:rsid w:val="00797406"/>
    <w:rsid w:val="007A1EE1"/>
    <w:rsid w:val="007A32F4"/>
    <w:rsid w:val="007A4312"/>
    <w:rsid w:val="007B00EF"/>
    <w:rsid w:val="007B29FB"/>
    <w:rsid w:val="007B58B4"/>
    <w:rsid w:val="007B5C36"/>
    <w:rsid w:val="007B6106"/>
    <w:rsid w:val="007B74E2"/>
    <w:rsid w:val="007C18A0"/>
    <w:rsid w:val="007C2A09"/>
    <w:rsid w:val="007C3591"/>
    <w:rsid w:val="007C56AC"/>
    <w:rsid w:val="007C6258"/>
    <w:rsid w:val="007C7449"/>
    <w:rsid w:val="007D045B"/>
    <w:rsid w:val="007D0580"/>
    <w:rsid w:val="007D10CA"/>
    <w:rsid w:val="007D13C5"/>
    <w:rsid w:val="007D5246"/>
    <w:rsid w:val="007D6327"/>
    <w:rsid w:val="007D677D"/>
    <w:rsid w:val="007D7D5E"/>
    <w:rsid w:val="007F040B"/>
    <w:rsid w:val="007F14FA"/>
    <w:rsid w:val="007F1D6F"/>
    <w:rsid w:val="007F5284"/>
    <w:rsid w:val="007F5CA2"/>
    <w:rsid w:val="007F78F2"/>
    <w:rsid w:val="008031BF"/>
    <w:rsid w:val="00803826"/>
    <w:rsid w:val="008055E9"/>
    <w:rsid w:val="00806672"/>
    <w:rsid w:val="00807D17"/>
    <w:rsid w:val="00810A5B"/>
    <w:rsid w:val="00811555"/>
    <w:rsid w:val="00813833"/>
    <w:rsid w:val="00815252"/>
    <w:rsid w:val="00816402"/>
    <w:rsid w:val="00825FF7"/>
    <w:rsid w:val="00826030"/>
    <w:rsid w:val="008277C8"/>
    <w:rsid w:val="00837C74"/>
    <w:rsid w:val="00840A40"/>
    <w:rsid w:val="0084727E"/>
    <w:rsid w:val="0085626F"/>
    <w:rsid w:val="008569D2"/>
    <w:rsid w:val="00856AF8"/>
    <w:rsid w:val="00856D04"/>
    <w:rsid w:val="00857EE0"/>
    <w:rsid w:val="0086567D"/>
    <w:rsid w:val="00867351"/>
    <w:rsid w:val="00867BFE"/>
    <w:rsid w:val="008708F7"/>
    <w:rsid w:val="00870E80"/>
    <w:rsid w:val="008807FF"/>
    <w:rsid w:val="0088177D"/>
    <w:rsid w:val="00881DEB"/>
    <w:rsid w:val="0088330A"/>
    <w:rsid w:val="00886A03"/>
    <w:rsid w:val="00886A29"/>
    <w:rsid w:val="008924DC"/>
    <w:rsid w:val="00893478"/>
    <w:rsid w:val="0089464B"/>
    <w:rsid w:val="0089595E"/>
    <w:rsid w:val="008A0B64"/>
    <w:rsid w:val="008A1AA6"/>
    <w:rsid w:val="008A28E8"/>
    <w:rsid w:val="008A4ABE"/>
    <w:rsid w:val="008A6663"/>
    <w:rsid w:val="008A7E9F"/>
    <w:rsid w:val="008B582C"/>
    <w:rsid w:val="008B6515"/>
    <w:rsid w:val="008C0695"/>
    <w:rsid w:val="008C0B3D"/>
    <w:rsid w:val="008C1F69"/>
    <w:rsid w:val="008C3780"/>
    <w:rsid w:val="008C381E"/>
    <w:rsid w:val="008C3D77"/>
    <w:rsid w:val="008C73F0"/>
    <w:rsid w:val="008C74D8"/>
    <w:rsid w:val="008D250C"/>
    <w:rsid w:val="008D2D27"/>
    <w:rsid w:val="008D3549"/>
    <w:rsid w:val="008E1231"/>
    <w:rsid w:val="008E1F58"/>
    <w:rsid w:val="008E36A4"/>
    <w:rsid w:val="008E447E"/>
    <w:rsid w:val="008E4622"/>
    <w:rsid w:val="008E5B45"/>
    <w:rsid w:val="008E5D28"/>
    <w:rsid w:val="008F084C"/>
    <w:rsid w:val="008F240D"/>
    <w:rsid w:val="008F3A9D"/>
    <w:rsid w:val="008F46A4"/>
    <w:rsid w:val="00902ADD"/>
    <w:rsid w:val="00904D80"/>
    <w:rsid w:val="009054AC"/>
    <w:rsid w:val="009059AA"/>
    <w:rsid w:val="00915911"/>
    <w:rsid w:val="0092029F"/>
    <w:rsid w:val="0092051A"/>
    <w:rsid w:val="00920848"/>
    <w:rsid w:val="00923EA8"/>
    <w:rsid w:val="00925F2A"/>
    <w:rsid w:val="00925F48"/>
    <w:rsid w:val="009265A6"/>
    <w:rsid w:val="0093089E"/>
    <w:rsid w:val="00930D6D"/>
    <w:rsid w:val="00942839"/>
    <w:rsid w:val="009432E6"/>
    <w:rsid w:val="00946057"/>
    <w:rsid w:val="00953C63"/>
    <w:rsid w:val="00954460"/>
    <w:rsid w:val="00955405"/>
    <w:rsid w:val="00961D5F"/>
    <w:rsid w:val="00963CDD"/>
    <w:rsid w:val="00970189"/>
    <w:rsid w:val="00970230"/>
    <w:rsid w:val="00970AA2"/>
    <w:rsid w:val="00971F23"/>
    <w:rsid w:val="00972AEE"/>
    <w:rsid w:val="00975063"/>
    <w:rsid w:val="00975CF4"/>
    <w:rsid w:val="00976968"/>
    <w:rsid w:val="009816BF"/>
    <w:rsid w:val="00983EE8"/>
    <w:rsid w:val="00985CC3"/>
    <w:rsid w:val="00993065"/>
    <w:rsid w:val="0099369B"/>
    <w:rsid w:val="0099735D"/>
    <w:rsid w:val="009A103C"/>
    <w:rsid w:val="009A14FA"/>
    <w:rsid w:val="009A19FA"/>
    <w:rsid w:val="009A2BA8"/>
    <w:rsid w:val="009B04EE"/>
    <w:rsid w:val="009B2AA3"/>
    <w:rsid w:val="009B3F33"/>
    <w:rsid w:val="009B515C"/>
    <w:rsid w:val="009B5497"/>
    <w:rsid w:val="009B62B2"/>
    <w:rsid w:val="009B753D"/>
    <w:rsid w:val="009C442F"/>
    <w:rsid w:val="009C6C46"/>
    <w:rsid w:val="009D0ED7"/>
    <w:rsid w:val="009D0F36"/>
    <w:rsid w:val="009D622A"/>
    <w:rsid w:val="009D6F13"/>
    <w:rsid w:val="009E0293"/>
    <w:rsid w:val="009F1C12"/>
    <w:rsid w:val="009F59B3"/>
    <w:rsid w:val="009F5F08"/>
    <w:rsid w:val="00A076E0"/>
    <w:rsid w:val="00A11A80"/>
    <w:rsid w:val="00A136A7"/>
    <w:rsid w:val="00A139CD"/>
    <w:rsid w:val="00A139EA"/>
    <w:rsid w:val="00A1681A"/>
    <w:rsid w:val="00A21C0D"/>
    <w:rsid w:val="00A24B48"/>
    <w:rsid w:val="00A25DDE"/>
    <w:rsid w:val="00A273D6"/>
    <w:rsid w:val="00A306C5"/>
    <w:rsid w:val="00A3437B"/>
    <w:rsid w:val="00A34F7D"/>
    <w:rsid w:val="00A35497"/>
    <w:rsid w:val="00A4212D"/>
    <w:rsid w:val="00A42DF7"/>
    <w:rsid w:val="00A47437"/>
    <w:rsid w:val="00A47B8E"/>
    <w:rsid w:val="00A52245"/>
    <w:rsid w:val="00A555CE"/>
    <w:rsid w:val="00A578ED"/>
    <w:rsid w:val="00A612E0"/>
    <w:rsid w:val="00A61C43"/>
    <w:rsid w:val="00A62436"/>
    <w:rsid w:val="00A66770"/>
    <w:rsid w:val="00A7338E"/>
    <w:rsid w:val="00A759D0"/>
    <w:rsid w:val="00A75B1E"/>
    <w:rsid w:val="00A75BF7"/>
    <w:rsid w:val="00A84C92"/>
    <w:rsid w:val="00A920F4"/>
    <w:rsid w:val="00A94ABF"/>
    <w:rsid w:val="00A95AB9"/>
    <w:rsid w:val="00A979EE"/>
    <w:rsid w:val="00AA04FA"/>
    <w:rsid w:val="00AA585A"/>
    <w:rsid w:val="00AB409D"/>
    <w:rsid w:val="00AB483A"/>
    <w:rsid w:val="00AB74ED"/>
    <w:rsid w:val="00AC0650"/>
    <w:rsid w:val="00AC1AE0"/>
    <w:rsid w:val="00AC3A87"/>
    <w:rsid w:val="00AC3D32"/>
    <w:rsid w:val="00AC484B"/>
    <w:rsid w:val="00AD076E"/>
    <w:rsid w:val="00AD1548"/>
    <w:rsid w:val="00AD2201"/>
    <w:rsid w:val="00AD3D98"/>
    <w:rsid w:val="00AE0B2D"/>
    <w:rsid w:val="00AE2AFE"/>
    <w:rsid w:val="00AE4E59"/>
    <w:rsid w:val="00AE5506"/>
    <w:rsid w:val="00AF097B"/>
    <w:rsid w:val="00AF156A"/>
    <w:rsid w:val="00AF2EC4"/>
    <w:rsid w:val="00AF2FC2"/>
    <w:rsid w:val="00AF4487"/>
    <w:rsid w:val="00AF4C4B"/>
    <w:rsid w:val="00AF5650"/>
    <w:rsid w:val="00AF63F5"/>
    <w:rsid w:val="00B054FD"/>
    <w:rsid w:val="00B10633"/>
    <w:rsid w:val="00B107AB"/>
    <w:rsid w:val="00B13787"/>
    <w:rsid w:val="00B140F0"/>
    <w:rsid w:val="00B145FB"/>
    <w:rsid w:val="00B15D1C"/>
    <w:rsid w:val="00B15F41"/>
    <w:rsid w:val="00B1686B"/>
    <w:rsid w:val="00B17063"/>
    <w:rsid w:val="00B20428"/>
    <w:rsid w:val="00B2299A"/>
    <w:rsid w:val="00B23A76"/>
    <w:rsid w:val="00B24493"/>
    <w:rsid w:val="00B35BB3"/>
    <w:rsid w:val="00B50D9A"/>
    <w:rsid w:val="00B526F4"/>
    <w:rsid w:val="00B5428F"/>
    <w:rsid w:val="00B549F7"/>
    <w:rsid w:val="00B570C8"/>
    <w:rsid w:val="00B73B95"/>
    <w:rsid w:val="00B7457D"/>
    <w:rsid w:val="00B83943"/>
    <w:rsid w:val="00B83D33"/>
    <w:rsid w:val="00B91B35"/>
    <w:rsid w:val="00B91EF1"/>
    <w:rsid w:val="00B92A63"/>
    <w:rsid w:val="00B946CC"/>
    <w:rsid w:val="00B9786E"/>
    <w:rsid w:val="00BA1AB7"/>
    <w:rsid w:val="00BA1C57"/>
    <w:rsid w:val="00BA2D6F"/>
    <w:rsid w:val="00BA763F"/>
    <w:rsid w:val="00BB412A"/>
    <w:rsid w:val="00BC0112"/>
    <w:rsid w:val="00BC0444"/>
    <w:rsid w:val="00BC2FD2"/>
    <w:rsid w:val="00BC3EAB"/>
    <w:rsid w:val="00BC63FD"/>
    <w:rsid w:val="00BC7072"/>
    <w:rsid w:val="00BC74AF"/>
    <w:rsid w:val="00BD23BB"/>
    <w:rsid w:val="00BD269E"/>
    <w:rsid w:val="00BD4086"/>
    <w:rsid w:val="00BD42A1"/>
    <w:rsid w:val="00BE058C"/>
    <w:rsid w:val="00BE78D3"/>
    <w:rsid w:val="00BF0AFA"/>
    <w:rsid w:val="00BF0FF5"/>
    <w:rsid w:val="00BF1F74"/>
    <w:rsid w:val="00BF2C20"/>
    <w:rsid w:val="00BF351C"/>
    <w:rsid w:val="00BF57CB"/>
    <w:rsid w:val="00BF7632"/>
    <w:rsid w:val="00C0084F"/>
    <w:rsid w:val="00C02EC3"/>
    <w:rsid w:val="00C04462"/>
    <w:rsid w:val="00C04DA4"/>
    <w:rsid w:val="00C06E9E"/>
    <w:rsid w:val="00C10EAC"/>
    <w:rsid w:val="00C12566"/>
    <w:rsid w:val="00C125D6"/>
    <w:rsid w:val="00C168C2"/>
    <w:rsid w:val="00C2050E"/>
    <w:rsid w:val="00C23D9D"/>
    <w:rsid w:val="00C24A8F"/>
    <w:rsid w:val="00C26A46"/>
    <w:rsid w:val="00C31508"/>
    <w:rsid w:val="00C322CF"/>
    <w:rsid w:val="00C3273B"/>
    <w:rsid w:val="00C34246"/>
    <w:rsid w:val="00C34269"/>
    <w:rsid w:val="00C35905"/>
    <w:rsid w:val="00C37B9A"/>
    <w:rsid w:val="00C446CB"/>
    <w:rsid w:val="00C46C46"/>
    <w:rsid w:val="00C47D67"/>
    <w:rsid w:val="00C5213C"/>
    <w:rsid w:val="00C52AFA"/>
    <w:rsid w:val="00C55B10"/>
    <w:rsid w:val="00C62A34"/>
    <w:rsid w:val="00C63096"/>
    <w:rsid w:val="00C64200"/>
    <w:rsid w:val="00C73C88"/>
    <w:rsid w:val="00C75815"/>
    <w:rsid w:val="00C80874"/>
    <w:rsid w:val="00C80D82"/>
    <w:rsid w:val="00C83B26"/>
    <w:rsid w:val="00C9009E"/>
    <w:rsid w:val="00C940E2"/>
    <w:rsid w:val="00C95F05"/>
    <w:rsid w:val="00C97203"/>
    <w:rsid w:val="00CA1876"/>
    <w:rsid w:val="00CA18F9"/>
    <w:rsid w:val="00CA1D56"/>
    <w:rsid w:val="00CA35BC"/>
    <w:rsid w:val="00CA6B30"/>
    <w:rsid w:val="00CA77B4"/>
    <w:rsid w:val="00CB10F0"/>
    <w:rsid w:val="00CB1B20"/>
    <w:rsid w:val="00CB1CEC"/>
    <w:rsid w:val="00CB3967"/>
    <w:rsid w:val="00CB51ED"/>
    <w:rsid w:val="00CB5A81"/>
    <w:rsid w:val="00CB75E9"/>
    <w:rsid w:val="00CC2B9A"/>
    <w:rsid w:val="00CC357C"/>
    <w:rsid w:val="00CC37D7"/>
    <w:rsid w:val="00CC50A4"/>
    <w:rsid w:val="00CD06C7"/>
    <w:rsid w:val="00CD605F"/>
    <w:rsid w:val="00CD770F"/>
    <w:rsid w:val="00CE510A"/>
    <w:rsid w:val="00CE5224"/>
    <w:rsid w:val="00CE66F4"/>
    <w:rsid w:val="00CE6CFB"/>
    <w:rsid w:val="00CE6E22"/>
    <w:rsid w:val="00D00CE7"/>
    <w:rsid w:val="00D01331"/>
    <w:rsid w:val="00D050C7"/>
    <w:rsid w:val="00D06058"/>
    <w:rsid w:val="00D07D4A"/>
    <w:rsid w:val="00D104D4"/>
    <w:rsid w:val="00D212E9"/>
    <w:rsid w:val="00D26A62"/>
    <w:rsid w:val="00D26F7D"/>
    <w:rsid w:val="00D31E01"/>
    <w:rsid w:val="00D33323"/>
    <w:rsid w:val="00D33E1A"/>
    <w:rsid w:val="00D35B72"/>
    <w:rsid w:val="00D36DC5"/>
    <w:rsid w:val="00D41CE7"/>
    <w:rsid w:val="00D441B3"/>
    <w:rsid w:val="00D44E5C"/>
    <w:rsid w:val="00D44F3A"/>
    <w:rsid w:val="00D45FCF"/>
    <w:rsid w:val="00D46E90"/>
    <w:rsid w:val="00D47F20"/>
    <w:rsid w:val="00D52071"/>
    <w:rsid w:val="00D5733D"/>
    <w:rsid w:val="00D57B3C"/>
    <w:rsid w:val="00D620C1"/>
    <w:rsid w:val="00D71BF4"/>
    <w:rsid w:val="00D71D8A"/>
    <w:rsid w:val="00D7399F"/>
    <w:rsid w:val="00D74B88"/>
    <w:rsid w:val="00D75920"/>
    <w:rsid w:val="00D779B4"/>
    <w:rsid w:val="00D8338D"/>
    <w:rsid w:val="00D90C52"/>
    <w:rsid w:val="00D93CDE"/>
    <w:rsid w:val="00DA0C2A"/>
    <w:rsid w:val="00DA0FD8"/>
    <w:rsid w:val="00DA1A27"/>
    <w:rsid w:val="00DA29EE"/>
    <w:rsid w:val="00DA2F72"/>
    <w:rsid w:val="00DA57D6"/>
    <w:rsid w:val="00DA7824"/>
    <w:rsid w:val="00DB0727"/>
    <w:rsid w:val="00DB1B59"/>
    <w:rsid w:val="00DB5B76"/>
    <w:rsid w:val="00DB5E8A"/>
    <w:rsid w:val="00DB76B8"/>
    <w:rsid w:val="00DC74E0"/>
    <w:rsid w:val="00DD053B"/>
    <w:rsid w:val="00DD5F67"/>
    <w:rsid w:val="00DD6AE8"/>
    <w:rsid w:val="00DE3E24"/>
    <w:rsid w:val="00DE53B1"/>
    <w:rsid w:val="00DE6665"/>
    <w:rsid w:val="00DF1438"/>
    <w:rsid w:val="00DF3089"/>
    <w:rsid w:val="00DF7B3D"/>
    <w:rsid w:val="00E0108F"/>
    <w:rsid w:val="00E02CE9"/>
    <w:rsid w:val="00E0392E"/>
    <w:rsid w:val="00E0491A"/>
    <w:rsid w:val="00E10361"/>
    <w:rsid w:val="00E115AF"/>
    <w:rsid w:val="00E12803"/>
    <w:rsid w:val="00E20861"/>
    <w:rsid w:val="00E20B7B"/>
    <w:rsid w:val="00E20CE5"/>
    <w:rsid w:val="00E23A02"/>
    <w:rsid w:val="00E25A0D"/>
    <w:rsid w:val="00E30B7D"/>
    <w:rsid w:val="00E3121D"/>
    <w:rsid w:val="00E326D5"/>
    <w:rsid w:val="00E32C3E"/>
    <w:rsid w:val="00E343B9"/>
    <w:rsid w:val="00E34F90"/>
    <w:rsid w:val="00E355C3"/>
    <w:rsid w:val="00E37102"/>
    <w:rsid w:val="00E4326E"/>
    <w:rsid w:val="00E44880"/>
    <w:rsid w:val="00E44891"/>
    <w:rsid w:val="00E44DB5"/>
    <w:rsid w:val="00E451AC"/>
    <w:rsid w:val="00E530AB"/>
    <w:rsid w:val="00E57ACE"/>
    <w:rsid w:val="00E57F0B"/>
    <w:rsid w:val="00E57F2E"/>
    <w:rsid w:val="00E637B9"/>
    <w:rsid w:val="00E65AF6"/>
    <w:rsid w:val="00E713FF"/>
    <w:rsid w:val="00E7791E"/>
    <w:rsid w:val="00E77B48"/>
    <w:rsid w:val="00E8388C"/>
    <w:rsid w:val="00E84FB4"/>
    <w:rsid w:val="00E95420"/>
    <w:rsid w:val="00E96F41"/>
    <w:rsid w:val="00EA1266"/>
    <w:rsid w:val="00EA2456"/>
    <w:rsid w:val="00EA3184"/>
    <w:rsid w:val="00EA354C"/>
    <w:rsid w:val="00EA70DC"/>
    <w:rsid w:val="00EB1E44"/>
    <w:rsid w:val="00EB66C7"/>
    <w:rsid w:val="00EB77F8"/>
    <w:rsid w:val="00EC03E0"/>
    <w:rsid w:val="00EC405F"/>
    <w:rsid w:val="00EC6223"/>
    <w:rsid w:val="00EE0DA9"/>
    <w:rsid w:val="00EE76B7"/>
    <w:rsid w:val="00EF1992"/>
    <w:rsid w:val="00EF48BA"/>
    <w:rsid w:val="00EF5D6F"/>
    <w:rsid w:val="00EF6A63"/>
    <w:rsid w:val="00EF7CEA"/>
    <w:rsid w:val="00F012D8"/>
    <w:rsid w:val="00F02B27"/>
    <w:rsid w:val="00F03872"/>
    <w:rsid w:val="00F04049"/>
    <w:rsid w:val="00F06740"/>
    <w:rsid w:val="00F06D87"/>
    <w:rsid w:val="00F07D89"/>
    <w:rsid w:val="00F1460A"/>
    <w:rsid w:val="00F16113"/>
    <w:rsid w:val="00F17237"/>
    <w:rsid w:val="00F20633"/>
    <w:rsid w:val="00F20E93"/>
    <w:rsid w:val="00F216EC"/>
    <w:rsid w:val="00F23F1A"/>
    <w:rsid w:val="00F24FDA"/>
    <w:rsid w:val="00F2505E"/>
    <w:rsid w:val="00F352D7"/>
    <w:rsid w:val="00F40B4F"/>
    <w:rsid w:val="00F40D3F"/>
    <w:rsid w:val="00F412AD"/>
    <w:rsid w:val="00F41B43"/>
    <w:rsid w:val="00F4369A"/>
    <w:rsid w:val="00F43BBB"/>
    <w:rsid w:val="00F45B6E"/>
    <w:rsid w:val="00F46B3B"/>
    <w:rsid w:val="00F53708"/>
    <w:rsid w:val="00F53A26"/>
    <w:rsid w:val="00F5565B"/>
    <w:rsid w:val="00F56FCB"/>
    <w:rsid w:val="00F5798D"/>
    <w:rsid w:val="00F57AD8"/>
    <w:rsid w:val="00F61774"/>
    <w:rsid w:val="00F6601B"/>
    <w:rsid w:val="00F670AD"/>
    <w:rsid w:val="00F67893"/>
    <w:rsid w:val="00F67969"/>
    <w:rsid w:val="00F72552"/>
    <w:rsid w:val="00F765C6"/>
    <w:rsid w:val="00F826CD"/>
    <w:rsid w:val="00F84E68"/>
    <w:rsid w:val="00F84F15"/>
    <w:rsid w:val="00F85427"/>
    <w:rsid w:val="00F92131"/>
    <w:rsid w:val="00F929ED"/>
    <w:rsid w:val="00F92BA3"/>
    <w:rsid w:val="00FA0237"/>
    <w:rsid w:val="00FA0CC0"/>
    <w:rsid w:val="00FA1B03"/>
    <w:rsid w:val="00FA682E"/>
    <w:rsid w:val="00FA7082"/>
    <w:rsid w:val="00FB04F7"/>
    <w:rsid w:val="00FB42F0"/>
    <w:rsid w:val="00FB55B8"/>
    <w:rsid w:val="00FB68FF"/>
    <w:rsid w:val="00FC1FDD"/>
    <w:rsid w:val="00FC79A1"/>
    <w:rsid w:val="00FD144C"/>
    <w:rsid w:val="00FD3F32"/>
    <w:rsid w:val="00FD3F8D"/>
    <w:rsid w:val="00FD5DF5"/>
    <w:rsid w:val="00FE232A"/>
    <w:rsid w:val="00FE2E1A"/>
    <w:rsid w:val="00FE3561"/>
    <w:rsid w:val="00FE559E"/>
    <w:rsid w:val="00FE6473"/>
    <w:rsid w:val="00FE7FCE"/>
    <w:rsid w:val="00FF30B6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,"/>
  <w:listSeparator w:val=";"/>
  <w14:docId w14:val="77A430CA"/>
  <w15:docId w15:val="{40B8685D-667D-4563-9953-E1CBC2EE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7767"/>
  </w:style>
  <w:style w:type="paragraph" w:styleId="berschrift1">
    <w:name w:val="heading 1"/>
    <w:basedOn w:val="Standard"/>
    <w:next w:val="Standard"/>
    <w:qFormat/>
    <w:locked/>
    <w:rsid w:val="005F0F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84BAD"/>
    <w:pPr>
      <w:keepNext/>
      <w:jc w:val="both"/>
      <w:outlineLvl w:val="1"/>
    </w:pPr>
    <w:rPr>
      <w:rFonts w:cs="Arial"/>
      <w:b/>
      <w:bCs/>
      <w:lang w:val="es-ES" w:eastAsia="es-ES"/>
    </w:rPr>
  </w:style>
  <w:style w:type="paragraph" w:styleId="berschrift3">
    <w:name w:val="heading 3"/>
    <w:basedOn w:val="Standard"/>
    <w:next w:val="Standard"/>
    <w:qFormat/>
    <w:rsid w:val="00884BAD"/>
    <w:pPr>
      <w:keepNext/>
      <w:outlineLvl w:val="2"/>
    </w:pPr>
    <w:rPr>
      <w:rFonts w:cs="Arial"/>
      <w:b/>
      <w:bCs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UEMKapitelblau11pt">
    <w:name w:val="2.1_UEM_Kapitel_blau 11 pt"/>
    <w:basedOn w:val="2UEMKapitelblau14pt"/>
    <w:qFormat/>
    <w:rsid w:val="00590887"/>
    <w:rPr>
      <w:bCs/>
      <w:spacing w:val="10"/>
      <w:sz w:val="22"/>
      <w:szCs w:val="22"/>
    </w:rPr>
  </w:style>
  <w:style w:type="paragraph" w:styleId="Funotentext">
    <w:name w:val="footnote text"/>
    <w:aliases w:val="Überschrift 2 Zeichen"/>
    <w:basedOn w:val="Standard"/>
    <w:semiHidden/>
    <w:locked/>
    <w:rsid w:val="00EA08A2"/>
    <w:rPr>
      <w:sz w:val="20"/>
    </w:rPr>
  </w:style>
  <w:style w:type="paragraph" w:customStyle="1" w:styleId="6UEMLiniegrau">
    <w:name w:val="6_UEM_Linie_grau"/>
    <w:basedOn w:val="1UEMGrundschriftmg"/>
    <w:qFormat/>
    <w:rsid w:val="001075B1"/>
    <w:pPr>
      <w:spacing w:line="480" w:lineRule="auto"/>
    </w:pPr>
    <w:rPr>
      <w:color w:val="BFBFBF"/>
      <w:lang w:val="en-GB"/>
    </w:rPr>
  </w:style>
  <w:style w:type="paragraph" w:customStyle="1" w:styleId="4UEMGrund1">
    <w:name w:val="4_UEM_Grund_1"/>
    <w:aliases w:val="5_Zeilen 19,5 pt"/>
    <w:rsid w:val="00095D7C"/>
    <w:pPr>
      <w:spacing w:line="390" w:lineRule="exact"/>
    </w:pPr>
  </w:style>
  <w:style w:type="paragraph" w:customStyle="1" w:styleId="7UEMBildunterzeile">
    <w:name w:val="7_UEM_Bildunterzeile"/>
    <w:rsid w:val="00095D7C"/>
    <w:pPr>
      <w:spacing w:after="120" w:line="260" w:lineRule="exact"/>
    </w:pPr>
    <w:rPr>
      <w:sz w:val="18"/>
      <w:szCs w:val="24"/>
    </w:rPr>
  </w:style>
  <w:style w:type="paragraph" w:customStyle="1" w:styleId="5UEMGrundschriftfett">
    <w:name w:val="5_UEM_Grundschrift fett"/>
    <w:link w:val="5UEMGrundschriftfettZchn"/>
    <w:uiPriority w:val="99"/>
    <w:qFormat/>
    <w:rsid w:val="00881DEB"/>
    <w:pPr>
      <w:spacing w:line="260" w:lineRule="atLeast"/>
      <w:ind w:left="369" w:hanging="369"/>
    </w:pPr>
    <w:rPr>
      <w:b/>
      <w:bCs/>
    </w:rPr>
  </w:style>
  <w:style w:type="paragraph" w:customStyle="1" w:styleId="1UEMGrundschriftmg">
    <w:name w:val="1_UEM_Grundschrift_mg"/>
    <w:link w:val="1UEMGrundschriftmgZchn"/>
    <w:qFormat/>
    <w:rsid w:val="00881DEB"/>
    <w:pPr>
      <w:spacing w:line="260" w:lineRule="atLeast"/>
    </w:pPr>
    <w:rPr>
      <w:lang w:val="en-US"/>
    </w:rPr>
  </w:style>
  <w:style w:type="paragraph" w:customStyle="1" w:styleId="3UEMGrundmgEinzug">
    <w:name w:val="3_UEM_Grund_mg Einzug"/>
    <w:basedOn w:val="5UEMGrundschriftfett"/>
    <w:qFormat/>
    <w:rsid w:val="00095D7C"/>
    <w:rPr>
      <w:b w:val="0"/>
    </w:rPr>
  </w:style>
  <w:style w:type="paragraph" w:styleId="Fuzeile">
    <w:name w:val="footer"/>
    <w:basedOn w:val="Standard"/>
    <w:semiHidden/>
    <w:rsid w:val="003D70A5"/>
    <w:pPr>
      <w:tabs>
        <w:tab w:val="center" w:pos="4536"/>
        <w:tab w:val="right" w:pos="9072"/>
      </w:tabs>
    </w:pPr>
  </w:style>
  <w:style w:type="character" w:customStyle="1" w:styleId="IntensiverVerweis1">
    <w:name w:val="Intensiver Verweis1"/>
    <w:uiPriority w:val="32"/>
    <w:qFormat/>
    <w:rsid w:val="00B5428F"/>
    <w:rPr>
      <w:b/>
      <w:bCs/>
      <w:smallCaps/>
      <w:color w:val="C0504D"/>
      <w:spacing w:val="5"/>
      <w:u w:val="single"/>
    </w:rPr>
  </w:style>
  <w:style w:type="paragraph" w:customStyle="1" w:styleId="2UEMKapitelblau14pt">
    <w:name w:val="2_UEM_Kapitel_blau 14 pt"/>
    <w:qFormat/>
    <w:rsid w:val="00590887"/>
    <w:pPr>
      <w:spacing w:line="260" w:lineRule="exact"/>
    </w:pPr>
    <w:rPr>
      <w:b/>
      <w:color w:val="2452B1"/>
      <w:sz w:val="26"/>
      <w:szCs w:val="24"/>
      <w:lang w:val="en-GB"/>
    </w:rPr>
  </w:style>
  <w:style w:type="table" w:styleId="Tabellenraster">
    <w:name w:val="Table Grid"/>
    <w:basedOn w:val="NormaleTabelle"/>
    <w:uiPriority w:val="59"/>
    <w:rsid w:val="003B1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5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27524"/>
    <w:rPr>
      <w:rFonts w:ascii="Tahoma" w:hAnsi="Tahoma" w:cs="Tahoma"/>
      <w:sz w:val="16"/>
      <w:szCs w:val="16"/>
      <w:lang w:val="de-DE" w:eastAsia="de-DE"/>
    </w:rPr>
  </w:style>
  <w:style w:type="paragraph" w:customStyle="1" w:styleId="8UEMHinweisrotneu">
    <w:name w:val="8_UEM_Hinweis_rot neu"/>
    <w:basedOn w:val="Standard"/>
    <w:qFormat/>
    <w:rsid w:val="0028183D"/>
    <w:pPr>
      <w:spacing w:line="280" w:lineRule="exact"/>
    </w:pPr>
    <w:rPr>
      <w:rFonts w:cs="Arial"/>
      <w:color w:val="FF0000"/>
    </w:rPr>
  </w:style>
  <w:style w:type="character" w:customStyle="1" w:styleId="SchwacherVerweis1">
    <w:name w:val="Schwacher Verweis1"/>
    <w:uiPriority w:val="31"/>
    <w:qFormat/>
    <w:rsid w:val="00B5428F"/>
    <w:rPr>
      <w:smallCaps/>
      <w:color w:val="C0504D"/>
      <w:u w:val="single"/>
    </w:rPr>
  </w:style>
  <w:style w:type="character" w:styleId="Hyperlink">
    <w:name w:val="Hyperlink"/>
    <w:uiPriority w:val="99"/>
    <w:unhideWhenUsed/>
    <w:rsid w:val="00811555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11555"/>
    <w:rPr>
      <w:color w:val="808080"/>
      <w:shd w:val="clear" w:color="auto" w:fill="E6E6E6"/>
    </w:rPr>
  </w:style>
  <w:style w:type="paragraph" w:customStyle="1" w:styleId="23LauftextNummerWorld">
    <w:name w:val="2.3_Lauftext/Nummer_World."/>
    <w:basedOn w:val="Standard"/>
    <w:autoRedefine/>
    <w:rsid w:val="003E5824"/>
    <w:rPr>
      <w:sz w:val="24"/>
    </w:rPr>
  </w:style>
  <w:style w:type="character" w:customStyle="1" w:styleId="201LTAbsatzNumWorld">
    <w:name w:val="2.0.1_LT_Absatz_Num_World."/>
    <w:rsid w:val="003E5824"/>
    <w:rPr>
      <w:rFonts w:ascii="Times New Roman" w:hAnsi="Times New Roman"/>
      <w:b/>
      <w:sz w:val="16"/>
    </w:rPr>
  </w:style>
  <w:style w:type="character" w:customStyle="1" w:styleId="202LTSpitzmarkeVersalWorld">
    <w:name w:val="2.0.2_LT_Spitzmarke_Versal_World."/>
    <w:rsid w:val="00EC03E0"/>
    <w:rPr>
      <w:rFonts w:ascii="Arial" w:hAnsi="Arial"/>
      <w:caps/>
      <w:sz w:val="24"/>
    </w:rPr>
  </w:style>
  <w:style w:type="paragraph" w:customStyle="1" w:styleId="1UEMHeadline13pt">
    <w:name w:val="1_UEM_Headline_13 pt"/>
    <w:basedOn w:val="Standard"/>
    <w:qFormat/>
    <w:rsid w:val="00825FF7"/>
    <w:pPr>
      <w:spacing w:line="300" w:lineRule="exact"/>
    </w:pPr>
    <w:rPr>
      <w:rFonts w:cs="Arial"/>
      <w:b/>
      <w:sz w:val="26"/>
      <w:szCs w:val="26"/>
      <w:lang w:val="en-US"/>
    </w:rPr>
  </w:style>
  <w:style w:type="character" w:customStyle="1" w:styleId="def">
    <w:name w:val="def"/>
    <w:rsid w:val="00530CB8"/>
  </w:style>
  <w:style w:type="character" w:styleId="Kommentarzeichen">
    <w:name w:val="annotation reference"/>
    <w:uiPriority w:val="99"/>
    <w:semiHidden/>
    <w:unhideWhenUsed/>
    <w:rsid w:val="00FB68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B68FF"/>
    <w:rPr>
      <w:sz w:val="20"/>
    </w:rPr>
  </w:style>
  <w:style w:type="character" w:customStyle="1" w:styleId="KommentartextZchn">
    <w:name w:val="Kommentartext Zchn"/>
    <w:link w:val="Kommentartext"/>
    <w:uiPriority w:val="99"/>
    <w:rsid w:val="00FB68FF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68F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B68FF"/>
    <w:rPr>
      <w:rFonts w:ascii="Calibri" w:hAnsi="Calibri"/>
      <w:b/>
      <w:bCs/>
    </w:rPr>
  </w:style>
  <w:style w:type="paragraph" w:customStyle="1" w:styleId="preline">
    <w:name w:val="preline"/>
    <w:basedOn w:val="Standard"/>
    <w:rsid w:val="009432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UEMGrundschriftmgZchn">
    <w:name w:val="1_UEM_Grundschrift_mg Zchn"/>
    <w:link w:val="1UEMGrundschriftmg"/>
    <w:locked/>
    <w:rsid w:val="00881DEB"/>
    <w:rPr>
      <w:lang w:val="en-US"/>
    </w:rPr>
  </w:style>
  <w:style w:type="character" w:customStyle="1" w:styleId="5UEMGrundschriftfettZchn">
    <w:name w:val="5_UEM_Grundschrift fett Zchn"/>
    <w:link w:val="5UEMGrundschriftfett"/>
    <w:rsid w:val="00881DEB"/>
    <w:rPr>
      <w:b/>
      <w:bCs/>
    </w:rPr>
  </w:style>
  <w:style w:type="paragraph" w:customStyle="1" w:styleId="8UEMHinweisrot">
    <w:name w:val="8_UEM_Hinweis_rot"/>
    <w:basedOn w:val="Standard"/>
    <w:qFormat/>
    <w:rsid w:val="000768C6"/>
    <w:pPr>
      <w:spacing w:line="280" w:lineRule="exact"/>
    </w:pPr>
    <w:rPr>
      <w:rFonts w:cs="Arial"/>
      <w:bCs/>
      <w:color w:val="FF0000"/>
      <w:szCs w:val="22"/>
    </w:rPr>
  </w:style>
  <w:style w:type="character" w:customStyle="1" w:styleId="1OSGrundschriftmgCarattere">
    <w:name w:val="1_OS_Grundschrift_mg Carattere"/>
    <w:basedOn w:val="Absatz-Standardschriftart"/>
    <w:link w:val="1OSGrundschriftmg"/>
    <w:locked/>
    <w:rsid w:val="000768C6"/>
    <w:rPr>
      <w:rFonts w:cs="Arial"/>
    </w:rPr>
  </w:style>
  <w:style w:type="paragraph" w:customStyle="1" w:styleId="1OSGrundschriftmg">
    <w:name w:val="1_OS_Grundschrift_mg"/>
    <w:basedOn w:val="Standard"/>
    <w:link w:val="1OSGrundschriftmgCarattere"/>
    <w:rsid w:val="000768C6"/>
    <w:pPr>
      <w:spacing w:line="260" w:lineRule="exact"/>
    </w:pPr>
    <w:rPr>
      <w:rFonts w:cs="Arial"/>
    </w:rPr>
  </w:style>
  <w:style w:type="character" w:styleId="Hervorhebung">
    <w:name w:val="Emphasis"/>
    <w:basedOn w:val="Absatz-Standardschriftart"/>
    <w:uiPriority w:val="20"/>
    <w:qFormat/>
    <w:rsid w:val="00DD6AE8"/>
    <w:rPr>
      <w:i/>
      <w:iCs/>
    </w:rPr>
  </w:style>
  <w:style w:type="character" w:customStyle="1" w:styleId="dttext">
    <w:name w:val="dttext"/>
    <w:basedOn w:val="Absatz-Standardschriftart"/>
    <w:rsid w:val="00DD6AE8"/>
  </w:style>
  <w:style w:type="character" w:styleId="Fett">
    <w:name w:val="Strong"/>
    <w:basedOn w:val="Absatz-Standardschriftart"/>
    <w:uiPriority w:val="22"/>
    <w:qFormat/>
    <w:rsid w:val="00DD6AE8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B5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2456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6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6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10265">
          <w:marLeft w:val="0"/>
          <w:marRight w:val="0"/>
          <w:marTop w:val="0"/>
          <w:marBottom w:val="199"/>
          <w:divBdr>
            <w:top w:val="single" w:sz="4" w:space="11" w:color="E5E5E5"/>
            <w:left w:val="single" w:sz="4" w:space="11" w:color="E5E5E5"/>
            <w:bottom w:val="single" w:sz="4" w:space="11" w:color="E5E5E5"/>
            <w:right w:val="single" w:sz="4" w:space="11" w:color="E5E5E5"/>
          </w:divBdr>
        </w:div>
      </w:divsChild>
    </w:div>
    <w:div w:id="1093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314">
          <w:marLeft w:val="0"/>
          <w:marRight w:val="0"/>
          <w:marTop w:val="0"/>
          <w:marBottom w:val="199"/>
          <w:divBdr>
            <w:top w:val="single" w:sz="4" w:space="11" w:color="E5E5E5"/>
            <w:left w:val="single" w:sz="4" w:space="11" w:color="E5E5E5"/>
            <w:bottom w:val="single" w:sz="4" w:space="11" w:color="E5E5E5"/>
            <w:right w:val="single" w:sz="4" w:space="11" w:color="E5E5E5"/>
          </w:divBdr>
        </w:div>
      </w:divsChild>
    </w:div>
    <w:div w:id="168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en.wikipedia.org/wiki/Blueberry_pie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/2.0/" TargetMode="External"/><Relationship Id="rId34" Type="http://schemas.microsoft.com/office/2018/08/relationships/commentsExtensible" Target="commentsExtensi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33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s://www.sprachzeitungen.de/englisch-lernen/ich-suche/themenhefte.html" TargetMode="External"/><Relationship Id="rId20" Type="http://schemas.openxmlformats.org/officeDocument/2006/relationships/hyperlink" Target="https://commons.wikimedia.org/wiki/File:Smith_island_cake2009.jpg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Blueberry_pie" TargetMode="External"/><Relationship Id="rId24" Type="http://schemas.openxmlformats.org/officeDocument/2006/relationships/hyperlink" Target="https://commons.wikimedia.org/wiki/File:Slice_of_lane_cake.jp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s://creativecommons.org/licenses/by-sa/2.0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hyperlink" Target="https://creativecommons.org/licenses/by/2.0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commons.wikimedia.org/wiki/File:Best_Blueberry_Pie_with_Foolproof_Pie_Dough.jpg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Niveau</vt:lpstr>
    </vt:vector>
  </TitlesOfParts>
  <Company>Hewlett-Packard Company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</dc:title>
  <dc:creator>Schrott &amp; Co</dc:creator>
  <cp:lastModifiedBy>Rochau, Aletta</cp:lastModifiedBy>
  <cp:revision>339</cp:revision>
  <cp:lastPrinted>2022-04-29T12:30:00Z</cp:lastPrinted>
  <dcterms:created xsi:type="dcterms:W3CDTF">2019-12-06T11:14:00Z</dcterms:created>
  <dcterms:modified xsi:type="dcterms:W3CDTF">2022-04-29T12:30:00Z</dcterms:modified>
</cp:coreProperties>
</file>