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AEC" w14:textId="77777777" w:rsidR="00314C33" w:rsidRPr="00430BFB" w:rsidRDefault="00314C33" w:rsidP="00322501">
      <w:pPr>
        <w:spacing w:afterLines="20" w:after="48"/>
        <w:contextualSpacing/>
        <w:rPr>
          <w:lang w:val="en-US"/>
        </w:rPr>
      </w:pPr>
    </w:p>
    <w:p w14:paraId="3F0A2AED" w14:textId="77777777" w:rsidR="00A46C9B" w:rsidRPr="00430BFB" w:rsidRDefault="00A46C9B" w:rsidP="00322501">
      <w:pPr>
        <w:spacing w:afterLines="20" w:after="48"/>
        <w:contextualSpacing/>
        <w:rPr>
          <w:b/>
          <w:sz w:val="20"/>
          <w:szCs w:val="20"/>
          <w:lang w:val="en-US"/>
        </w:rPr>
      </w:pPr>
    </w:p>
    <w:p w14:paraId="3F0A2AEE" w14:textId="77777777" w:rsidR="00A46C9B" w:rsidRPr="00430BFB" w:rsidRDefault="00A46C9B" w:rsidP="00322501">
      <w:pPr>
        <w:spacing w:afterLines="20" w:after="48"/>
        <w:contextualSpacing/>
        <w:rPr>
          <w:rStyle w:val="93LTfettusefulexpressions"/>
          <w:lang w:val="en-US"/>
        </w:rPr>
      </w:pPr>
      <w:r w:rsidRPr="00430BFB">
        <w:rPr>
          <w:rStyle w:val="93LTfettusefulexpressions"/>
          <w:lang w:val="en-US"/>
        </w:rPr>
        <w:t xml:space="preserve">Find these expressions in the articles of this issue. Learn them, use them, and your </w:t>
      </w:r>
      <w:r w:rsidR="00F85C6F" w:rsidRPr="00430BFB">
        <w:rPr>
          <w:rStyle w:val="93LTfettusefulexpressions"/>
          <w:lang w:val="en-US"/>
        </w:rPr>
        <w:t>English will sound more natural.</w:t>
      </w:r>
    </w:p>
    <w:p w14:paraId="3F0A2AEF" w14:textId="77777777" w:rsidR="00A46C9B" w:rsidRPr="00430BFB" w:rsidRDefault="00A46C9B" w:rsidP="00322501">
      <w:pPr>
        <w:spacing w:afterLines="20" w:after="48"/>
        <w:contextualSpacing/>
        <w:rPr>
          <w:lang w:val="en-US"/>
        </w:rPr>
      </w:pPr>
    </w:p>
    <w:p w14:paraId="3F0A2AF0" w14:textId="77777777" w:rsidR="00F66CFB" w:rsidRPr="00E32A34" w:rsidRDefault="00E32A34" w:rsidP="00322501">
      <w:pPr>
        <w:pStyle w:val="91Lauftextusefulexpressions"/>
        <w:spacing w:afterLines="20" w:after="48"/>
        <w:contextualSpacing/>
        <w:rPr>
          <w:lang w:val="de-DE"/>
        </w:rPr>
      </w:pPr>
      <w:proofErr w:type="spellStart"/>
      <w:r w:rsidRPr="00E32A34">
        <w:rPr>
          <w:lang w:val="de-DE"/>
        </w:rPr>
        <w:t>slavery</w:t>
      </w:r>
      <w:proofErr w:type="spellEnd"/>
      <w:r w:rsidRPr="00E32A34">
        <w:rPr>
          <w:lang w:val="de-DE"/>
        </w:rPr>
        <w:t xml:space="preserve"> </w:t>
      </w:r>
      <w:proofErr w:type="spellStart"/>
      <w:r w:rsidRPr="00E32A34">
        <w:rPr>
          <w:lang w:val="de-DE"/>
        </w:rPr>
        <w:t>reparations</w:t>
      </w:r>
      <w:proofErr w:type="spellEnd"/>
      <w:r w:rsidR="00286815" w:rsidRPr="00E32A34">
        <w:rPr>
          <w:b/>
          <w:szCs w:val="22"/>
          <w:lang w:val="de-DE"/>
        </w:rPr>
        <w:t xml:space="preserve">   </w:t>
      </w:r>
      <w:r w:rsidRPr="00E32A34">
        <w:rPr>
          <w:rStyle w:val="92LTregularschwarzusefulexpressions"/>
          <w:lang w:val="de-DE"/>
        </w:rPr>
        <w:t>Wiedergutmachung für die Sklaverei</w:t>
      </w:r>
      <w:r w:rsidR="00F66CFB" w:rsidRPr="00E32A34">
        <w:rPr>
          <w:lang w:val="de-DE"/>
        </w:rPr>
        <w:tab/>
      </w:r>
      <w:proofErr w:type="spellStart"/>
      <w:r w:rsidR="00F66CFB" w:rsidRPr="00E32A34">
        <w:rPr>
          <w:rStyle w:val="93LTfettusefulexpressions"/>
          <w:lang w:val="de-DE"/>
        </w:rPr>
        <w:t>page</w:t>
      </w:r>
      <w:proofErr w:type="spellEnd"/>
      <w:r w:rsidR="00F66CFB" w:rsidRPr="00E32A34">
        <w:rPr>
          <w:rStyle w:val="93LTfettusefulexpressions"/>
          <w:lang w:val="de-DE"/>
        </w:rPr>
        <w:t xml:space="preserve"> 1</w:t>
      </w:r>
    </w:p>
    <w:p w14:paraId="3F0A2AF1" w14:textId="77777777" w:rsidR="00C309E9" w:rsidRPr="00430BFB" w:rsidRDefault="00E32A34" w:rsidP="00A42F4E">
      <w:pPr>
        <w:rPr>
          <w:rStyle w:val="94LTkursivusefulexpressions"/>
          <w:lang w:val="en-US"/>
        </w:rPr>
      </w:pPr>
      <w:r>
        <w:rPr>
          <w:rStyle w:val="94LTkursivusefulexpressions"/>
          <w:lang w:val="en-US"/>
        </w:rPr>
        <w:t>…</w:t>
      </w:r>
      <w:r w:rsidRPr="00E32A34">
        <w:rPr>
          <w:rStyle w:val="94LTkursivusefulexpressions"/>
          <w:lang w:val="en-US"/>
        </w:rPr>
        <w:t xml:space="preserve"> the couple arrived to demands from a group calling for slavery reparations </w:t>
      </w:r>
      <w:r>
        <w:rPr>
          <w:rStyle w:val="94LTkursivusefulexpressions"/>
          <w:lang w:val="en-US"/>
        </w:rPr>
        <w:t>…</w:t>
      </w:r>
    </w:p>
    <w:p w14:paraId="3F0A2AF2" w14:textId="77777777" w:rsidR="00F66CFB" w:rsidRPr="00430BFB" w:rsidRDefault="00F66CFB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AF3" w14:textId="77777777" w:rsidR="00F66CFB" w:rsidRPr="00430BFB" w:rsidRDefault="00215AED" w:rsidP="00322501">
      <w:pPr>
        <w:pStyle w:val="91Lauftextusefulexpressions"/>
        <w:spacing w:afterLines="20" w:after="48"/>
        <w:contextualSpacing/>
        <w:rPr>
          <w:lang w:val="en-US"/>
        </w:rPr>
      </w:pPr>
      <w:r>
        <w:rPr>
          <w:rStyle w:val="91LauftextusefulexpressionsZchn"/>
          <w:lang w:val="en-US"/>
        </w:rPr>
        <w:t>to move on</w:t>
      </w:r>
      <w:r w:rsidR="00923435" w:rsidRPr="00430BFB">
        <w:rPr>
          <w:rStyle w:val="91LauftextusefulexpressionsZchn"/>
          <w:lang w:val="en-US"/>
        </w:rPr>
        <w:t xml:space="preserve"> from something</w:t>
      </w:r>
      <w:r w:rsidR="00570985" w:rsidRPr="00430BFB">
        <w:rPr>
          <w:b/>
          <w:szCs w:val="22"/>
          <w:lang w:val="en-US"/>
        </w:rPr>
        <w:t xml:space="preserve">   </w:t>
      </w:r>
      <w:proofErr w:type="spellStart"/>
      <w:r w:rsidRPr="00215AED">
        <w:rPr>
          <w:rStyle w:val="92LTregularschwarzusefulexpressions"/>
          <w:lang w:val="en-US"/>
        </w:rPr>
        <w:t>etw</w:t>
      </w:r>
      <w:r>
        <w:rPr>
          <w:rStyle w:val="92LTregularschwarzusefulexpressions"/>
          <w:lang w:val="en-US"/>
        </w:rPr>
        <w:t>as</w:t>
      </w:r>
      <w:proofErr w:type="spellEnd"/>
      <w:r w:rsidRPr="00215AED">
        <w:rPr>
          <w:rStyle w:val="92LTregularschwarzusefulexpressions"/>
          <w:lang w:val="en-US"/>
        </w:rPr>
        <w:t xml:space="preserve"> hinter </w:t>
      </w:r>
      <w:proofErr w:type="spellStart"/>
      <w:r w:rsidRPr="00215AED">
        <w:rPr>
          <w:rStyle w:val="92LTregularschwarzusefulexpressions"/>
          <w:lang w:val="en-US"/>
        </w:rPr>
        <w:t>s</w:t>
      </w:r>
      <w:r>
        <w:rPr>
          <w:rStyle w:val="92LTregularschwarzusefulexpressions"/>
          <w:lang w:val="en-US"/>
        </w:rPr>
        <w:t>ich</w:t>
      </w:r>
      <w:proofErr w:type="spellEnd"/>
      <w:r w:rsidRPr="00215AED">
        <w:rPr>
          <w:rStyle w:val="92LTregularschwarzusefulexpressions"/>
          <w:lang w:val="en-US"/>
        </w:rPr>
        <w:t xml:space="preserve"> </w:t>
      </w:r>
      <w:proofErr w:type="spellStart"/>
      <w:r w:rsidRPr="00215AED">
        <w:rPr>
          <w:rStyle w:val="92LTregularschwarzusefulexpressions"/>
          <w:lang w:val="en-US"/>
        </w:rPr>
        <w:t>lassen</w:t>
      </w:r>
      <w:proofErr w:type="spellEnd"/>
      <w:r w:rsidR="00F66CFB" w:rsidRPr="00430BFB">
        <w:rPr>
          <w:lang w:val="en-US"/>
        </w:rPr>
        <w:tab/>
      </w:r>
      <w:r w:rsidR="00F66CFB" w:rsidRPr="00430BFB">
        <w:rPr>
          <w:rStyle w:val="93LTfettusefulexpressions"/>
          <w:lang w:val="en-US"/>
        </w:rPr>
        <w:t>page 2</w:t>
      </w:r>
    </w:p>
    <w:p w14:paraId="3F0A2AF4" w14:textId="77777777" w:rsidR="0034582E" w:rsidRPr="00430BFB" w:rsidRDefault="00215AED" w:rsidP="00E76020">
      <w:pPr>
        <w:pStyle w:val="8UEMHinweisrotneu"/>
        <w:rPr>
          <w:rStyle w:val="94LTkursivusefulexpressions"/>
          <w:lang w:val="en-US"/>
        </w:rPr>
      </w:pPr>
      <w:r w:rsidRPr="00215AED">
        <w:rPr>
          <w:rStyle w:val="94LTkursivusefulexpressions"/>
          <w:lang w:val="en-US"/>
        </w:rPr>
        <w:t>They want to move on – from lies, from 2020, from Donald Trump.</w:t>
      </w:r>
    </w:p>
    <w:p w14:paraId="3F0A2AF5" w14:textId="77777777" w:rsidR="00570985" w:rsidRPr="00430BFB" w:rsidRDefault="00570985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AF6" w14:textId="77777777" w:rsidR="00F41B9F" w:rsidRPr="00AC301C" w:rsidRDefault="00AC301C" w:rsidP="00322501">
      <w:pPr>
        <w:pStyle w:val="91Lauftextusefulexpressions"/>
        <w:spacing w:afterLines="20" w:after="48"/>
        <w:contextualSpacing/>
        <w:rPr>
          <w:lang w:val="en-US"/>
        </w:rPr>
      </w:pPr>
      <w:r w:rsidRPr="00AC301C">
        <w:rPr>
          <w:rStyle w:val="91LauftextusefulexpressionsZchn"/>
          <w:lang w:val="en-US"/>
        </w:rPr>
        <w:t>scaremongering</w:t>
      </w:r>
      <w:r w:rsidR="00A51115" w:rsidRPr="00AC301C">
        <w:rPr>
          <w:lang w:val="en-US"/>
        </w:rPr>
        <w:t xml:space="preserve">   </w:t>
      </w:r>
      <w:proofErr w:type="spellStart"/>
      <w:r w:rsidRPr="00AC301C">
        <w:rPr>
          <w:rStyle w:val="92LTregularschwarzusefulexpressions"/>
          <w:lang w:val="en-US"/>
        </w:rPr>
        <w:t>Panikmache</w:t>
      </w:r>
      <w:proofErr w:type="spellEnd"/>
      <w:r w:rsidR="00F41B9F" w:rsidRPr="00AC301C">
        <w:rPr>
          <w:lang w:val="en-US"/>
        </w:rPr>
        <w:tab/>
      </w:r>
      <w:r w:rsidR="00A46C9B" w:rsidRPr="00AC301C">
        <w:rPr>
          <w:rStyle w:val="93LTfettusefulexpressions"/>
          <w:lang w:val="en-US"/>
        </w:rPr>
        <w:t xml:space="preserve">page </w:t>
      </w:r>
      <w:r w:rsidR="00F66CFB" w:rsidRPr="00AC301C">
        <w:rPr>
          <w:rStyle w:val="93LTfettusefulexpressions"/>
          <w:lang w:val="en-US"/>
        </w:rPr>
        <w:t>3</w:t>
      </w:r>
    </w:p>
    <w:p w14:paraId="3F0A2AF7" w14:textId="77777777" w:rsidR="00C309E9" w:rsidRPr="00430BFB" w:rsidRDefault="00AC301C" w:rsidP="00322501">
      <w:pPr>
        <w:spacing w:afterLines="20" w:after="48"/>
        <w:contextualSpacing/>
        <w:rPr>
          <w:rStyle w:val="94LTkursivusefulexpressions"/>
          <w:lang w:val="en-US"/>
        </w:rPr>
      </w:pPr>
      <w:r w:rsidRPr="00AC301C">
        <w:rPr>
          <w:rStyle w:val="94LTkursivusefulexpressions"/>
          <w:lang w:val="en-US"/>
        </w:rPr>
        <w:t>Critics called the remarks scaremongering.</w:t>
      </w:r>
    </w:p>
    <w:p w14:paraId="3F0A2AF8" w14:textId="77777777" w:rsidR="00A51115" w:rsidRPr="00430BFB" w:rsidRDefault="00A51115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AF9" w14:textId="77777777" w:rsidR="00F66CFB" w:rsidRPr="00ED5C08" w:rsidRDefault="00ED5C08" w:rsidP="00322501">
      <w:pPr>
        <w:pStyle w:val="91Lauftextusefulexpressions"/>
        <w:spacing w:afterLines="20" w:after="48"/>
        <w:contextualSpacing/>
        <w:rPr>
          <w:lang w:val="en-US"/>
        </w:rPr>
      </w:pPr>
      <w:r w:rsidRPr="00ED5C08">
        <w:rPr>
          <w:rStyle w:val="91LauftextusefulexpressionsZchn"/>
          <w:lang w:val="en-US"/>
        </w:rPr>
        <w:t>to air one’s grievances</w:t>
      </w:r>
      <w:r w:rsidR="00E860AE" w:rsidRPr="00ED5C08">
        <w:rPr>
          <w:szCs w:val="22"/>
          <w:lang w:val="en-US"/>
        </w:rPr>
        <w:t xml:space="preserve">   </w:t>
      </w:r>
      <w:proofErr w:type="spellStart"/>
      <w:r w:rsidRPr="00ED5C08">
        <w:rPr>
          <w:rStyle w:val="92LTregularschwarzusefulexpressions"/>
          <w:lang w:val="en-US"/>
        </w:rPr>
        <w:t>seinem</w:t>
      </w:r>
      <w:proofErr w:type="spellEnd"/>
      <w:r w:rsidRPr="00ED5C08">
        <w:rPr>
          <w:rStyle w:val="92LTregularschwarzusefulexpressions"/>
          <w:lang w:val="en-US"/>
        </w:rPr>
        <w:t xml:space="preserve"> </w:t>
      </w:r>
      <w:proofErr w:type="spellStart"/>
      <w:r w:rsidRPr="00ED5C08">
        <w:rPr>
          <w:rStyle w:val="92LTregularschwarzusefulexpressions"/>
          <w:lang w:val="en-US"/>
        </w:rPr>
        <w:t>Ärger</w:t>
      </w:r>
      <w:proofErr w:type="spellEnd"/>
      <w:r w:rsidRPr="00ED5C08">
        <w:rPr>
          <w:rStyle w:val="92LTregularschwarzusefulexpressions"/>
          <w:lang w:val="en-US"/>
        </w:rPr>
        <w:t xml:space="preserve"> </w:t>
      </w:r>
      <w:proofErr w:type="spellStart"/>
      <w:r w:rsidRPr="00ED5C08">
        <w:rPr>
          <w:rStyle w:val="92LTregularschwarzusefulexpressions"/>
          <w:lang w:val="en-US"/>
        </w:rPr>
        <w:t>Luft</w:t>
      </w:r>
      <w:proofErr w:type="spellEnd"/>
      <w:r w:rsidRPr="00ED5C08">
        <w:rPr>
          <w:rStyle w:val="92LTregularschwarzusefulexpressions"/>
          <w:lang w:val="en-US"/>
        </w:rPr>
        <w:t xml:space="preserve"> </w:t>
      </w:r>
      <w:proofErr w:type="spellStart"/>
      <w:r w:rsidRPr="00ED5C08">
        <w:rPr>
          <w:rStyle w:val="92LTregularschwarzusefulexpressions"/>
          <w:lang w:val="en-US"/>
        </w:rPr>
        <w:t>machen</w:t>
      </w:r>
      <w:proofErr w:type="spellEnd"/>
      <w:r w:rsidR="00F66CFB" w:rsidRPr="00ED5C08">
        <w:rPr>
          <w:lang w:val="en-US"/>
        </w:rPr>
        <w:tab/>
      </w:r>
      <w:r w:rsidR="00F66CFB" w:rsidRPr="00ED5C08">
        <w:rPr>
          <w:rStyle w:val="93LTfettusefulexpressions"/>
          <w:lang w:val="en-US"/>
        </w:rPr>
        <w:t xml:space="preserve">page </w:t>
      </w:r>
      <w:r w:rsidR="001C3EAF" w:rsidRPr="00ED5C08">
        <w:rPr>
          <w:rStyle w:val="93LTfettusefulexpressions"/>
          <w:lang w:val="en-US"/>
        </w:rPr>
        <w:t>4</w:t>
      </w:r>
    </w:p>
    <w:p w14:paraId="3F0A2AFA" w14:textId="77777777" w:rsidR="00C309E9" w:rsidRPr="00430BFB" w:rsidRDefault="00ED5C08" w:rsidP="00322501">
      <w:pPr>
        <w:spacing w:afterLines="20" w:after="48"/>
        <w:contextualSpacing/>
        <w:rPr>
          <w:rStyle w:val="94LTkursivusefulexpressions"/>
          <w:lang w:val="en-US"/>
        </w:rPr>
      </w:pPr>
      <w:r>
        <w:rPr>
          <w:rStyle w:val="94LTkursivusefulexpressions"/>
          <w:lang w:val="en-US"/>
        </w:rPr>
        <w:t>…</w:t>
      </w:r>
      <w:r w:rsidRPr="00ED5C08">
        <w:rPr>
          <w:rStyle w:val="94LTkursivusefulexpressions"/>
          <w:lang w:val="en-US"/>
        </w:rPr>
        <w:t xml:space="preserve"> have a new outlet through which to air their grievances with each other</w:t>
      </w:r>
      <w:r>
        <w:rPr>
          <w:rStyle w:val="94LTkursivusefulexpressions"/>
          <w:lang w:val="en-US"/>
        </w:rPr>
        <w:t xml:space="preserve"> …</w:t>
      </w:r>
    </w:p>
    <w:p w14:paraId="3F0A2AFB" w14:textId="77777777" w:rsidR="00425D6E" w:rsidRPr="00430BFB" w:rsidRDefault="00425D6E" w:rsidP="00322501">
      <w:pPr>
        <w:pStyle w:val="95Linieusefulexpressions"/>
        <w:spacing w:afterLines="20" w:after="48"/>
        <w:contextualSpacing/>
        <w:rPr>
          <w:rStyle w:val="94LTkursivusefulexpressions"/>
          <w:lang w:val="en-US"/>
        </w:rPr>
      </w:pPr>
    </w:p>
    <w:p w14:paraId="3F0A2AFC" w14:textId="77777777" w:rsidR="00425D6E" w:rsidRPr="00430BFB" w:rsidRDefault="000B2516" w:rsidP="00322501">
      <w:pPr>
        <w:pStyle w:val="91Lauftextusefulexpressions"/>
        <w:spacing w:afterLines="20" w:after="48"/>
        <w:contextualSpacing/>
        <w:rPr>
          <w:lang w:val="en-US"/>
        </w:rPr>
      </w:pPr>
      <w:r w:rsidRPr="000B2516">
        <w:rPr>
          <w:rStyle w:val="91LauftextusefulexpressionsZchn"/>
          <w:lang w:val="en-US"/>
        </w:rPr>
        <w:t>electricity consumption</w:t>
      </w:r>
      <w:r w:rsidR="00425D6E" w:rsidRPr="00430BFB">
        <w:rPr>
          <w:lang w:val="en-US"/>
        </w:rPr>
        <w:t xml:space="preserve">   </w:t>
      </w:r>
      <w:proofErr w:type="spellStart"/>
      <w:r w:rsidRPr="000B2516">
        <w:rPr>
          <w:rStyle w:val="92LTregularschwarzusefulexpressions"/>
          <w:lang w:val="en-US"/>
        </w:rPr>
        <w:t>Stromverbrauch</w:t>
      </w:r>
      <w:proofErr w:type="spellEnd"/>
      <w:r w:rsidR="00425D6E" w:rsidRPr="00430BFB">
        <w:rPr>
          <w:lang w:val="en-US"/>
        </w:rPr>
        <w:tab/>
      </w:r>
      <w:r w:rsidR="00425D6E" w:rsidRPr="00430BFB">
        <w:rPr>
          <w:rStyle w:val="93LTfettusefulexpressions"/>
          <w:lang w:val="en-US"/>
        </w:rPr>
        <w:t>page 5</w:t>
      </w:r>
    </w:p>
    <w:p w14:paraId="3F0A2AFD" w14:textId="77777777" w:rsidR="00C309E9" w:rsidRPr="00430BFB" w:rsidRDefault="000B2516" w:rsidP="00322501">
      <w:pPr>
        <w:spacing w:afterLines="20" w:after="48"/>
        <w:contextualSpacing/>
        <w:rPr>
          <w:rStyle w:val="94LTkursivusefulexpressions"/>
          <w:lang w:val="en-US"/>
        </w:rPr>
      </w:pPr>
      <w:r w:rsidRPr="000B2516">
        <w:rPr>
          <w:rStyle w:val="94LTkursivusefulexpressions"/>
          <w:lang w:val="en-US"/>
        </w:rPr>
        <w:t xml:space="preserve">Critics say the enormous electricity consumption </w:t>
      </w:r>
      <w:r>
        <w:rPr>
          <w:rStyle w:val="94LTkursivusefulexpressions"/>
          <w:lang w:val="en-US"/>
        </w:rPr>
        <w:t>…</w:t>
      </w:r>
      <w:r w:rsidRPr="000B2516">
        <w:rPr>
          <w:rStyle w:val="94LTkursivusefulexpressions"/>
          <w:lang w:val="en-US"/>
        </w:rPr>
        <w:t xml:space="preserve"> is </w:t>
      </w:r>
      <w:proofErr w:type="spellStart"/>
      <w:r w:rsidRPr="000B2516">
        <w:rPr>
          <w:rStyle w:val="94LTkursivusefulexpressions"/>
          <w:lang w:val="en-US"/>
        </w:rPr>
        <w:t>fuelling</w:t>
      </w:r>
      <w:proofErr w:type="spellEnd"/>
      <w:r w:rsidRPr="000B2516">
        <w:rPr>
          <w:rStyle w:val="94LTkursivusefulexpressions"/>
          <w:lang w:val="en-US"/>
        </w:rPr>
        <w:t xml:space="preserve"> the climate crisis.</w:t>
      </w:r>
    </w:p>
    <w:p w14:paraId="3F0A2AFE" w14:textId="77777777" w:rsidR="00923A40" w:rsidRPr="00430BFB" w:rsidRDefault="00923A40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AFF" w14:textId="77777777" w:rsidR="00F66CFB" w:rsidRPr="00430BFB" w:rsidRDefault="00B864E8" w:rsidP="00322501">
      <w:pPr>
        <w:pStyle w:val="91Lauftextusefulexpressions"/>
        <w:spacing w:afterLines="20" w:after="48"/>
        <w:contextualSpacing/>
        <w:rPr>
          <w:lang w:val="en-US"/>
        </w:rPr>
      </w:pPr>
      <w:r w:rsidRPr="00B864E8">
        <w:rPr>
          <w:rStyle w:val="91LauftextusefulexpressionsZchn"/>
          <w:lang w:val="en-US"/>
        </w:rPr>
        <w:t>to go into administration</w:t>
      </w:r>
      <w:r w:rsidR="009B1BF9" w:rsidRPr="00430BFB">
        <w:rPr>
          <w:lang w:val="en-US"/>
        </w:rPr>
        <w:t xml:space="preserve">   </w:t>
      </w:r>
      <w:proofErr w:type="spellStart"/>
      <w:r>
        <w:rPr>
          <w:rStyle w:val="92LTregularschwarzusefulexpressions"/>
          <w:lang w:val="en-US"/>
        </w:rPr>
        <w:t>Insolvenz</w:t>
      </w:r>
      <w:proofErr w:type="spellEnd"/>
      <w:r>
        <w:rPr>
          <w:rStyle w:val="92LTregularschwarzusefulexpressions"/>
          <w:lang w:val="en-US"/>
        </w:rPr>
        <w:t xml:space="preserve"> </w:t>
      </w:r>
      <w:proofErr w:type="spellStart"/>
      <w:r>
        <w:rPr>
          <w:rStyle w:val="92LTregularschwarzusefulexpressions"/>
          <w:lang w:val="en-US"/>
        </w:rPr>
        <w:t>anmelden</w:t>
      </w:r>
      <w:proofErr w:type="spellEnd"/>
      <w:r w:rsidR="00F66CFB" w:rsidRPr="00430BFB">
        <w:rPr>
          <w:lang w:val="en-US"/>
        </w:rPr>
        <w:tab/>
      </w:r>
      <w:r w:rsidR="00F66CFB" w:rsidRPr="00430BFB">
        <w:rPr>
          <w:rStyle w:val="93LTfettusefulexpressions"/>
          <w:lang w:val="en-US"/>
        </w:rPr>
        <w:t xml:space="preserve">page </w:t>
      </w:r>
      <w:r w:rsidR="001C3EAF" w:rsidRPr="00430BFB">
        <w:rPr>
          <w:rStyle w:val="93LTfettusefulexpressions"/>
          <w:lang w:val="en-US"/>
        </w:rPr>
        <w:t>6</w:t>
      </w:r>
    </w:p>
    <w:p w14:paraId="3F0A2B00" w14:textId="77777777" w:rsidR="00C309E9" w:rsidRPr="00430BFB" w:rsidRDefault="00B864E8" w:rsidP="00322501">
      <w:pPr>
        <w:spacing w:afterLines="20" w:after="48"/>
        <w:contextualSpacing/>
        <w:rPr>
          <w:rStyle w:val="94LTkursivusefulexpressions"/>
          <w:lang w:val="en-US"/>
        </w:rPr>
      </w:pPr>
      <w:r>
        <w:rPr>
          <w:rStyle w:val="94LTkursivusefulexpressions"/>
          <w:lang w:val="en-US"/>
        </w:rPr>
        <w:t xml:space="preserve">… </w:t>
      </w:r>
      <w:r w:rsidRPr="00B864E8">
        <w:rPr>
          <w:rStyle w:val="94LTkursivusefulexpressions"/>
          <w:lang w:val="en-US"/>
        </w:rPr>
        <w:t>it was confirmed the company</w:t>
      </w:r>
      <w:r>
        <w:rPr>
          <w:rStyle w:val="94LTkursivusefulexpressions"/>
          <w:lang w:val="en-US"/>
        </w:rPr>
        <w:t xml:space="preserve"> …</w:t>
      </w:r>
      <w:r w:rsidRPr="00B864E8">
        <w:rPr>
          <w:rStyle w:val="94LTkursivusefulexpressions"/>
          <w:lang w:val="en-US"/>
        </w:rPr>
        <w:t xml:space="preserve"> had gone into administration.</w:t>
      </w:r>
    </w:p>
    <w:p w14:paraId="3F0A2B01" w14:textId="77777777" w:rsidR="00425D6E" w:rsidRPr="00430BFB" w:rsidRDefault="00425D6E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02" w14:textId="77777777" w:rsidR="00555C16" w:rsidRPr="00863FB7" w:rsidRDefault="00863FB7" w:rsidP="00322501">
      <w:pPr>
        <w:pStyle w:val="91Lauftextusefulexpressions"/>
        <w:spacing w:afterLines="20" w:after="48"/>
        <w:contextualSpacing/>
        <w:rPr>
          <w:lang w:val="en-US"/>
        </w:rPr>
      </w:pPr>
      <w:r w:rsidRPr="00863FB7">
        <w:rPr>
          <w:rStyle w:val="91LauftextusefulexpressionsZchn"/>
          <w:lang w:val="en-US"/>
        </w:rPr>
        <w:t>to square off against s</w:t>
      </w:r>
      <w:r>
        <w:rPr>
          <w:rStyle w:val="91LauftextusefulexpressionsZchn"/>
          <w:lang w:val="en-US"/>
        </w:rPr>
        <w:t>omeone</w:t>
      </w:r>
      <w:r w:rsidR="00555C16" w:rsidRPr="00863FB7">
        <w:rPr>
          <w:b/>
          <w:szCs w:val="22"/>
          <w:lang w:val="en-US"/>
        </w:rPr>
        <w:t xml:space="preserve">   </w:t>
      </w:r>
      <w:proofErr w:type="spellStart"/>
      <w:r w:rsidRPr="00863FB7">
        <w:rPr>
          <w:rStyle w:val="92LTregularschwarzusefulexpressions"/>
          <w:lang w:val="en-US"/>
        </w:rPr>
        <w:t>gegen</w:t>
      </w:r>
      <w:proofErr w:type="spellEnd"/>
      <w:r w:rsidRPr="00863FB7">
        <w:rPr>
          <w:rStyle w:val="92LTregularschwarzusefulexpressions"/>
          <w:lang w:val="en-US"/>
        </w:rPr>
        <w:t xml:space="preserve"> </w:t>
      </w:r>
      <w:proofErr w:type="spellStart"/>
      <w:r w:rsidRPr="00863FB7">
        <w:rPr>
          <w:rStyle w:val="92LTregularschwarzusefulexpressions"/>
          <w:lang w:val="en-US"/>
        </w:rPr>
        <w:t>j</w:t>
      </w:r>
      <w:r>
        <w:rPr>
          <w:rStyle w:val="92LTregularschwarzusefulexpressions"/>
          <w:lang w:val="en-US"/>
        </w:rPr>
        <w:t>emanden</w:t>
      </w:r>
      <w:proofErr w:type="spellEnd"/>
      <w:r w:rsidRPr="00863FB7">
        <w:rPr>
          <w:rStyle w:val="92LTregularschwarzusefulexpressions"/>
          <w:lang w:val="en-US"/>
        </w:rPr>
        <w:t xml:space="preserve"> </w:t>
      </w:r>
      <w:proofErr w:type="spellStart"/>
      <w:r w:rsidRPr="00863FB7">
        <w:rPr>
          <w:rStyle w:val="92LTregularschwarzusefulexpressions"/>
          <w:lang w:val="en-US"/>
        </w:rPr>
        <w:t>antreten</w:t>
      </w:r>
      <w:proofErr w:type="spellEnd"/>
      <w:r w:rsidR="00555C16" w:rsidRPr="00863FB7">
        <w:rPr>
          <w:lang w:val="en-US"/>
        </w:rPr>
        <w:tab/>
      </w:r>
      <w:r w:rsidR="00555C16" w:rsidRPr="00863FB7">
        <w:rPr>
          <w:rStyle w:val="93LTfettusefulexpressions"/>
          <w:lang w:val="en-US"/>
        </w:rPr>
        <w:t>page 7</w:t>
      </w:r>
    </w:p>
    <w:p w14:paraId="3F0A2B03" w14:textId="64AD07FB" w:rsidR="00555C16" w:rsidRPr="00430BFB" w:rsidRDefault="00863FB7" w:rsidP="00322501">
      <w:pPr>
        <w:spacing w:afterLines="20" w:after="48"/>
        <w:contextualSpacing/>
        <w:rPr>
          <w:rStyle w:val="94LTkursivusefulexpressions"/>
          <w:lang w:val="en-US"/>
        </w:rPr>
      </w:pPr>
      <w:r w:rsidRPr="00863FB7">
        <w:rPr>
          <w:rStyle w:val="94LTkursivusefulexpressions"/>
          <w:lang w:val="en-US"/>
        </w:rPr>
        <w:t>They turn up with banks of lawyers who square off against poorly</w:t>
      </w:r>
      <w:r w:rsidR="00286364">
        <w:rPr>
          <w:rStyle w:val="94LTkursivusefulexpressions"/>
          <w:lang w:val="en-US"/>
        </w:rPr>
        <w:t xml:space="preserve"> </w:t>
      </w:r>
      <w:r w:rsidRPr="00863FB7">
        <w:rPr>
          <w:rStyle w:val="94LTkursivusefulexpressions"/>
          <w:lang w:val="en-US"/>
        </w:rPr>
        <w:t>resourced litigators</w:t>
      </w:r>
      <w:r w:rsidR="0070652D" w:rsidRPr="00430BFB">
        <w:rPr>
          <w:rStyle w:val="94LTkursivusefulexpressions"/>
          <w:lang w:val="en-US"/>
        </w:rPr>
        <w:t xml:space="preserve"> </w:t>
      </w:r>
      <w:r w:rsidR="003F7B0A" w:rsidRPr="00430BFB">
        <w:rPr>
          <w:rStyle w:val="94LTkursivusefulexpressions"/>
          <w:lang w:val="en-US"/>
        </w:rPr>
        <w:t>…</w:t>
      </w:r>
    </w:p>
    <w:p w14:paraId="3F0A2B04" w14:textId="77777777" w:rsidR="00555C16" w:rsidRPr="00430BFB" w:rsidRDefault="00555C16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05" w14:textId="77777777" w:rsidR="00F66CFB" w:rsidRPr="00430BFB" w:rsidRDefault="006205CE" w:rsidP="00322501">
      <w:pPr>
        <w:pStyle w:val="91Lauftextusefulexpressions"/>
        <w:spacing w:afterLines="20" w:after="48"/>
        <w:contextualSpacing/>
        <w:rPr>
          <w:lang w:val="en-US"/>
        </w:rPr>
      </w:pPr>
      <w:r w:rsidRPr="006205CE">
        <w:rPr>
          <w:rStyle w:val="91LauftextusefulexpressionsZchn"/>
          <w:lang w:val="en-US"/>
        </w:rPr>
        <w:t>to cut red tape</w:t>
      </w:r>
      <w:r w:rsidR="001B3EF0" w:rsidRPr="00430BFB">
        <w:rPr>
          <w:b/>
          <w:szCs w:val="22"/>
          <w:lang w:val="en-US"/>
        </w:rPr>
        <w:t xml:space="preserve">   </w:t>
      </w:r>
      <w:proofErr w:type="spellStart"/>
      <w:r>
        <w:rPr>
          <w:rStyle w:val="92LTregularschwarzusefulexpressions"/>
          <w:lang w:val="en-US"/>
        </w:rPr>
        <w:t>Bürokratie</w:t>
      </w:r>
      <w:proofErr w:type="spellEnd"/>
      <w:r>
        <w:rPr>
          <w:rStyle w:val="92LTregularschwarzusefulexpressions"/>
          <w:lang w:val="en-US"/>
        </w:rPr>
        <w:t xml:space="preserve"> </w:t>
      </w:r>
      <w:proofErr w:type="spellStart"/>
      <w:r>
        <w:rPr>
          <w:rStyle w:val="92LTregularschwarzusefulexpressions"/>
          <w:lang w:val="en-US"/>
        </w:rPr>
        <w:t>abbauen</w:t>
      </w:r>
      <w:proofErr w:type="spellEnd"/>
      <w:r w:rsidR="00F66CFB" w:rsidRPr="00430BFB">
        <w:rPr>
          <w:lang w:val="en-US"/>
        </w:rPr>
        <w:tab/>
      </w:r>
      <w:r w:rsidR="00F66CFB" w:rsidRPr="00430BFB">
        <w:rPr>
          <w:rStyle w:val="93LTfettusefulexpressions"/>
          <w:lang w:val="en-US"/>
        </w:rPr>
        <w:t xml:space="preserve">page </w:t>
      </w:r>
      <w:r w:rsidR="001C3EAF" w:rsidRPr="00430BFB">
        <w:rPr>
          <w:rStyle w:val="93LTfettusefulexpressions"/>
          <w:lang w:val="en-US"/>
        </w:rPr>
        <w:t>8</w:t>
      </w:r>
    </w:p>
    <w:p w14:paraId="3F0A2B06" w14:textId="77777777" w:rsidR="00C309E9" w:rsidRPr="00430BFB" w:rsidRDefault="007E6F1F" w:rsidP="00322501">
      <w:pPr>
        <w:spacing w:afterLines="20" w:after="48"/>
        <w:contextualSpacing/>
        <w:rPr>
          <w:rStyle w:val="94LTkursivusefulexpressions"/>
          <w:lang w:val="en-US"/>
        </w:rPr>
      </w:pPr>
      <w:r w:rsidRPr="00430BFB">
        <w:rPr>
          <w:rStyle w:val="94LTkursivusefulexpressions"/>
          <w:lang w:val="en-US"/>
        </w:rPr>
        <w:t xml:space="preserve">… </w:t>
      </w:r>
      <w:r w:rsidR="006205CE" w:rsidRPr="006205CE">
        <w:rPr>
          <w:rStyle w:val="94LTkursivusefulexpressions"/>
          <w:lang w:val="en-US"/>
        </w:rPr>
        <w:t>by eliminating tariffs, cutting red tape, and enabling freer movement of</w:t>
      </w:r>
      <w:r w:rsidR="006205CE">
        <w:rPr>
          <w:rStyle w:val="94LTkursivusefulexpressions"/>
          <w:lang w:val="en-US"/>
        </w:rPr>
        <w:br/>
      </w:r>
      <w:r w:rsidR="006205CE" w:rsidRPr="006205CE">
        <w:rPr>
          <w:rStyle w:val="94LTkursivusefulexpressions"/>
          <w:lang w:val="en-US"/>
        </w:rPr>
        <w:t>professional workers.</w:t>
      </w:r>
    </w:p>
    <w:p w14:paraId="3F0A2B07" w14:textId="77777777" w:rsidR="001B3EF0" w:rsidRPr="00430BFB" w:rsidRDefault="001B3EF0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08" w14:textId="77777777" w:rsidR="00F66CFB" w:rsidRPr="00430BFB" w:rsidRDefault="006205CE" w:rsidP="00322501">
      <w:pPr>
        <w:pStyle w:val="91Lauftextusefulexpressions"/>
        <w:spacing w:afterLines="20" w:after="48"/>
        <w:contextualSpacing/>
        <w:rPr>
          <w:lang w:val="en-US"/>
        </w:rPr>
      </w:pPr>
      <w:r>
        <w:rPr>
          <w:rStyle w:val="91LauftextusefulexpressionsZchn"/>
          <w:lang w:val="en-US"/>
        </w:rPr>
        <w:t>high stakes</w:t>
      </w:r>
      <w:r w:rsidR="007644DA" w:rsidRPr="00430BFB">
        <w:rPr>
          <w:b/>
          <w:szCs w:val="22"/>
          <w:lang w:val="en-US"/>
        </w:rPr>
        <w:t xml:space="preserve">   </w:t>
      </w:r>
      <w:proofErr w:type="spellStart"/>
      <w:r>
        <w:rPr>
          <w:rStyle w:val="92LTregularschwarzusefulexpressions"/>
          <w:lang w:val="en-US"/>
        </w:rPr>
        <w:t>brisant</w:t>
      </w:r>
      <w:proofErr w:type="spellEnd"/>
      <w:r w:rsidR="00F66CFB" w:rsidRPr="00430BFB">
        <w:rPr>
          <w:lang w:val="en-US"/>
        </w:rPr>
        <w:tab/>
      </w:r>
      <w:r w:rsidR="00F66CFB" w:rsidRPr="00430BFB">
        <w:rPr>
          <w:rStyle w:val="93LTfettusefulexpressions"/>
          <w:lang w:val="en-US"/>
        </w:rPr>
        <w:t xml:space="preserve">page </w:t>
      </w:r>
      <w:r w:rsidR="002518E1" w:rsidRPr="00430BFB">
        <w:rPr>
          <w:rStyle w:val="93LTfettusefulexpressions"/>
          <w:lang w:val="en-US"/>
        </w:rPr>
        <w:t>9</w:t>
      </w:r>
    </w:p>
    <w:p w14:paraId="3F0A2B09" w14:textId="4217ACE4" w:rsidR="00C309E9" w:rsidRPr="00430BFB" w:rsidRDefault="00E14EDB" w:rsidP="00322501">
      <w:pPr>
        <w:spacing w:afterLines="20" w:after="48"/>
        <w:contextualSpacing/>
        <w:rPr>
          <w:rStyle w:val="94LTkursivusefulexpressions"/>
          <w:lang w:val="en-US"/>
        </w:rPr>
      </w:pPr>
      <w:r w:rsidRPr="00430BFB">
        <w:rPr>
          <w:rStyle w:val="94LTkursivusefulexpressions"/>
          <w:lang w:val="en-US"/>
        </w:rPr>
        <w:t xml:space="preserve">… </w:t>
      </w:r>
      <w:r w:rsidR="006205CE" w:rsidRPr="006205CE">
        <w:rPr>
          <w:rStyle w:val="94LTkursivusefulexpressions"/>
          <w:lang w:val="en-US"/>
        </w:rPr>
        <w:t>leaving Canadians to grapple with some high</w:t>
      </w:r>
      <w:r w:rsidR="008041E9">
        <w:rPr>
          <w:rStyle w:val="94LTkursivusefulexpressions"/>
          <w:lang w:val="en-US"/>
        </w:rPr>
        <w:t>-</w:t>
      </w:r>
      <w:r w:rsidR="006205CE" w:rsidRPr="006205CE">
        <w:rPr>
          <w:rStyle w:val="94LTkursivusefulexpressions"/>
          <w:lang w:val="en-US"/>
        </w:rPr>
        <w:t xml:space="preserve">stakes questions about </w:t>
      </w:r>
      <w:r w:rsidR="006205CE">
        <w:rPr>
          <w:rStyle w:val="94LTkursivusefulexpressions"/>
          <w:lang w:val="en-US"/>
        </w:rPr>
        <w:t>…</w:t>
      </w:r>
    </w:p>
    <w:p w14:paraId="3F0A2B0A" w14:textId="77777777" w:rsidR="007644DA" w:rsidRPr="00430BFB" w:rsidRDefault="007644DA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0B" w14:textId="77777777" w:rsidR="002518E1" w:rsidRPr="00D00584" w:rsidRDefault="000E5E7F" w:rsidP="00322501">
      <w:pPr>
        <w:pStyle w:val="91Lauftextusefulexpressions"/>
        <w:spacing w:afterLines="20" w:after="48"/>
        <w:contextualSpacing/>
        <w:rPr>
          <w:rStyle w:val="93LTfettusefulexpressions"/>
          <w:rFonts w:cs="F5CharterITC-ReguOS"/>
          <w:b w:val="0"/>
          <w:bCs w:val="0"/>
          <w:color w:val="2452B1"/>
          <w:szCs w:val="18"/>
          <w:lang w:val="de-DE"/>
        </w:rPr>
      </w:pPr>
      <w:r>
        <w:rPr>
          <w:rStyle w:val="91LauftextusefulexpressionsZchn"/>
          <w:lang w:val="de-DE"/>
        </w:rPr>
        <w:t xml:space="preserve">sick </w:t>
      </w:r>
      <w:proofErr w:type="spellStart"/>
      <w:r>
        <w:rPr>
          <w:rStyle w:val="91LauftextusefulexpressionsZchn"/>
          <w:lang w:val="de-DE"/>
        </w:rPr>
        <w:t>pay</w:t>
      </w:r>
      <w:proofErr w:type="spellEnd"/>
      <w:r w:rsidR="009F7099" w:rsidRPr="00D00584">
        <w:rPr>
          <w:lang w:val="de-DE"/>
        </w:rPr>
        <w:t xml:space="preserve">   </w:t>
      </w:r>
      <w:r w:rsidRPr="000E5E7F">
        <w:rPr>
          <w:rStyle w:val="92LTregularschwarzusefulexpressions"/>
          <w:lang w:val="de-DE"/>
        </w:rPr>
        <w:t>Lohnfortzahlung im Krankheitsfall</w:t>
      </w:r>
      <w:r w:rsidR="002518E1" w:rsidRPr="00D00584">
        <w:rPr>
          <w:lang w:val="de-DE"/>
        </w:rPr>
        <w:tab/>
      </w:r>
      <w:proofErr w:type="spellStart"/>
      <w:r w:rsidR="002518E1" w:rsidRPr="00D00584">
        <w:rPr>
          <w:rStyle w:val="93LTfettusefulexpressions"/>
          <w:lang w:val="de-DE"/>
        </w:rPr>
        <w:t>page</w:t>
      </w:r>
      <w:proofErr w:type="spellEnd"/>
      <w:r w:rsidR="002518E1" w:rsidRPr="00D00584">
        <w:rPr>
          <w:rStyle w:val="93LTfettusefulexpressions"/>
          <w:lang w:val="de-DE"/>
        </w:rPr>
        <w:t xml:space="preserve"> 10</w:t>
      </w:r>
    </w:p>
    <w:p w14:paraId="3F0A2B0C" w14:textId="77777777" w:rsidR="00C309E9" w:rsidRPr="00430BFB" w:rsidRDefault="000E5E7F" w:rsidP="00322501">
      <w:pPr>
        <w:spacing w:afterLines="20" w:after="48"/>
        <w:contextualSpacing/>
        <w:rPr>
          <w:rStyle w:val="94LTkursivusefulexpressions"/>
          <w:lang w:val="en-US"/>
        </w:rPr>
      </w:pPr>
      <w:r w:rsidRPr="000E5E7F">
        <w:rPr>
          <w:rStyle w:val="94LTkursivusefulexpressions"/>
          <w:lang w:val="en-US"/>
        </w:rPr>
        <w:t xml:space="preserve">Germany has one of the best sick pay packages among </w:t>
      </w:r>
      <w:proofErr w:type="gramStart"/>
      <w:r w:rsidRPr="000E5E7F">
        <w:rPr>
          <w:rStyle w:val="94LTkursivusefulexpressions"/>
          <w:lang w:val="en-US"/>
        </w:rPr>
        <w:t>all of</w:t>
      </w:r>
      <w:proofErr w:type="gramEnd"/>
      <w:r w:rsidRPr="000E5E7F">
        <w:rPr>
          <w:rStyle w:val="94LTkursivusefulexpressions"/>
          <w:lang w:val="en-US"/>
        </w:rPr>
        <w:t xml:space="preserve"> the OECD group</w:t>
      </w:r>
      <w:r>
        <w:rPr>
          <w:rStyle w:val="94LTkursivusefulexpressions"/>
          <w:lang w:val="en-US"/>
        </w:rPr>
        <w:t xml:space="preserve"> …</w:t>
      </w:r>
    </w:p>
    <w:p w14:paraId="3F0A2B0D" w14:textId="77777777" w:rsidR="00A34D45" w:rsidRPr="00430BFB" w:rsidRDefault="00A34D45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0E" w14:textId="77777777" w:rsidR="002518E1" w:rsidRPr="00FB5007" w:rsidRDefault="00FB5007" w:rsidP="00322501">
      <w:pPr>
        <w:pStyle w:val="91Lauftextusefulexpressions"/>
        <w:spacing w:afterLines="20" w:after="48"/>
        <w:contextualSpacing/>
        <w:rPr>
          <w:lang w:val="en-US"/>
        </w:rPr>
      </w:pPr>
      <w:r w:rsidRPr="00FB5007">
        <w:rPr>
          <w:rStyle w:val="91LauftextusefulexpressionsZchn"/>
          <w:lang w:val="en-US"/>
        </w:rPr>
        <w:t>to come at the expense of s</w:t>
      </w:r>
      <w:r>
        <w:rPr>
          <w:rStyle w:val="91LauftextusefulexpressionsZchn"/>
          <w:lang w:val="en-US"/>
        </w:rPr>
        <w:t>omeone</w:t>
      </w:r>
      <w:r w:rsidR="00E95A37" w:rsidRPr="00FB5007">
        <w:rPr>
          <w:b/>
          <w:szCs w:val="22"/>
          <w:lang w:val="en-US"/>
        </w:rPr>
        <w:t xml:space="preserve">   </w:t>
      </w:r>
      <w:proofErr w:type="spellStart"/>
      <w:r w:rsidRPr="00FB5007">
        <w:rPr>
          <w:rStyle w:val="92LTregularschwarzusefulexpressions"/>
          <w:lang w:val="en-US"/>
        </w:rPr>
        <w:t>zulasten</w:t>
      </w:r>
      <w:proofErr w:type="spellEnd"/>
      <w:r w:rsidRPr="00FB5007">
        <w:rPr>
          <w:rStyle w:val="92LTregularschwarzusefulexpressions"/>
          <w:lang w:val="en-US"/>
        </w:rPr>
        <w:t xml:space="preserve"> </w:t>
      </w:r>
      <w:proofErr w:type="spellStart"/>
      <w:r w:rsidRPr="00FB5007">
        <w:rPr>
          <w:rStyle w:val="92LTregularschwarzusefulexpressions"/>
          <w:lang w:val="en-US"/>
        </w:rPr>
        <w:t>j</w:t>
      </w:r>
      <w:r>
        <w:rPr>
          <w:rStyle w:val="92LTregularschwarzusefulexpressions"/>
          <w:lang w:val="en-US"/>
        </w:rPr>
        <w:t>emandes</w:t>
      </w:r>
      <w:proofErr w:type="spellEnd"/>
      <w:r w:rsidRPr="00FB5007">
        <w:rPr>
          <w:rStyle w:val="92LTregularschwarzusefulexpressions"/>
          <w:lang w:val="en-US"/>
        </w:rPr>
        <w:t xml:space="preserve"> </w:t>
      </w:r>
      <w:proofErr w:type="spellStart"/>
      <w:r w:rsidRPr="00FB5007">
        <w:rPr>
          <w:rStyle w:val="92LTregularschwarzusefulexpressions"/>
          <w:lang w:val="en-US"/>
        </w:rPr>
        <w:t>gehen</w:t>
      </w:r>
      <w:proofErr w:type="spellEnd"/>
      <w:r w:rsidR="002518E1" w:rsidRPr="00FB5007">
        <w:rPr>
          <w:lang w:val="en-US"/>
        </w:rPr>
        <w:tab/>
      </w:r>
      <w:r w:rsidR="002518E1" w:rsidRPr="00FB5007">
        <w:rPr>
          <w:rStyle w:val="93LTfettusefulexpressions"/>
          <w:lang w:val="en-US"/>
        </w:rPr>
        <w:t>page 11</w:t>
      </w:r>
    </w:p>
    <w:p w14:paraId="3F0A2B0F" w14:textId="77777777" w:rsidR="00C309E9" w:rsidRPr="00430BFB" w:rsidRDefault="008116B8" w:rsidP="00322501">
      <w:pPr>
        <w:spacing w:afterLines="20" w:after="48"/>
        <w:contextualSpacing/>
        <w:rPr>
          <w:rStyle w:val="94LTkursivusefulexpressions"/>
          <w:lang w:val="en-US"/>
        </w:rPr>
      </w:pPr>
      <w:r w:rsidRPr="008116B8">
        <w:rPr>
          <w:rStyle w:val="94LTkursivusefulexpressions"/>
          <w:lang w:val="en-US"/>
        </w:rPr>
        <w:t>Their gains could come at the expense of the Midwest</w:t>
      </w:r>
      <w:r>
        <w:rPr>
          <w:rStyle w:val="94LTkursivusefulexpressions"/>
          <w:lang w:val="en-US"/>
        </w:rPr>
        <w:t xml:space="preserve"> …</w:t>
      </w:r>
    </w:p>
    <w:p w14:paraId="3F0A2B10" w14:textId="77777777" w:rsidR="00E95A37" w:rsidRPr="00430BFB" w:rsidRDefault="00E95A37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11" w14:textId="77777777" w:rsidR="002518E1" w:rsidRPr="009E2427" w:rsidRDefault="009E2427" w:rsidP="00322501">
      <w:pPr>
        <w:pStyle w:val="91Lauftextusefulexpressions"/>
        <w:spacing w:afterLines="20" w:after="48"/>
        <w:contextualSpacing/>
        <w:rPr>
          <w:rStyle w:val="93LTfettusefulexpressions"/>
          <w:lang w:val="de-DE"/>
        </w:rPr>
      </w:pPr>
      <w:proofErr w:type="spellStart"/>
      <w:r w:rsidRPr="009E2427">
        <w:rPr>
          <w:rStyle w:val="91LauftextusefulexpressionsZchn"/>
          <w:lang w:val="de-DE"/>
        </w:rPr>
        <w:t>sectarian</w:t>
      </w:r>
      <w:proofErr w:type="spellEnd"/>
      <w:r w:rsidRPr="009E2427">
        <w:rPr>
          <w:rStyle w:val="91LauftextusefulexpressionsZchn"/>
          <w:lang w:val="de-DE"/>
        </w:rPr>
        <w:t xml:space="preserve"> </w:t>
      </w:r>
      <w:proofErr w:type="spellStart"/>
      <w:r w:rsidRPr="009E2427">
        <w:rPr>
          <w:rStyle w:val="91LauftextusefulexpressionsZchn"/>
          <w:lang w:val="de-DE"/>
        </w:rPr>
        <w:t>hatreds</w:t>
      </w:r>
      <w:proofErr w:type="spellEnd"/>
      <w:r w:rsidR="003B30E1" w:rsidRPr="009E2427">
        <w:rPr>
          <w:lang w:val="de-DE"/>
        </w:rPr>
        <w:t xml:space="preserve">   </w:t>
      </w:r>
      <w:r w:rsidRPr="009E2427">
        <w:rPr>
          <w:rStyle w:val="92LTregularschwarzusefulexpressions"/>
          <w:lang w:val="de-DE"/>
        </w:rPr>
        <w:t>religiöse Auseinandersetzungen</w:t>
      </w:r>
      <w:r w:rsidR="002518E1" w:rsidRPr="009E2427">
        <w:rPr>
          <w:lang w:val="de-DE"/>
        </w:rPr>
        <w:tab/>
      </w:r>
      <w:proofErr w:type="spellStart"/>
      <w:r w:rsidR="002518E1" w:rsidRPr="009E2427">
        <w:rPr>
          <w:rStyle w:val="93LTfettusefulexpressions"/>
          <w:lang w:val="de-DE"/>
        </w:rPr>
        <w:t>page</w:t>
      </w:r>
      <w:proofErr w:type="spellEnd"/>
      <w:r w:rsidR="002518E1" w:rsidRPr="009E2427">
        <w:rPr>
          <w:rStyle w:val="93LTfettusefulexpressions"/>
          <w:lang w:val="de-DE"/>
        </w:rPr>
        <w:t xml:space="preserve"> 12</w:t>
      </w:r>
    </w:p>
    <w:p w14:paraId="3F0A2B12" w14:textId="77777777" w:rsidR="00F157E5" w:rsidRPr="00430BFB" w:rsidRDefault="009E2427" w:rsidP="00F157E5">
      <w:pPr>
        <w:spacing w:afterLines="20" w:after="48"/>
        <w:contextualSpacing/>
        <w:rPr>
          <w:rStyle w:val="94LTkursivusefulexpressions"/>
          <w:lang w:val="en-US"/>
        </w:rPr>
      </w:pPr>
      <w:r>
        <w:rPr>
          <w:rStyle w:val="94LTkursivusefulexpressions"/>
          <w:lang w:val="en-US"/>
        </w:rPr>
        <w:t xml:space="preserve">… </w:t>
      </w:r>
      <w:r w:rsidRPr="009E2427">
        <w:rPr>
          <w:rStyle w:val="94LTkursivusefulexpressions"/>
          <w:lang w:val="en-US"/>
        </w:rPr>
        <w:t xml:space="preserve">you forget that </w:t>
      </w:r>
      <w:proofErr w:type="gramStart"/>
      <w:r w:rsidRPr="009E2427">
        <w:rPr>
          <w:rStyle w:val="94LTkursivusefulexpressions"/>
          <w:lang w:val="en-US"/>
        </w:rPr>
        <w:t>you’re</w:t>
      </w:r>
      <w:proofErr w:type="gramEnd"/>
      <w:r w:rsidRPr="009E2427">
        <w:rPr>
          <w:rStyle w:val="94LTkursivusefulexpressions"/>
          <w:lang w:val="en-US"/>
        </w:rPr>
        <w:t xml:space="preserve"> watching a drama about seething sectarian hatreds.</w:t>
      </w:r>
    </w:p>
    <w:p w14:paraId="3F0A2B13" w14:textId="77777777" w:rsidR="00F157E5" w:rsidRPr="00430BFB" w:rsidRDefault="00F157E5" w:rsidP="00F157E5">
      <w:pPr>
        <w:pStyle w:val="95Linieusefulexpressions"/>
        <w:spacing w:afterLines="20" w:after="48"/>
        <w:contextualSpacing/>
        <w:rPr>
          <w:lang w:val="en-US"/>
        </w:rPr>
      </w:pPr>
    </w:p>
    <w:p w14:paraId="3F0A2B14" w14:textId="77777777" w:rsidR="00F157E5" w:rsidRPr="005E1874" w:rsidRDefault="005E1874" w:rsidP="00F157E5">
      <w:pPr>
        <w:pStyle w:val="91Lauftextusefulexpressions"/>
        <w:spacing w:afterLines="20" w:after="48"/>
        <w:contextualSpacing/>
        <w:rPr>
          <w:rStyle w:val="93LTfettusefulexpressions"/>
          <w:lang w:val="en-US"/>
        </w:rPr>
      </w:pPr>
      <w:r w:rsidRPr="005E1874">
        <w:rPr>
          <w:rStyle w:val="91LauftextusefulexpressionsZchn"/>
          <w:lang w:val="en-US"/>
        </w:rPr>
        <w:t>up and running</w:t>
      </w:r>
      <w:r w:rsidR="009F7099" w:rsidRPr="005E1874">
        <w:rPr>
          <w:lang w:val="en-US"/>
        </w:rPr>
        <w:t xml:space="preserve"> </w:t>
      </w:r>
      <w:r w:rsidR="00E131E8" w:rsidRPr="005E1874">
        <w:rPr>
          <w:b/>
          <w:szCs w:val="22"/>
          <w:lang w:val="en-US"/>
        </w:rPr>
        <w:t xml:space="preserve">  </w:t>
      </w:r>
      <w:r w:rsidRPr="005E1874">
        <w:rPr>
          <w:rStyle w:val="92LTregularschwarzusefulexpressions"/>
          <w:lang w:val="en-US"/>
        </w:rPr>
        <w:t xml:space="preserve">in </w:t>
      </w:r>
      <w:proofErr w:type="spellStart"/>
      <w:r w:rsidRPr="005E1874">
        <w:rPr>
          <w:rStyle w:val="92LTregularschwarzusefulexpressions"/>
          <w:lang w:val="en-US"/>
        </w:rPr>
        <w:t>Betrieb</w:t>
      </w:r>
      <w:proofErr w:type="spellEnd"/>
      <w:r w:rsidR="00F157E5" w:rsidRPr="005E1874">
        <w:rPr>
          <w:lang w:val="en-US"/>
        </w:rPr>
        <w:tab/>
      </w:r>
      <w:r w:rsidR="002518E1" w:rsidRPr="005E1874">
        <w:rPr>
          <w:rStyle w:val="93LTfettusefulexpressions"/>
          <w:lang w:val="en-US"/>
        </w:rPr>
        <w:t>page 13</w:t>
      </w:r>
    </w:p>
    <w:p w14:paraId="3F0A2B15" w14:textId="77777777" w:rsidR="00672C4C" w:rsidRPr="00430BFB" w:rsidRDefault="005E1874" w:rsidP="00F157E5">
      <w:pPr>
        <w:spacing w:afterLines="20" w:after="48"/>
        <w:contextualSpacing/>
        <w:rPr>
          <w:lang w:val="en-US"/>
        </w:rPr>
      </w:pPr>
      <w:r w:rsidRPr="005E1874">
        <w:rPr>
          <w:rStyle w:val="94LTkursivusefulexpressions"/>
          <w:lang w:val="en-US"/>
        </w:rPr>
        <w:t>That opposition often fades once the c</w:t>
      </w:r>
      <w:r>
        <w:rPr>
          <w:rStyle w:val="94LTkursivusefulexpressions"/>
          <w:lang w:val="en-US"/>
        </w:rPr>
        <w:t xml:space="preserve">ommunities are up and running, </w:t>
      </w:r>
      <w:r w:rsidR="003F4261" w:rsidRPr="00430BFB">
        <w:rPr>
          <w:rStyle w:val="94LTkursivusefulexpressions"/>
          <w:lang w:val="en-US"/>
        </w:rPr>
        <w:t>..</w:t>
      </w:r>
      <w:r w:rsidR="006847CF" w:rsidRPr="00430BFB">
        <w:rPr>
          <w:rStyle w:val="94LTkursivusefulexpressions"/>
          <w:lang w:val="en-US"/>
        </w:rPr>
        <w:t>.</w:t>
      </w:r>
    </w:p>
    <w:p w14:paraId="3F0A2B16" w14:textId="77777777" w:rsidR="004A4303" w:rsidRPr="00430BFB" w:rsidRDefault="004A4303" w:rsidP="004A4303">
      <w:pPr>
        <w:pStyle w:val="95Linieusefulexpressions"/>
        <w:spacing w:afterLines="20" w:after="48"/>
        <w:contextualSpacing/>
        <w:rPr>
          <w:lang w:val="en-US"/>
        </w:rPr>
      </w:pPr>
    </w:p>
    <w:p w14:paraId="3F0A2B17" w14:textId="77777777" w:rsidR="00843A09" w:rsidRPr="00430BFB" w:rsidRDefault="00843A09" w:rsidP="00A70DC0">
      <w:pPr>
        <w:pStyle w:val="91Lauftextusefulexpressions"/>
        <w:spacing w:afterLines="20" w:after="48"/>
        <w:contextualSpacing/>
        <w:rPr>
          <w:rStyle w:val="91LauftextusefulexpressionsZchn"/>
          <w:lang w:val="en-US"/>
        </w:rPr>
      </w:pPr>
    </w:p>
    <w:p w14:paraId="3F0A2B18" w14:textId="77777777" w:rsidR="00A70DC0" w:rsidRPr="00BD53EB" w:rsidRDefault="00993346" w:rsidP="00A70DC0">
      <w:pPr>
        <w:pStyle w:val="91Lauftextusefulexpressions"/>
        <w:spacing w:afterLines="20" w:after="48"/>
        <w:contextualSpacing/>
        <w:rPr>
          <w:rStyle w:val="93LTfettusefulexpressions"/>
          <w:lang w:val="en-US"/>
        </w:rPr>
      </w:pPr>
      <w:r w:rsidRPr="00BD53EB">
        <w:rPr>
          <w:rStyle w:val="91LauftextusefulexpressionsZchn"/>
          <w:lang w:val="en-US"/>
        </w:rPr>
        <w:lastRenderedPageBreak/>
        <w:t>mistaken belief</w:t>
      </w:r>
      <w:r w:rsidR="00133454" w:rsidRPr="00BD53EB">
        <w:rPr>
          <w:lang w:val="en-US"/>
        </w:rPr>
        <w:t xml:space="preserve">   </w:t>
      </w:r>
      <w:proofErr w:type="spellStart"/>
      <w:r w:rsidRPr="00BD53EB">
        <w:rPr>
          <w:rStyle w:val="92LTregularschwarzusefulexpressions"/>
          <w:lang w:val="en-US"/>
        </w:rPr>
        <w:t>Irrglaube</w:t>
      </w:r>
      <w:proofErr w:type="spellEnd"/>
      <w:r w:rsidR="002518E1" w:rsidRPr="00BD53EB">
        <w:rPr>
          <w:lang w:val="en-US"/>
        </w:rPr>
        <w:tab/>
      </w:r>
      <w:r w:rsidR="002518E1" w:rsidRPr="00BD53EB">
        <w:rPr>
          <w:rStyle w:val="93LTfettusefulexpressions"/>
          <w:lang w:val="en-US"/>
        </w:rPr>
        <w:t>page 14</w:t>
      </w:r>
    </w:p>
    <w:p w14:paraId="3F0A2B19" w14:textId="77777777" w:rsidR="00C309E9" w:rsidRPr="00430BFB" w:rsidRDefault="00884A6B" w:rsidP="00A70DC0">
      <w:pPr>
        <w:rPr>
          <w:rStyle w:val="94LTkursivusefulexpressions"/>
          <w:lang w:val="en-US"/>
        </w:rPr>
      </w:pPr>
      <w:r w:rsidRPr="00430BFB">
        <w:rPr>
          <w:rStyle w:val="94LTkursivusefulexpressions"/>
          <w:lang w:val="en-US"/>
        </w:rPr>
        <w:t xml:space="preserve">… </w:t>
      </w:r>
      <w:r w:rsidR="00993346" w:rsidRPr="00993346">
        <w:rPr>
          <w:rStyle w:val="94LTkursivusefulexpressions"/>
          <w:lang w:val="en-US"/>
        </w:rPr>
        <w:t>a mistaken belief that copper bullets are less effective</w:t>
      </w:r>
      <w:r w:rsidR="00C71A38" w:rsidRPr="00430BFB">
        <w:rPr>
          <w:rStyle w:val="94LTkursivusefulexpressions"/>
          <w:lang w:val="en-US"/>
        </w:rPr>
        <w:t xml:space="preserve"> ..</w:t>
      </w:r>
      <w:r w:rsidR="00620079" w:rsidRPr="00430BFB">
        <w:rPr>
          <w:rStyle w:val="94LTkursivusefulexpressions"/>
          <w:lang w:val="en-US"/>
        </w:rPr>
        <w:t>.</w:t>
      </w:r>
    </w:p>
    <w:p w14:paraId="3F0A2B1A" w14:textId="77777777" w:rsidR="002518E1" w:rsidRPr="00430BFB" w:rsidRDefault="002518E1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1B" w14:textId="77777777" w:rsidR="002518E1" w:rsidRPr="00BD53EB" w:rsidRDefault="00BD53EB" w:rsidP="00322501">
      <w:pPr>
        <w:pStyle w:val="91Lauftextusefulexpressions"/>
        <w:spacing w:afterLines="20" w:after="48"/>
        <w:contextualSpacing/>
        <w:rPr>
          <w:rStyle w:val="93LTfettusefulexpressions"/>
          <w:lang w:val="en-US"/>
        </w:rPr>
      </w:pPr>
      <w:r w:rsidRPr="00BD53EB">
        <w:rPr>
          <w:rStyle w:val="91LauftextusefulexpressionsZchn"/>
          <w:lang w:val="en-US"/>
        </w:rPr>
        <w:t>carryings-on</w:t>
      </w:r>
      <w:r w:rsidR="008C0324" w:rsidRPr="00BD53EB">
        <w:rPr>
          <w:szCs w:val="22"/>
          <w:lang w:val="en-US"/>
        </w:rPr>
        <w:t xml:space="preserve">   </w:t>
      </w:r>
      <w:proofErr w:type="spellStart"/>
      <w:r w:rsidRPr="00BD53EB">
        <w:rPr>
          <w:rStyle w:val="92LTregularschwarzusefulexpressions"/>
          <w:lang w:val="en-US"/>
        </w:rPr>
        <w:t>Umtrieb</w:t>
      </w:r>
      <w:r w:rsidR="00D812B6">
        <w:rPr>
          <w:rStyle w:val="92LTregularschwarzusefulexpressions"/>
          <w:lang w:val="en-US"/>
        </w:rPr>
        <w:t>e</w:t>
      </w:r>
      <w:proofErr w:type="spellEnd"/>
      <w:r w:rsidR="002518E1" w:rsidRPr="00BD53EB">
        <w:rPr>
          <w:lang w:val="en-US"/>
        </w:rPr>
        <w:tab/>
      </w:r>
      <w:r w:rsidR="002518E1" w:rsidRPr="00BD53EB">
        <w:rPr>
          <w:rStyle w:val="93LTfettusefulexpressions"/>
          <w:lang w:val="en-US"/>
        </w:rPr>
        <w:t>page 15</w:t>
      </w:r>
    </w:p>
    <w:p w14:paraId="3F0A2B1C" w14:textId="77777777" w:rsidR="00C309E9" w:rsidRPr="00430BFB" w:rsidRDefault="00BD53EB" w:rsidP="00322501">
      <w:pPr>
        <w:spacing w:afterLines="20" w:after="48"/>
        <w:contextualSpacing/>
        <w:rPr>
          <w:rStyle w:val="94LTkursivusefulexpressions"/>
          <w:lang w:val="en-US"/>
        </w:rPr>
      </w:pPr>
      <w:r>
        <w:rPr>
          <w:rStyle w:val="94LTkursivusefulexpressions"/>
          <w:lang w:val="en-US"/>
        </w:rPr>
        <w:t xml:space="preserve">… </w:t>
      </w:r>
      <w:r w:rsidRPr="00BD53EB">
        <w:rPr>
          <w:rStyle w:val="94LTkursivusefulexpressions"/>
          <w:lang w:val="en-US"/>
        </w:rPr>
        <w:t>whose carryings-on, Borman suggests, helped tip his father into madness.</w:t>
      </w:r>
    </w:p>
    <w:p w14:paraId="3F0A2B1D" w14:textId="77777777" w:rsidR="002518E1" w:rsidRPr="00430BFB" w:rsidRDefault="002518E1" w:rsidP="00322501">
      <w:pPr>
        <w:pStyle w:val="95Linieusefulexpressions"/>
        <w:spacing w:afterLines="20" w:after="48"/>
        <w:contextualSpacing/>
        <w:rPr>
          <w:lang w:val="en-US"/>
        </w:rPr>
      </w:pPr>
    </w:p>
    <w:p w14:paraId="3F0A2B1E" w14:textId="77777777" w:rsidR="00DB5DAF" w:rsidRPr="00430BFB" w:rsidRDefault="001A1EC3" w:rsidP="00322501">
      <w:pPr>
        <w:pStyle w:val="91Lauftextusefulexpressions"/>
        <w:spacing w:afterLines="20" w:after="48"/>
        <w:contextualSpacing/>
        <w:rPr>
          <w:rStyle w:val="93LTfettusefulexpressions"/>
          <w:lang w:val="en-US"/>
        </w:rPr>
      </w:pPr>
      <w:r w:rsidRPr="001A1EC3">
        <w:rPr>
          <w:rStyle w:val="91LauftextusefulexpressionsZchn"/>
          <w:lang w:val="en-US"/>
        </w:rPr>
        <w:t>to be stackable</w:t>
      </w:r>
      <w:r w:rsidR="00401A6C" w:rsidRPr="00430BFB">
        <w:rPr>
          <w:b/>
          <w:lang w:val="en-US"/>
        </w:rPr>
        <w:t xml:space="preserve">   </w:t>
      </w:r>
      <w:proofErr w:type="spellStart"/>
      <w:r w:rsidRPr="001A1EC3">
        <w:rPr>
          <w:rStyle w:val="92LTregularschwarzusefulexpressions"/>
          <w:lang w:val="en-US"/>
        </w:rPr>
        <w:t>s</w:t>
      </w:r>
      <w:r>
        <w:rPr>
          <w:rStyle w:val="92LTregularschwarzusefulexpressions"/>
          <w:lang w:val="en-US"/>
        </w:rPr>
        <w:t>ich</w:t>
      </w:r>
      <w:proofErr w:type="spellEnd"/>
      <w:r w:rsidRPr="001A1EC3">
        <w:rPr>
          <w:rStyle w:val="92LTregularschwarzusefulexpressions"/>
          <w:lang w:val="en-US"/>
        </w:rPr>
        <w:t xml:space="preserve"> </w:t>
      </w:r>
      <w:proofErr w:type="spellStart"/>
      <w:r w:rsidRPr="001A1EC3">
        <w:rPr>
          <w:rStyle w:val="92LTregularschwarzusefulexpressions"/>
          <w:lang w:val="en-US"/>
        </w:rPr>
        <w:t>stapeln</w:t>
      </w:r>
      <w:proofErr w:type="spellEnd"/>
      <w:r w:rsidRPr="001A1EC3">
        <w:rPr>
          <w:rStyle w:val="92LTregularschwarzusefulexpressions"/>
          <w:lang w:val="en-US"/>
        </w:rPr>
        <w:t xml:space="preserve"> </w:t>
      </w:r>
      <w:proofErr w:type="spellStart"/>
      <w:r w:rsidRPr="001A1EC3">
        <w:rPr>
          <w:rStyle w:val="92LTregularschwarzusefulexpressions"/>
          <w:lang w:val="en-US"/>
        </w:rPr>
        <w:t>lassen</w:t>
      </w:r>
      <w:proofErr w:type="spellEnd"/>
      <w:r w:rsidR="00401A6C" w:rsidRPr="00430BFB">
        <w:rPr>
          <w:lang w:val="en-US"/>
        </w:rPr>
        <w:tab/>
      </w:r>
      <w:r w:rsidR="002518E1" w:rsidRPr="00430BFB">
        <w:rPr>
          <w:rStyle w:val="93LTfettusefulexpressions"/>
          <w:lang w:val="en-US"/>
        </w:rPr>
        <w:t>page 16</w:t>
      </w:r>
    </w:p>
    <w:p w14:paraId="3F0A2B1F" w14:textId="77777777" w:rsidR="009A6F7D" w:rsidRPr="00430BFB" w:rsidRDefault="001A1EC3" w:rsidP="00322501">
      <w:pPr>
        <w:spacing w:afterLines="20" w:after="48"/>
        <w:contextualSpacing/>
        <w:rPr>
          <w:rStyle w:val="94LTkursivusefulexpressions"/>
          <w:lang w:val="en-US"/>
        </w:rPr>
      </w:pPr>
      <w:r>
        <w:rPr>
          <w:rStyle w:val="94LTkursivusefulexpressions"/>
          <w:lang w:val="en-US"/>
        </w:rPr>
        <w:t xml:space="preserve">… </w:t>
      </w:r>
      <w:r w:rsidRPr="001A1EC3">
        <w:rPr>
          <w:rStyle w:val="94LTkursivusefulexpressions"/>
          <w:lang w:val="en-US"/>
        </w:rPr>
        <w:t xml:space="preserve">because they were stackable and </w:t>
      </w:r>
      <w:proofErr w:type="gramStart"/>
      <w:r w:rsidRPr="001A1EC3">
        <w:rPr>
          <w:rStyle w:val="94LTkursivusefulexpressions"/>
          <w:lang w:val="en-US"/>
        </w:rPr>
        <w:t>didn’t</w:t>
      </w:r>
      <w:proofErr w:type="gramEnd"/>
      <w:r w:rsidRPr="001A1EC3">
        <w:rPr>
          <w:rStyle w:val="94LTkursivusefulexpressions"/>
          <w:lang w:val="en-US"/>
        </w:rPr>
        <w:t xml:space="preserve"> need food or water for days.</w:t>
      </w:r>
      <w:r w:rsidR="001352A5" w:rsidRPr="00430BFB">
        <w:rPr>
          <w:rStyle w:val="94LTkursivusefulexpressions"/>
          <w:lang w:val="en-US"/>
        </w:rPr>
        <w:t xml:space="preserve"> </w:t>
      </w:r>
    </w:p>
    <w:p w14:paraId="3F0A2B20" w14:textId="77777777" w:rsidR="005B1D8C" w:rsidRPr="00430BFB" w:rsidRDefault="005B1D8C" w:rsidP="005B1D8C">
      <w:pPr>
        <w:pStyle w:val="95Linieusefulexpressions"/>
        <w:spacing w:afterLines="20" w:after="48"/>
        <w:contextualSpacing/>
        <w:rPr>
          <w:lang w:val="en-US"/>
        </w:rPr>
      </w:pPr>
    </w:p>
    <w:p w14:paraId="3F0A2B21" w14:textId="77777777" w:rsidR="001941FB" w:rsidRPr="00430BFB" w:rsidRDefault="001941FB" w:rsidP="001941FB">
      <w:pPr>
        <w:pStyle w:val="91Lauftextusefulexpressions"/>
        <w:spacing w:afterLines="20" w:after="48"/>
        <w:contextualSpacing/>
        <w:rPr>
          <w:color w:val="auto"/>
          <w:lang w:val="en-US"/>
        </w:rPr>
      </w:pPr>
    </w:p>
    <w:p w14:paraId="3F0A2B22" w14:textId="77777777" w:rsidR="000B3803" w:rsidRPr="00430BFB" w:rsidRDefault="000B3803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3" w14:textId="77777777" w:rsidR="00201EBE" w:rsidRPr="00430BFB" w:rsidRDefault="0058286F" w:rsidP="006B657E">
      <w:pPr>
        <w:pStyle w:val="8UEMHinweisrot"/>
        <w:spacing w:line="240" w:lineRule="exact"/>
        <w:rPr>
          <w:b/>
          <w:bCs/>
          <w:lang w:val="en-US"/>
        </w:rPr>
      </w:pPr>
      <w:r>
        <w:rPr>
          <w:b/>
          <w:bCs/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3F0A2B4C" wp14:editId="3F0A2B4D">
            <wp:simplePos x="0" y="0"/>
            <wp:positionH relativeFrom="column">
              <wp:posOffset>4445</wp:posOffset>
            </wp:positionH>
            <wp:positionV relativeFrom="paragraph">
              <wp:posOffset>109855</wp:posOffset>
            </wp:positionV>
            <wp:extent cx="3248660" cy="4267200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_02_anz_wortschaetze_podcast_2sp_in_U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A2B24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5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6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7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8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9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A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B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C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D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E" w14:textId="77777777" w:rsidR="000B3803" w:rsidRPr="00430BFB" w:rsidRDefault="000B3803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2F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0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1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2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3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4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5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6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7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8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9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A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B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C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D" w14:textId="77777777" w:rsidR="00251F4C" w:rsidRPr="00430BFB" w:rsidRDefault="00251F4C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E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3F" w14:textId="77777777" w:rsidR="001E3199" w:rsidRPr="00430BFB" w:rsidRDefault="001E3199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0" w14:textId="77777777" w:rsidR="001E3199" w:rsidRDefault="001E3199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1" w14:textId="77777777" w:rsidR="00E329A2" w:rsidRDefault="00E329A2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2" w14:textId="77777777" w:rsidR="00E329A2" w:rsidRDefault="0058286F" w:rsidP="006B657E">
      <w:pPr>
        <w:pStyle w:val="8UEMHinweisrot"/>
        <w:spacing w:line="240" w:lineRule="exact"/>
        <w:rPr>
          <w:b/>
          <w:bCs/>
          <w:lang w:val="en-US"/>
        </w:rPr>
      </w:pPr>
      <w:r w:rsidRPr="00430BFB">
        <w:rPr>
          <w:b/>
          <w:bCs/>
          <w:noProof/>
          <w:lang w:val="de-DE"/>
        </w:rPr>
        <w:drawing>
          <wp:anchor distT="0" distB="0" distL="114300" distR="114300" simplePos="0" relativeHeight="251656192" behindDoc="1" locked="0" layoutInCell="1" allowOverlap="1" wp14:anchorId="3F0A2B4E" wp14:editId="3F0A2B4F">
            <wp:simplePos x="0" y="0"/>
            <wp:positionH relativeFrom="margin">
              <wp:posOffset>2540</wp:posOffset>
            </wp:positionH>
            <wp:positionV relativeFrom="paragraph">
              <wp:posOffset>5080</wp:posOffset>
            </wp:positionV>
            <wp:extent cx="3246120" cy="1167130"/>
            <wp:effectExtent l="0" t="0" r="0" b="0"/>
            <wp:wrapNone/>
            <wp:docPr id="4" name="Grafi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07_anz_newsletter_in_U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A2B43" w14:textId="77777777" w:rsidR="00E329A2" w:rsidRDefault="00E329A2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4" w14:textId="77777777" w:rsidR="00E329A2" w:rsidRDefault="00E329A2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5" w14:textId="77777777" w:rsidR="00E329A2" w:rsidRDefault="00E329A2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6" w14:textId="77777777" w:rsidR="00E329A2" w:rsidRDefault="00E329A2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7" w14:textId="77777777" w:rsidR="00E329A2" w:rsidRPr="00430BFB" w:rsidRDefault="00E329A2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8" w14:textId="77777777" w:rsidR="001E3199" w:rsidRPr="00430BFB" w:rsidRDefault="001E3199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9" w14:textId="77777777" w:rsidR="001E3199" w:rsidRPr="00430BFB" w:rsidRDefault="001E3199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A" w14:textId="77777777" w:rsidR="00201EBE" w:rsidRPr="00430BFB" w:rsidRDefault="00201EBE" w:rsidP="006B657E">
      <w:pPr>
        <w:pStyle w:val="8UEMHinweisrot"/>
        <w:spacing w:line="240" w:lineRule="exact"/>
        <w:rPr>
          <w:b/>
          <w:bCs/>
          <w:lang w:val="en-US"/>
        </w:rPr>
      </w:pPr>
    </w:p>
    <w:p w14:paraId="3F0A2B4B" w14:textId="77777777" w:rsidR="001376B9" w:rsidRPr="00D00584" w:rsidRDefault="00251F4C" w:rsidP="001E3199">
      <w:pPr>
        <w:pStyle w:val="8UEMHinweisrot"/>
        <w:spacing w:line="240" w:lineRule="exact"/>
        <w:rPr>
          <w:lang w:val="de-DE"/>
        </w:rPr>
      </w:pPr>
      <w:r w:rsidRPr="00D00584">
        <w:rPr>
          <w:b/>
          <w:bCs/>
          <w:lang w:val="de-DE"/>
        </w:rPr>
        <w:t>H</w:t>
      </w:r>
      <w:r w:rsidR="006B657E" w:rsidRPr="00D00584">
        <w:rPr>
          <w:b/>
          <w:bCs/>
          <w:lang w:val="de-DE"/>
        </w:rPr>
        <w:t>inweis:</w:t>
      </w:r>
      <w:r w:rsidR="006B657E" w:rsidRPr="00D00584">
        <w:rPr>
          <w:lang w:val="de-DE"/>
        </w:rPr>
        <w:t xml:space="preserve"> Die Zugangsdaten zu Ihrem persönlichen Abo dürfen </w:t>
      </w:r>
      <w:r w:rsidR="008D50DD" w:rsidRPr="00D00584">
        <w:rPr>
          <w:lang w:val="de-DE"/>
        </w:rPr>
        <w:t>Sie nicht an Dritte weitergeben.</w:t>
      </w:r>
    </w:p>
    <w:sectPr w:rsidR="001376B9" w:rsidRPr="00D00584" w:rsidSect="001D3D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445E" w14:textId="77777777" w:rsidR="009D720B" w:rsidRDefault="009D720B">
      <w:r>
        <w:separator/>
      </w:r>
    </w:p>
    <w:p w14:paraId="6EF0BD76" w14:textId="77777777" w:rsidR="009D720B" w:rsidRDefault="009D720B"/>
    <w:p w14:paraId="24A146B0" w14:textId="77777777" w:rsidR="009D720B" w:rsidRDefault="009D720B"/>
    <w:p w14:paraId="5A219A4A" w14:textId="77777777" w:rsidR="009D720B" w:rsidRDefault="009D720B"/>
    <w:p w14:paraId="5628E63E" w14:textId="77777777" w:rsidR="009D720B" w:rsidRDefault="009D720B"/>
    <w:p w14:paraId="7A15BECC" w14:textId="77777777" w:rsidR="009D720B" w:rsidRDefault="009D720B"/>
    <w:p w14:paraId="2F4595FE" w14:textId="77777777" w:rsidR="009D720B" w:rsidRDefault="009D720B"/>
  </w:endnote>
  <w:endnote w:type="continuationSeparator" w:id="0">
    <w:p w14:paraId="2E156114" w14:textId="77777777" w:rsidR="009D720B" w:rsidRDefault="009D720B">
      <w:r>
        <w:continuationSeparator/>
      </w:r>
    </w:p>
    <w:p w14:paraId="0539FEE1" w14:textId="77777777" w:rsidR="009D720B" w:rsidRDefault="009D720B"/>
    <w:p w14:paraId="1CF3C393" w14:textId="77777777" w:rsidR="009D720B" w:rsidRDefault="009D720B"/>
    <w:p w14:paraId="4EA29CF8" w14:textId="77777777" w:rsidR="009D720B" w:rsidRDefault="009D720B"/>
    <w:p w14:paraId="4F6CA345" w14:textId="77777777" w:rsidR="009D720B" w:rsidRDefault="009D720B"/>
    <w:p w14:paraId="15C06B5B" w14:textId="77777777" w:rsidR="009D720B" w:rsidRDefault="009D720B"/>
    <w:p w14:paraId="11E33B02" w14:textId="77777777" w:rsidR="009D720B" w:rsidRDefault="009D7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5CharterITC-ReguOS">
    <w:charset w:val="00"/>
    <w:family w:val="auto"/>
    <w:pitch w:val="variable"/>
    <w:sig w:usb0="00000003" w:usb1="00000000" w:usb2="00000000" w:usb3="00000000" w:csb0="00000001" w:csb1="00000000"/>
  </w:font>
  <w:font w:name="F5CharterITC-BoldOS">
    <w:charset w:val="00"/>
    <w:family w:val="auto"/>
    <w:pitch w:val="variable"/>
    <w:sig w:usb0="00000003" w:usb1="00000000" w:usb2="00000000" w:usb3="00000000" w:csb0="00000001" w:csb1="00000000"/>
  </w:font>
  <w:font w:name="CharterITC-ReguItalOS">
    <w:altName w:val="CharterITC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2B75" w14:textId="77777777" w:rsidR="004B7A38" w:rsidRPr="00960B56" w:rsidRDefault="004B7A38" w:rsidP="00FE3561">
    <w:r w:rsidRPr="00960B56">
      <w:fldChar w:fldCharType="begin"/>
    </w:r>
    <w:r w:rsidR="00464ED1">
      <w:instrText>PAGE</w:instrText>
    </w:r>
    <w:r w:rsidRPr="00960B56">
      <w:instrText xml:space="preserve">  </w:instrText>
    </w:r>
    <w:r w:rsidRPr="00960B56">
      <w:fldChar w:fldCharType="end"/>
    </w:r>
  </w:p>
  <w:p w14:paraId="3F0A2B76" w14:textId="77777777" w:rsidR="004B7A38" w:rsidRDefault="004B7A38" w:rsidP="00FE3561"/>
  <w:p w14:paraId="3F0A2B77" w14:textId="77777777" w:rsidR="004B7A38" w:rsidRDefault="004B7A38"/>
  <w:p w14:paraId="3F0A2B78" w14:textId="77777777" w:rsidR="004B7A38" w:rsidRDefault="004B7A38"/>
  <w:p w14:paraId="3F0A2B79" w14:textId="77777777" w:rsidR="004B7A38" w:rsidRDefault="004B7A38"/>
  <w:p w14:paraId="3F0A2B7A" w14:textId="77777777" w:rsidR="004B7A38" w:rsidRDefault="004B7A38"/>
  <w:p w14:paraId="3F0A2B7B" w14:textId="77777777" w:rsidR="004B7A38" w:rsidRDefault="004B7A38"/>
  <w:p w14:paraId="3F0A2B7C" w14:textId="77777777" w:rsidR="004B7A38" w:rsidRDefault="004B7A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2B7D" w14:textId="77777777" w:rsidR="004B7A38" w:rsidRPr="00F73BE4" w:rsidRDefault="004B7A38" w:rsidP="003C3822">
    <w:pPr>
      <w:rPr>
        <w:color w:val="808080"/>
        <w:sz w:val="18"/>
      </w:rPr>
    </w:pPr>
    <w:r w:rsidRPr="00F73BE4">
      <w:rPr>
        <w:color w:val="808080"/>
        <w:sz w:val="18"/>
      </w:rPr>
      <w:t>© 20</w:t>
    </w:r>
    <w:r w:rsidR="0041649A" w:rsidRPr="00F73BE4">
      <w:rPr>
        <w:color w:val="808080"/>
        <w:sz w:val="18"/>
      </w:rPr>
      <w:t>2</w:t>
    </w:r>
    <w:r w:rsidR="00F673DF">
      <w:rPr>
        <w:color w:val="808080"/>
        <w:sz w:val="18"/>
      </w:rPr>
      <w:t>2</w:t>
    </w:r>
    <w:r w:rsidRPr="00F73BE4">
      <w:rPr>
        <w:color w:val="808080"/>
        <w:sz w:val="18"/>
      </w:rPr>
      <w:t xml:space="preserve"> Carl Ed. Schünemann KG. </w:t>
    </w:r>
    <w:r w:rsidR="003C3822" w:rsidRPr="00F73BE4">
      <w:rPr>
        <w:color w:val="808080"/>
        <w:sz w:val="18"/>
      </w:rPr>
      <w:t>Alle Rechte vorbehalten</w:t>
    </w:r>
    <w:r w:rsidRPr="00F73BE4">
      <w:rPr>
        <w:color w:val="808080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2B83" w14:textId="77777777" w:rsidR="004B7A38" w:rsidRPr="00F73BE4" w:rsidRDefault="004B7A38" w:rsidP="003C3822">
    <w:pPr>
      <w:rPr>
        <w:color w:val="999999"/>
        <w:sz w:val="18"/>
      </w:rPr>
    </w:pPr>
    <w:r w:rsidRPr="00F73BE4">
      <w:rPr>
        <w:color w:val="999999"/>
        <w:sz w:val="18"/>
      </w:rPr>
      <w:t>© 20</w:t>
    </w:r>
    <w:r w:rsidR="0041649A" w:rsidRPr="00F73BE4">
      <w:rPr>
        <w:color w:val="999999"/>
        <w:sz w:val="18"/>
      </w:rPr>
      <w:t>2</w:t>
    </w:r>
    <w:r w:rsidR="00F673DF">
      <w:rPr>
        <w:color w:val="999999"/>
        <w:sz w:val="18"/>
      </w:rPr>
      <w:t>2</w:t>
    </w:r>
    <w:r w:rsidRPr="00F73BE4">
      <w:rPr>
        <w:color w:val="999999"/>
        <w:sz w:val="18"/>
      </w:rPr>
      <w:t xml:space="preserve"> Carl Ed. Schünemann KG. </w:t>
    </w:r>
    <w:r w:rsidR="003C3822" w:rsidRPr="00F73BE4">
      <w:rPr>
        <w:color w:val="999999"/>
        <w:sz w:val="18"/>
      </w:rPr>
      <w:t>Alle Rechte vorbehalten</w:t>
    </w:r>
    <w:r w:rsidRPr="00F73BE4">
      <w:rPr>
        <w:color w:val="999999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C772" w14:textId="77777777" w:rsidR="009D720B" w:rsidRDefault="009D720B">
      <w:r>
        <w:separator/>
      </w:r>
    </w:p>
    <w:p w14:paraId="479250BB" w14:textId="77777777" w:rsidR="009D720B" w:rsidRDefault="009D720B"/>
    <w:p w14:paraId="532FFA7D" w14:textId="77777777" w:rsidR="009D720B" w:rsidRDefault="009D720B"/>
    <w:p w14:paraId="72A95E1B" w14:textId="77777777" w:rsidR="009D720B" w:rsidRDefault="009D720B"/>
    <w:p w14:paraId="668C23B3" w14:textId="77777777" w:rsidR="009D720B" w:rsidRDefault="009D720B"/>
    <w:p w14:paraId="29426777" w14:textId="77777777" w:rsidR="009D720B" w:rsidRDefault="009D720B"/>
    <w:p w14:paraId="7388071C" w14:textId="77777777" w:rsidR="009D720B" w:rsidRDefault="009D720B"/>
  </w:footnote>
  <w:footnote w:type="continuationSeparator" w:id="0">
    <w:p w14:paraId="58C7A8BE" w14:textId="77777777" w:rsidR="009D720B" w:rsidRDefault="009D720B">
      <w:r>
        <w:continuationSeparator/>
      </w:r>
    </w:p>
    <w:p w14:paraId="7EA16A85" w14:textId="77777777" w:rsidR="009D720B" w:rsidRDefault="009D720B"/>
    <w:p w14:paraId="118066EE" w14:textId="77777777" w:rsidR="009D720B" w:rsidRDefault="009D720B"/>
    <w:p w14:paraId="05F9809F" w14:textId="77777777" w:rsidR="009D720B" w:rsidRDefault="009D720B"/>
    <w:p w14:paraId="4FC8042A" w14:textId="77777777" w:rsidR="009D720B" w:rsidRDefault="009D720B"/>
    <w:p w14:paraId="4754A622" w14:textId="77777777" w:rsidR="009D720B" w:rsidRDefault="009D720B"/>
    <w:p w14:paraId="15764F41" w14:textId="77777777" w:rsidR="009D720B" w:rsidRDefault="009D7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2B6C" w14:textId="77777777" w:rsidR="004B7A38" w:rsidRDefault="004B7A38"/>
  <w:p w14:paraId="3F0A2B6D" w14:textId="77777777" w:rsidR="004B7A38" w:rsidRDefault="004B7A38"/>
  <w:p w14:paraId="3F0A2B6E" w14:textId="77777777" w:rsidR="004B7A38" w:rsidRDefault="004B7A38"/>
  <w:p w14:paraId="3F0A2B6F" w14:textId="77777777" w:rsidR="004B7A38" w:rsidRDefault="004B7A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2B70" w14:textId="77777777" w:rsidR="004B7A38" w:rsidRPr="008F240D" w:rsidRDefault="00294527" w:rsidP="00FE3561">
    <w:pPr>
      <w:rPr>
        <w:b/>
        <w:color w:val="1E4390"/>
        <w:lang w:val="en-GB"/>
      </w:rPr>
    </w:pPr>
    <w:r>
      <w:rPr>
        <w:b/>
        <w:noProof/>
        <w:color w:val="1E4390"/>
      </w:rPr>
      <w:drawing>
        <wp:anchor distT="0" distB="0" distL="114300" distR="114300" simplePos="0" relativeHeight="251659264" behindDoc="0" locked="0" layoutInCell="1" allowOverlap="1" wp14:anchorId="3F0A2B84" wp14:editId="3F0A2B85">
          <wp:simplePos x="0" y="0"/>
          <wp:positionH relativeFrom="column">
            <wp:posOffset>5721350</wp:posOffset>
          </wp:positionH>
          <wp:positionV relativeFrom="paragraph">
            <wp:posOffset>-8255</wp:posOffset>
          </wp:positionV>
          <wp:extent cx="642620" cy="600075"/>
          <wp:effectExtent l="0" t="0" r="5080" b="9525"/>
          <wp:wrapNone/>
          <wp:docPr id="41" name="Bild 41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8A">
      <w:rPr>
        <w:b/>
        <w:noProof/>
        <w:color w:val="1E4390"/>
        <w:lang w:val="en-GB"/>
      </w:rPr>
      <w:t>Use</w:t>
    </w:r>
    <w:r w:rsidR="008E5E3C">
      <w:rPr>
        <w:b/>
        <w:noProof/>
        <w:color w:val="1E4390"/>
        <w:lang w:val="en-GB"/>
      </w:rPr>
      <w:t>ful expression</w:t>
    </w:r>
    <w:r w:rsidR="002261EA">
      <w:rPr>
        <w:b/>
        <w:noProof/>
        <w:color w:val="1E4390"/>
        <w:lang w:val="en-GB"/>
      </w:rPr>
      <w:t>s</w:t>
    </w:r>
  </w:p>
  <w:p w14:paraId="3F0A2B71" w14:textId="77777777" w:rsidR="004B7A38" w:rsidRPr="003D70A5" w:rsidRDefault="004B7A38" w:rsidP="00FE3561">
    <w:pPr>
      <w:rPr>
        <w:sz w:val="20"/>
        <w:lang w:val="en-GB"/>
      </w:rPr>
    </w:pPr>
  </w:p>
  <w:p w14:paraId="3F0A2B72" w14:textId="77777777" w:rsidR="004B7A38" w:rsidRPr="00EF48BA" w:rsidRDefault="004B7A38" w:rsidP="00FE3561">
    <w:pPr>
      <w:tabs>
        <w:tab w:val="right" w:pos="8820"/>
      </w:tabs>
      <w:spacing w:line="240" w:lineRule="exact"/>
      <w:rPr>
        <w:rFonts w:cs="Arial"/>
        <w:lang w:val="en-GB"/>
      </w:rPr>
    </w:pPr>
    <w:r w:rsidRPr="00426E4E">
      <w:rPr>
        <w:lang w:val="en-GB"/>
      </w:rPr>
      <w:t xml:space="preserve">World and Press • </w:t>
    </w:r>
    <w:r w:rsidR="00D00584">
      <w:rPr>
        <w:lang w:val="en-GB"/>
      </w:rPr>
      <w:t>May</w:t>
    </w:r>
    <w:r w:rsidR="003F2800">
      <w:rPr>
        <w:lang w:val="en-GB"/>
      </w:rPr>
      <w:t xml:space="preserve"> </w:t>
    </w:r>
    <w:r w:rsidR="003C1EA5">
      <w:rPr>
        <w:lang w:val="en-GB"/>
      </w:rPr>
      <w:t>1</w:t>
    </w:r>
    <w:proofErr w:type="gramStart"/>
    <w:r w:rsidR="00C97682">
      <w:rPr>
        <w:lang w:val="en-GB"/>
      </w:rPr>
      <w:t xml:space="preserve"> 20</w:t>
    </w:r>
    <w:r w:rsidR="008F22FB">
      <w:rPr>
        <w:lang w:val="en-GB"/>
      </w:rPr>
      <w:t>2</w:t>
    </w:r>
    <w:r w:rsidR="00530E76">
      <w:rPr>
        <w:lang w:val="en-GB"/>
      </w:rPr>
      <w:t>2</w:t>
    </w:r>
    <w:proofErr w:type="gramEnd"/>
    <w:r w:rsidRPr="00426E4E">
      <w:rPr>
        <w:lang w:val="en-GB"/>
      </w:rPr>
      <w:tab/>
    </w:r>
    <w:r w:rsidRPr="00EF48BA">
      <w:rPr>
        <w:rFonts w:cs="Arial"/>
        <w:lang w:val="en-GB"/>
      </w:rPr>
      <w:t xml:space="preserve">page </w:t>
    </w:r>
    <w:r w:rsidRPr="00426E4E">
      <w:rPr>
        <w:rFonts w:cs="Arial"/>
      </w:rPr>
      <w:fldChar w:fldCharType="begin"/>
    </w:r>
    <w:r w:rsidRPr="00EF48BA">
      <w:rPr>
        <w:rFonts w:cs="Arial"/>
        <w:lang w:val="en-GB"/>
      </w:rPr>
      <w:instrText xml:space="preserve"> </w:instrText>
    </w:r>
    <w:r w:rsidR="00464ED1">
      <w:rPr>
        <w:rFonts w:cs="Arial"/>
        <w:lang w:val="en-GB"/>
      </w:rPr>
      <w:instrText>PAGE</w:instrText>
    </w:r>
    <w:r w:rsidRPr="00EF48BA">
      <w:rPr>
        <w:rFonts w:cs="Arial"/>
        <w:lang w:val="en-GB"/>
      </w:rPr>
      <w:instrText xml:space="preserve"> </w:instrText>
    </w:r>
    <w:r w:rsidRPr="00426E4E">
      <w:rPr>
        <w:rFonts w:cs="Arial"/>
      </w:rPr>
      <w:fldChar w:fldCharType="separate"/>
    </w:r>
    <w:r w:rsidR="0058286F">
      <w:rPr>
        <w:rFonts w:cs="Arial"/>
        <w:noProof/>
        <w:lang w:val="en-GB"/>
      </w:rPr>
      <w:t>2</w:t>
    </w:r>
    <w:r w:rsidRPr="00426E4E">
      <w:rPr>
        <w:rFonts w:cs="Arial"/>
      </w:rPr>
      <w:fldChar w:fldCharType="end"/>
    </w:r>
    <w:r w:rsidRPr="00EF48BA">
      <w:rPr>
        <w:rFonts w:cs="Arial"/>
        <w:lang w:val="en-GB"/>
      </w:rPr>
      <w:t xml:space="preserve"> of </w:t>
    </w:r>
    <w:r w:rsidRPr="00426E4E">
      <w:rPr>
        <w:rFonts w:cs="Arial"/>
      </w:rPr>
      <w:fldChar w:fldCharType="begin"/>
    </w:r>
    <w:r w:rsidRPr="00EF48BA">
      <w:rPr>
        <w:rFonts w:cs="Arial"/>
        <w:lang w:val="en-GB"/>
      </w:rPr>
      <w:instrText xml:space="preserve"> </w:instrText>
    </w:r>
    <w:r w:rsidR="00464ED1">
      <w:rPr>
        <w:rFonts w:cs="Arial"/>
        <w:lang w:val="en-GB"/>
      </w:rPr>
      <w:instrText>NUMPAGES</w:instrText>
    </w:r>
    <w:r w:rsidRPr="00EF48BA">
      <w:rPr>
        <w:rFonts w:cs="Arial"/>
        <w:lang w:val="en-GB"/>
      </w:rPr>
      <w:instrText xml:space="preserve"> </w:instrText>
    </w:r>
    <w:r w:rsidRPr="00426E4E">
      <w:rPr>
        <w:rFonts w:cs="Arial"/>
      </w:rPr>
      <w:fldChar w:fldCharType="separate"/>
    </w:r>
    <w:r w:rsidR="0058286F">
      <w:rPr>
        <w:rFonts w:cs="Arial"/>
        <w:noProof/>
        <w:lang w:val="en-GB"/>
      </w:rPr>
      <w:t>2</w:t>
    </w:r>
    <w:r w:rsidRPr="00426E4E">
      <w:rPr>
        <w:rFonts w:cs="Arial"/>
      </w:rPr>
      <w:fldChar w:fldCharType="end"/>
    </w:r>
    <w:r w:rsidRPr="00EF48BA">
      <w:rPr>
        <w:rFonts w:cs="Arial"/>
        <w:lang w:val="en-GB"/>
      </w:rPr>
      <w:t xml:space="preserve"> </w:t>
    </w:r>
  </w:p>
  <w:p w14:paraId="3F0A2B73" w14:textId="77777777" w:rsidR="004B7A38" w:rsidRPr="007567C3" w:rsidRDefault="00294527" w:rsidP="00AC3A87">
    <w:pPr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0A2B86" wp14:editId="3F0A2B87">
              <wp:simplePos x="0" y="0"/>
              <wp:positionH relativeFrom="column">
                <wp:posOffset>0</wp:posOffset>
              </wp:positionH>
              <wp:positionV relativeFrom="page">
                <wp:posOffset>948690</wp:posOffset>
              </wp:positionV>
              <wp:extent cx="5596890" cy="0"/>
              <wp:effectExtent l="9525" t="15240" r="13335" b="13335"/>
              <wp:wrapTight wrapText="bothSides">
                <wp:wrapPolygon edited="0">
                  <wp:start x="-39" y="-2147483648"/>
                  <wp:lineTo x="0" y="-2147483648"/>
                  <wp:lineTo x="10820" y="-2147483648"/>
                  <wp:lineTo x="10820" y="-2147483648"/>
                  <wp:lineTo x="21561" y="-2147483648"/>
                  <wp:lineTo x="21678" y="-2147483648"/>
                  <wp:lineTo x="-39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452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A2DA5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.7pt" to="440.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" strokecolor="#2452b1" strokeweight="1pt">
              <w10:wrap type="tight" anchory="page"/>
              <w10:anchorlock/>
            </v:line>
          </w:pict>
        </mc:Fallback>
      </mc:AlternateContent>
    </w:r>
  </w:p>
  <w:p w14:paraId="3F0A2B74" w14:textId="77777777" w:rsidR="004B7A38" w:rsidRPr="007567C3" w:rsidRDefault="004B7A38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2B7E" w14:textId="77777777" w:rsidR="004B7A38" w:rsidRDefault="00294527" w:rsidP="00E4326E">
    <w:pPr>
      <w:rPr>
        <w:sz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A2B88" wp14:editId="3F0A2B89">
          <wp:simplePos x="0" y="0"/>
          <wp:positionH relativeFrom="column">
            <wp:posOffset>4940300</wp:posOffset>
          </wp:positionH>
          <wp:positionV relativeFrom="paragraph">
            <wp:posOffset>-135255</wp:posOffset>
          </wp:positionV>
          <wp:extent cx="1023620" cy="955675"/>
          <wp:effectExtent l="0" t="0" r="5080" b="0"/>
          <wp:wrapNone/>
          <wp:docPr id="35" name="Bild 35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A2B7F" w14:textId="77777777" w:rsidR="00C72E19" w:rsidRPr="004D5BB1" w:rsidRDefault="00C72E19" w:rsidP="00E4326E">
    <w:pPr>
      <w:rPr>
        <w:sz w:val="20"/>
        <w:lang w:val="en-US"/>
      </w:rPr>
    </w:pPr>
  </w:p>
  <w:p w14:paraId="3F0A2B80" w14:textId="77777777" w:rsidR="004B7A38" w:rsidRPr="004D5BB1" w:rsidRDefault="004B7A38" w:rsidP="004D5BB1">
    <w:pPr>
      <w:pStyle w:val="1UEMHeadline13pt"/>
    </w:pPr>
    <w:r w:rsidRPr="004D5BB1">
      <w:t>Useful expressions</w:t>
    </w:r>
  </w:p>
  <w:p w14:paraId="3F0A2B81" w14:textId="77777777" w:rsidR="004B7A38" w:rsidRPr="00EF48BA" w:rsidRDefault="00294527" w:rsidP="00FE3561">
    <w:pPr>
      <w:tabs>
        <w:tab w:val="right" w:pos="8176"/>
      </w:tabs>
      <w:spacing w:line="240" w:lineRule="exact"/>
      <w:rPr>
        <w:rFonts w:cs="Arial"/>
        <w:sz w:val="20"/>
        <w:szCs w:val="18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0A2B8A" wp14:editId="3F0A2B8B">
              <wp:simplePos x="0" y="0"/>
              <wp:positionH relativeFrom="column">
                <wp:posOffset>-12700</wp:posOffset>
              </wp:positionH>
              <wp:positionV relativeFrom="page">
                <wp:posOffset>1297940</wp:posOffset>
              </wp:positionV>
              <wp:extent cx="6012180" cy="6350"/>
              <wp:effectExtent l="6350" t="12065" r="10795" b="1016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6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56D2B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pt,102.2pt" to="472.4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" strokecolor="#365f91" strokeweight="1pt">
              <w10:wrap anchory="page"/>
              <w10:anchorlock/>
            </v:line>
          </w:pict>
        </mc:Fallback>
      </mc:AlternateContent>
    </w:r>
  </w:p>
  <w:p w14:paraId="3F0A2B82" w14:textId="77777777" w:rsidR="004B7A38" w:rsidRPr="00314C33" w:rsidRDefault="0055424D" w:rsidP="00AC3A87">
    <w:pPr>
      <w:rPr>
        <w:lang w:val="en-GB"/>
      </w:rPr>
    </w:pPr>
    <w:r>
      <w:rPr>
        <w:sz w:val="20"/>
        <w:lang w:val="en-GB"/>
      </w:rPr>
      <w:t xml:space="preserve">World and Press • </w:t>
    </w:r>
    <w:r w:rsidR="003C1EA5">
      <w:rPr>
        <w:sz w:val="20"/>
        <w:lang w:val="en-GB"/>
      </w:rPr>
      <w:t>1st</w:t>
    </w:r>
    <w:r w:rsidR="003F2800">
      <w:rPr>
        <w:sz w:val="20"/>
        <w:lang w:val="en-GB"/>
      </w:rPr>
      <w:t xml:space="preserve"> </w:t>
    </w:r>
    <w:r w:rsidR="00D00584">
      <w:rPr>
        <w:sz w:val="20"/>
        <w:lang w:val="en-GB"/>
      </w:rPr>
      <w:t>May</w:t>
    </w:r>
    <w:r w:rsidR="003F2800">
      <w:rPr>
        <w:sz w:val="20"/>
        <w:lang w:val="en-GB"/>
      </w:rPr>
      <w:t xml:space="preserve"> </w:t>
    </w:r>
    <w:r w:rsidR="000E417C">
      <w:rPr>
        <w:sz w:val="20"/>
        <w:lang w:val="en-GB"/>
      </w:rPr>
      <w:t>i</w:t>
    </w:r>
    <w:r w:rsidR="004B7A38" w:rsidRPr="003D70A5">
      <w:rPr>
        <w:sz w:val="20"/>
        <w:lang w:val="en-GB"/>
      </w:rPr>
      <w:t>ssue 20</w:t>
    </w:r>
    <w:r w:rsidR="008F22FB">
      <w:rPr>
        <w:sz w:val="20"/>
        <w:lang w:val="en-GB"/>
      </w:rPr>
      <w:t>2</w:t>
    </w:r>
    <w:r w:rsidR="00F673DF">
      <w:rPr>
        <w:sz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63148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485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384B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8A2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E64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222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723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2E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A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788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D6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hAnsi="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/>
      </w:rPr>
    </w:lvl>
  </w:abstractNum>
  <w:abstractNum w:abstractNumId="15" w15:restartNumberingAfterBreak="0">
    <w:nsid w:val="145F2A3D"/>
    <w:multiLevelType w:val="hybridMultilevel"/>
    <w:tmpl w:val="EF96EFF0"/>
    <w:lvl w:ilvl="0" w:tplc="80EA26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F4E5E"/>
    <w:multiLevelType w:val="multilevel"/>
    <w:tmpl w:val="535E9E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416E7C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0235C7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3916208">
    <w:abstractNumId w:val="15"/>
  </w:num>
  <w:num w:numId="2" w16cid:durableId="1664624869">
    <w:abstractNumId w:val="16"/>
  </w:num>
  <w:num w:numId="3" w16cid:durableId="359086371">
    <w:abstractNumId w:val="18"/>
  </w:num>
  <w:num w:numId="4" w16cid:durableId="1787239720">
    <w:abstractNumId w:val="17"/>
  </w:num>
  <w:num w:numId="5" w16cid:durableId="475101366">
    <w:abstractNumId w:val="10"/>
  </w:num>
  <w:num w:numId="6" w16cid:durableId="909576980">
    <w:abstractNumId w:val="8"/>
  </w:num>
  <w:num w:numId="7" w16cid:durableId="1859614919">
    <w:abstractNumId w:val="7"/>
  </w:num>
  <w:num w:numId="8" w16cid:durableId="1176067997">
    <w:abstractNumId w:val="9"/>
  </w:num>
  <w:num w:numId="9" w16cid:durableId="1638874475">
    <w:abstractNumId w:val="4"/>
  </w:num>
  <w:num w:numId="10" w16cid:durableId="617222209">
    <w:abstractNumId w:val="3"/>
  </w:num>
  <w:num w:numId="11" w16cid:durableId="1305232584">
    <w:abstractNumId w:val="2"/>
  </w:num>
  <w:num w:numId="12" w16cid:durableId="620385383">
    <w:abstractNumId w:val="1"/>
  </w:num>
  <w:num w:numId="13" w16cid:durableId="1613318554">
    <w:abstractNumId w:val="0"/>
  </w:num>
  <w:num w:numId="14" w16cid:durableId="224528504">
    <w:abstractNumId w:val="6"/>
  </w:num>
  <w:num w:numId="15" w16cid:durableId="102054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357"/>
  <w:hyphenationZone w:val="425"/>
  <w:characterSpacingControl w:val="doNotCompress"/>
  <w:hdrShapeDefaults>
    <o:shapedefaults v:ext="edit" spidmax="3073">
      <o:colormru v:ext="edit" colors="#ffbc17,#103569,#2452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307BF5"/>
    <w:rsid w:val="00000F88"/>
    <w:rsid w:val="00001570"/>
    <w:rsid w:val="000024DC"/>
    <w:rsid w:val="00006B3D"/>
    <w:rsid w:val="00010111"/>
    <w:rsid w:val="0001055D"/>
    <w:rsid w:val="00010CD0"/>
    <w:rsid w:val="00011028"/>
    <w:rsid w:val="00011DD8"/>
    <w:rsid w:val="000159B9"/>
    <w:rsid w:val="0001671C"/>
    <w:rsid w:val="00016A48"/>
    <w:rsid w:val="00016F09"/>
    <w:rsid w:val="000170AC"/>
    <w:rsid w:val="000171CF"/>
    <w:rsid w:val="000231A2"/>
    <w:rsid w:val="00023F6B"/>
    <w:rsid w:val="00024F00"/>
    <w:rsid w:val="00024FD2"/>
    <w:rsid w:val="000274D1"/>
    <w:rsid w:val="000310C6"/>
    <w:rsid w:val="00031189"/>
    <w:rsid w:val="0003196A"/>
    <w:rsid w:val="00032E54"/>
    <w:rsid w:val="00034F0D"/>
    <w:rsid w:val="00037C97"/>
    <w:rsid w:val="00040018"/>
    <w:rsid w:val="00040328"/>
    <w:rsid w:val="00041273"/>
    <w:rsid w:val="00045C63"/>
    <w:rsid w:val="000517C5"/>
    <w:rsid w:val="00051F4B"/>
    <w:rsid w:val="00052985"/>
    <w:rsid w:val="000536F0"/>
    <w:rsid w:val="0005450A"/>
    <w:rsid w:val="00056DF6"/>
    <w:rsid w:val="00060C0E"/>
    <w:rsid w:val="000629E8"/>
    <w:rsid w:val="00062D88"/>
    <w:rsid w:val="000642CB"/>
    <w:rsid w:val="00064420"/>
    <w:rsid w:val="00066AFE"/>
    <w:rsid w:val="00066E7F"/>
    <w:rsid w:val="00067348"/>
    <w:rsid w:val="00067767"/>
    <w:rsid w:val="000710BA"/>
    <w:rsid w:val="00072710"/>
    <w:rsid w:val="00075C71"/>
    <w:rsid w:val="00081BD2"/>
    <w:rsid w:val="00083DC7"/>
    <w:rsid w:val="000847E0"/>
    <w:rsid w:val="00084D97"/>
    <w:rsid w:val="00091AFA"/>
    <w:rsid w:val="00092BF7"/>
    <w:rsid w:val="00093724"/>
    <w:rsid w:val="00094549"/>
    <w:rsid w:val="00094B30"/>
    <w:rsid w:val="0009711D"/>
    <w:rsid w:val="000971C3"/>
    <w:rsid w:val="000A5F35"/>
    <w:rsid w:val="000A665A"/>
    <w:rsid w:val="000B0D10"/>
    <w:rsid w:val="000B1E8E"/>
    <w:rsid w:val="000B1FA6"/>
    <w:rsid w:val="000B2516"/>
    <w:rsid w:val="000B3803"/>
    <w:rsid w:val="000B3E92"/>
    <w:rsid w:val="000B4139"/>
    <w:rsid w:val="000C4DE1"/>
    <w:rsid w:val="000C58E3"/>
    <w:rsid w:val="000C5DDA"/>
    <w:rsid w:val="000D12AA"/>
    <w:rsid w:val="000D1789"/>
    <w:rsid w:val="000D1D12"/>
    <w:rsid w:val="000D58DB"/>
    <w:rsid w:val="000D6D3C"/>
    <w:rsid w:val="000D7462"/>
    <w:rsid w:val="000E253E"/>
    <w:rsid w:val="000E417C"/>
    <w:rsid w:val="000E481A"/>
    <w:rsid w:val="000E5E7F"/>
    <w:rsid w:val="000E674E"/>
    <w:rsid w:val="000E6EA9"/>
    <w:rsid w:val="000F417F"/>
    <w:rsid w:val="000F5570"/>
    <w:rsid w:val="000F7197"/>
    <w:rsid w:val="0010131B"/>
    <w:rsid w:val="00103844"/>
    <w:rsid w:val="00104DAC"/>
    <w:rsid w:val="001067D4"/>
    <w:rsid w:val="00107576"/>
    <w:rsid w:val="001075B1"/>
    <w:rsid w:val="00113242"/>
    <w:rsid w:val="00114D42"/>
    <w:rsid w:val="00115933"/>
    <w:rsid w:val="00116CF8"/>
    <w:rsid w:val="001201DD"/>
    <w:rsid w:val="00120AC9"/>
    <w:rsid w:val="00122647"/>
    <w:rsid w:val="00123485"/>
    <w:rsid w:val="001240A3"/>
    <w:rsid w:val="0012438F"/>
    <w:rsid w:val="00126C4E"/>
    <w:rsid w:val="00133246"/>
    <w:rsid w:val="00133380"/>
    <w:rsid w:val="00133454"/>
    <w:rsid w:val="00134FFF"/>
    <w:rsid w:val="001352A5"/>
    <w:rsid w:val="00135C7A"/>
    <w:rsid w:val="0013693E"/>
    <w:rsid w:val="001376B9"/>
    <w:rsid w:val="00141DCB"/>
    <w:rsid w:val="001422FE"/>
    <w:rsid w:val="001423E7"/>
    <w:rsid w:val="00143002"/>
    <w:rsid w:val="00143FF0"/>
    <w:rsid w:val="00145EB4"/>
    <w:rsid w:val="0014630E"/>
    <w:rsid w:val="00152A90"/>
    <w:rsid w:val="00152F41"/>
    <w:rsid w:val="001543A6"/>
    <w:rsid w:val="00160447"/>
    <w:rsid w:val="00160F84"/>
    <w:rsid w:val="00161C97"/>
    <w:rsid w:val="00161EED"/>
    <w:rsid w:val="0016251B"/>
    <w:rsid w:val="00162D4B"/>
    <w:rsid w:val="001632C9"/>
    <w:rsid w:val="001640C3"/>
    <w:rsid w:val="001653C9"/>
    <w:rsid w:val="00167704"/>
    <w:rsid w:val="00170C7E"/>
    <w:rsid w:val="00171C2D"/>
    <w:rsid w:val="00173228"/>
    <w:rsid w:val="0017368C"/>
    <w:rsid w:val="00174249"/>
    <w:rsid w:val="00177BCF"/>
    <w:rsid w:val="00181FCD"/>
    <w:rsid w:val="00183D95"/>
    <w:rsid w:val="001863AE"/>
    <w:rsid w:val="001866B3"/>
    <w:rsid w:val="00187146"/>
    <w:rsid w:val="00191CD3"/>
    <w:rsid w:val="00193F91"/>
    <w:rsid w:val="001941FB"/>
    <w:rsid w:val="00195571"/>
    <w:rsid w:val="00195C2E"/>
    <w:rsid w:val="0019620A"/>
    <w:rsid w:val="00197368"/>
    <w:rsid w:val="001A0493"/>
    <w:rsid w:val="001A050E"/>
    <w:rsid w:val="001A1527"/>
    <w:rsid w:val="001A1EC3"/>
    <w:rsid w:val="001A3E1B"/>
    <w:rsid w:val="001A4C7C"/>
    <w:rsid w:val="001A4EAC"/>
    <w:rsid w:val="001A5626"/>
    <w:rsid w:val="001A607C"/>
    <w:rsid w:val="001A7324"/>
    <w:rsid w:val="001A7759"/>
    <w:rsid w:val="001A79EA"/>
    <w:rsid w:val="001B024D"/>
    <w:rsid w:val="001B0AE2"/>
    <w:rsid w:val="001B0C70"/>
    <w:rsid w:val="001B114C"/>
    <w:rsid w:val="001B19A3"/>
    <w:rsid w:val="001B20ED"/>
    <w:rsid w:val="001B253B"/>
    <w:rsid w:val="001B2D8F"/>
    <w:rsid w:val="001B3EF0"/>
    <w:rsid w:val="001B53BB"/>
    <w:rsid w:val="001B621C"/>
    <w:rsid w:val="001B7B7E"/>
    <w:rsid w:val="001B7D7F"/>
    <w:rsid w:val="001C1204"/>
    <w:rsid w:val="001C24AE"/>
    <w:rsid w:val="001C2664"/>
    <w:rsid w:val="001C2765"/>
    <w:rsid w:val="001C2828"/>
    <w:rsid w:val="001C3099"/>
    <w:rsid w:val="001C36A8"/>
    <w:rsid w:val="001C3EAF"/>
    <w:rsid w:val="001C51C9"/>
    <w:rsid w:val="001C6A44"/>
    <w:rsid w:val="001C7C8A"/>
    <w:rsid w:val="001D1577"/>
    <w:rsid w:val="001D250D"/>
    <w:rsid w:val="001D2693"/>
    <w:rsid w:val="001D2A83"/>
    <w:rsid w:val="001D3B3A"/>
    <w:rsid w:val="001D3D97"/>
    <w:rsid w:val="001D5608"/>
    <w:rsid w:val="001D563D"/>
    <w:rsid w:val="001D5A86"/>
    <w:rsid w:val="001D6E58"/>
    <w:rsid w:val="001D70D4"/>
    <w:rsid w:val="001E2547"/>
    <w:rsid w:val="001E2897"/>
    <w:rsid w:val="001E2D29"/>
    <w:rsid w:val="001E315E"/>
    <w:rsid w:val="001E3199"/>
    <w:rsid w:val="001E50B8"/>
    <w:rsid w:val="001E6F2E"/>
    <w:rsid w:val="001E73FA"/>
    <w:rsid w:val="001F01C8"/>
    <w:rsid w:val="001F07F5"/>
    <w:rsid w:val="001F0D85"/>
    <w:rsid w:val="001F14A9"/>
    <w:rsid w:val="001F3B27"/>
    <w:rsid w:val="001F4D7F"/>
    <w:rsid w:val="001F675F"/>
    <w:rsid w:val="002003DC"/>
    <w:rsid w:val="00201E71"/>
    <w:rsid w:val="00201EBE"/>
    <w:rsid w:val="00202FC7"/>
    <w:rsid w:val="00211FF2"/>
    <w:rsid w:val="0021257D"/>
    <w:rsid w:val="002132AD"/>
    <w:rsid w:val="00214255"/>
    <w:rsid w:val="00215AED"/>
    <w:rsid w:val="00215C35"/>
    <w:rsid w:val="00215EE8"/>
    <w:rsid w:val="00216BCE"/>
    <w:rsid w:val="002170D9"/>
    <w:rsid w:val="002176B0"/>
    <w:rsid w:val="00217E9C"/>
    <w:rsid w:val="00220FE6"/>
    <w:rsid w:val="0022131D"/>
    <w:rsid w:val="0022568A"/>
    <w:rsid w:val="002261EA"/>
    <w:rsid w:val="00226737"/>
    <w:rsid w:val="00227524"/>
    <w:rsid w:val="002309E6"/>
    <w:rsid w:val="00231D74"/>
    <w:rsid w:val="00233A61"/>
    <w:rsid w:val="00233AD1"/>
    <w:rsid w:val="00237ECF"/>
    <w:rsid w:val="00241B49"/>
    <w:rsid w:val="00241E62"/>
    <w:rsid w:val="00242250"/>
    <w:rsid w:val="002423CF"/>
    <w:rsid w:val="002424B4"/>
    <w:rsid w:val="00243749"/>
    <w:rsid w:val="00244EBA"/>
    <w:rsid w:val="002451A4"/>
    <w:rsid w:val="00246658"/>
    <w:rsid w:val="00246C8F"/>
    <w:rsid w:val="002476FD"/>
    <w:rsid w:val="00247ED7"/>
    <w:rsid w:val="00250991"/>
    <w:rsid w:val="002518E1"/>
    <w:rsid w:val="00251F4C"/>
    <w:rsid w:val="002522FC"/>
    <w:rsid w:val="00252363"/>
    <w:rsid w:val="00252414"/>
    <w:rsid w:val="002544C0"/>
    <w:rsid w:val="0025708B"/>
    <w:rsid w:val="002611BE"/>
    <w:rsid w:val="00261706"/>
    <w:rsid w:val="002634A9"/>
    <w:rsid w:val="0026395D"/>
    <w:rsid w:val="00265A5B"/>
    <w:rsid w:val="00265F84"/>
    <w:rsid w:val="00270BC8"/>
    <w:rsid w:val="00271EE6"/>
    <w:rsid w:val="002747EB"/>
    <w:rsid w:val="00277BFF"/>
    <w:rsid w:val="00280AEB"/>
    <w:rsid w:val="00281187"/>
    <w:rsid w:val="00281569"/>
    <w:rsid w:val="0028183D"/>
    <w:rsid w:val="00281F99"/>
    <w:rsid w:val="002860FE"/>
    <w:rsid w:val="00286274"/>
    <w:rsid w:val="00286364"/>
    <w:rsid w:val="00286815"/>
    <w:rsid w:val="00286E56"/>
    <w:rsid w:val="0029043E"/>
    <w:rsid w:val="00291CA1"/>
    <w:rsid w:val="00293043"/>
    <w:rsid w:val="00293335"/>
    <w:rsid w:val="00293A66"/>
    <w:rsid w:val="00294527"/>
    <w:rsid w:val="002968D4"/>
    <w:rsid w:val="002A0AFD"/>
    <w:rsid w:val="002A2BDE"/>
    <w:rsid w:val="002A45F4"/>
    <w:rsid w:val="002A5B4A"/>
    <w:rsid w:val="002A6BD5"/>
    <w:rsid w:val="002B0AAD"/>
    <w:rsid w:val="002B1E30"/>
    <w:rsid w:val="002B2A39"/>
    <w:rsid w:val="002B44D1"/>
    <w:rsid w:val="002B4D19"/>
    <w:rsid w:val="002C0E47"/>
    <w:rsid w:val="002C1465"/>
    <w:rsid w:val="002C1F92"/>
    <w:rsid w:val="002C25F2"/>
    <w:rsid w:val="002C5413"/>
    <w:rsid w:val="002C72A5"/>
    <w:rsid w:val="002C7E99"/>
    <w:rsid w:val="002D0CA6"/>
    <w:rsid w:val="002D19F2"/>
    <w:rsid w:val="002D352B"/>
    <w:rsid w:val="002D3816"/>
    <w:rsid w:val="002D3D41"/>
    <w:rsid w:val="002D4297"/>
    <w:rsid w:val="002D61B9"/>
    <w:rsid w:val="002D6A88"/>
    <w:rsid w:val="002D78C0"/>
    <w:rsid w:val="002E18C0"/>
    <w:rsid w:val="002E2B73"/>
    <w:rsid w:val="002E2C88"/>
    <w:rsid w:val="002E2D21"/>
    <w:rsid w:val="002E6B9D"/>
    <w:rsid w:val="002E706A"/>
    <w:rsid w:val="002E7130"/>
    <w:rsid w:val="002E73CE"/>
    <w:rsid w:val="002F0393"/>
    <w:rsid w:val="002F1313"/>
    <w:rsid w:val="002F14A2"/>
    <w:rsid w:val="002F2136"/>
    <w:rsid w:val="002F3BEC"/>
    <w:rsid w:val="002F3F03"/>
    <w:rsid w:val="002F40BA"/>
    <w:rsid w:val="00303DF5"/>
    <w:rsid w:val="003049E4"/>
    <w:rsid w:val="00305F8B"/>
    <w:rsid w:val="00307B5B"/>
    <w:rsid w:val="00307BF5"/>
    <w:rsid w:val="00311083"/>
    <w:rsid w:val="003111D0"/>
    <w:rsid w:val="0031194B"/>
    <w:rsid w:val="00312177"/>
    <w:rsid w:val="00312CAF"/>
    <w:rsid w:val="00313661"/>
    <w:rsid w:val="00313DDC"/>
    <w:rsid w:val="00313F1D"/>
    <w:rsid w:val="00314C33"/>
    <w:rsid w:val="003161F3"/>
    <w:rsid w:val="00317E75"/>
    <w:rsid w:val="00320146"/>
    <w:rsid w:val="00321231"/>
    <w:rsid w:val="0032191F"/>
    <w:rsid w:val="00322006"/>
    <w:rsid w:val="0032214F"/>
    <w:rsid w:val="00322501"/>
    <w:rsid w:val="0032307C"/>
    <w:rsid w:val="0032317D"/>
    <w:rsid w:val="00324987"/>
    <w:rsid w:val="003261DA"/>
    <w:rsid w:val="00326363"/>
    <w:rsid w:val="00332202"/>
    <w:rsid w:val="00332B4F"/>
    <w:rsid w:val="00334065"/>
    <w:rsid w:val="00334A94"/>
    <w:rsid w:val="00335B54"/>
    <w:rsid w:val="00335E6A"/>
    <w:rsid w:val="00340B70"/>
    <w:rsid w:val="00341A2E"/>
    <w:rsid w:val="0034226B"/>
    <w:rsid w:val="00342D5B"/>
    <w:rsid w:val="0034567F"/>
    <w:rsid w:val="0034582E"/>
    <w:rsid w:val="00345BBB"/>
    <w:rsid w:val="003461BF"/>
    <w:rsid w:val="00346F32"/>
    <w:rsid w:val="0034753A"/>
    <w:rsid w:val="00350D94"/>
    <w:rsid w:val="003512CE"/>
    <w:rsid w:val="00354CE7"/>
    <w:rsid w:val="0035633A"/>
    <w:rsid w:val="00360FB8"/>
    <w:rsid w:val="00361B1D"/>
    <w:rsid w:val="003622D1"/>
    <w:rsid w:val="0036408D"/>
    <w:rsid w:val="003641B2"/>
    <w:rsid w:val="0036422D"/>
    <w:rsid w:val="00364828"/>
    <w:rsid w:val="00365250"/>
    <w:rsid w:val="00366440"/>
    <w:rsid w:val="00371B93"/>
    <w:rsid w:val="00371DAE"/>
    <w:rsid w:val="003732A5"/>
    <w:rsid w:val="00377535"/>
    <w:rsid w:val="003804D7"/>
    <w:rsid w:val="00380ACE"/>
    <w:rsid w:val="00384289"/>
    <w:rsid w:val="00384F93"/>
    <w:rsid w:val="00386039"/>
    <w:rsid w:val="00386240"/>
    <w:rsid w:val="00387D28"/>
    <w:rsid w:val="0039055B"/>
    <w:rsid w:val="003907C0"/>
    <w:rsid w:val="00390DF4"/>
    <w:rsid w:val="00391564"/>
    <w:rsid w:val="00391EF2"/>
    <w:rsid w:val="00391F31"/>
    <w:rsid w:val="0039249A"/>
    <w:rsid w:val="003925D0"/>
    <w:rsid w:val="00393C67"/>
    <w:rsid w:val="00393CB8"/>
    <w:rsid w:val="003952D7"/>
    <w:rsid w:val="0039757F"/>
    <w:rsid w:val="00397739"/>
    <w:rsid w:val="003A1B04"/>
    <w:rsid w:val="003A1D1C"/>
    <w:rsid w:val="003A2630"/>
    <w:rsid w:val="003A3671"/>
    <w:rsid w:val="003A3EF7"/>
    <w:rsid w:val="003A458C"/>
    <w:rsid w:val="003A69C3"/>
    <w:rsid w:val="003B1174"/>
    <w:rsid w:val="003B3059"/>
    <w:rsid w:val="003B30E1"/>
    <w:rsid w:val="003B4BEE"/>
    <w:rsid w:val="003B4FD5"/>
    <w:rsid w:val="003B7375"/>
    <w:rsid w:val="003B7464"/>
    <w:rsid w:val="003B7F31"/>
    <w:rsid w:val="003C1A4F"/>
    <w:rsid w:val="003C1EA5"/>
    <w:rsid w:val="003C3822"/>
    <w:rsid w:val="003C4F5E"/>
    <w:rsid w:val="003C639F"/>
    <w:rsid w:val="003D065B"/>
    <w:rsid w:val="003D13EA"/>
    <w:rsid w:val="003D18C6"/>
    <w:rsid w:val="003D39E0"/>
    <w:rsid w:val="003D436F"/>
    <w:rsid w:val="003D67A2"/>
    <w:rsid w:val="003E18E1"/>
    <w:rsid w:val="003E2772"/>
    <w:rsid w:val="003E2873"/>
    <w:rsid w:val="003E3A3B"/>
    <w:rsid w:val="003E406A"/>
    <w:rsid w:val="003E4BAD"/>
    <w:rsid w:val="003F01B7"/>
    <w:rsid w:val="003F0A91"/>
    <w:rsid w:val="003F0D6F"/>
    <w:rsid w:val="003F1AC6"/>
    <w:rsid w:val="003F2177"/>
    <w:rsid w:val="003F2800"/>
    <w:rsid w:val="003F2F60"/>
    <w:rsid w:val="003F4261"/>
    <w:rsid w:val="003F76AA"/>
    <w:rsid w:val="003F7A72"/>
    <w:rsid w:val="003F7B0A"/>
    <w:rsid w:val="004003F5"/>
    <w:rsid w:val="00401A6C"/>
    <w:rsid w:val="00401EC4"/>
    <w:rsid w:val="004056D4"/>
    <w:rsid w:val="00411280"/>
    <w:rsid w:val="004116CD"/>
    <w:rsid w:val="004130D3"/>
    <w:rsid w:val="00413F1B"/>
    <w:rsid w:val="00415953"/>
    <w:rsid w:val="0041642F"/>
    <w:rsid w:val="0041649A"/>
    <w:rsid w:val="0041789E"/>
    <w:rsid w:val="00420086"/>
    <w:rsid w:val="0042250C"/>
    <w:rsid w:val="00422F7E"/>
    <w:rsid w:val="004232B6"/>
    <w:rsid w:val="00425644"/>
    <w:rsid w:val="00425D6E"/>
    <w:rsid w:val="00426323"/>
    <w:rsid w:val="00426E4E"/>
    <w:rsid w:val="00427E80"/>
    <w:rsid w:val="00430340"/>
    <w:rsid w:val="00430BFB"/>
    <w:rsid w:val="004323AD"/>
    <w:rsid w:val="00433CC1"/>
    <w:rsid w:val="0043454D"/>
    <w:rsid w:val="00436456"/>
    <w:rsid w:val="004373AF"/>
    <w:rsid w:val="004415BB"/>
    <w:rsid w:val="004415F2"/>
    <w:rsid w:val="00441782"/>
    <w:rsid w:val="00442344"/>
    <w:rsid w:val="00444969"/>
    <w:rsid w:val="00444F22"/>
    <w:rsid w:val="00445703"/>
    <w:rsid w:val="00445FA8"/>
    <w:rsid w:val="0044630D"/>
    <w:rsid w:val="004463AA"/>
    <w:rsid w:val="00447BE2"/>
    <w:rsid w:val="004509C3"/>
    <w:rsid w:val="00450DA7"/>
    <w:rsid w:val="0045132E"/>
    <w:rsid w:val="00451FEB"/>
    <w:rsid w:val="00452313"/>
    <w:rsid w:val="00452EDE"/>
    <w:rsid w:val="004533B4"/>
    <w:rsid w:val="00460357"/>
    <w:rsid w:val="00461398"/>
    <w:rsid w:val="00461511"/>
    <w:rsid w:val="00461E3A"/>
    <w:rsid w:val="004622BD"/>
    <w:rsid w:val="004638E6"/>
    <w:rsid w:val="00464ED1"/>
    <w:rsid w:val="00465852"/>
    <w:rsid w:val="00466C05"/>
    <w:rsid w:val="00467DFA"/>
    <w:rsid w:val="0047002D"/>
    <w:rsid w:val="004706F1"/>
    <w:rsid w:val="00472D31"/>
    <w:rsid w:val="00474709"/>
    <w:rsid w:val="0047747A"/>
    <w:rsid w:val="00477F19"/>
    <w:rsid w:val="00480DF3"/>
    <w:rsid w:val="00482D0C"/>
    <w:rsid w:val="00484F30"/>
    <w:rsid w:val="00490E4A"/>
    <w:rsid w:val="00492C7D"/>
    <w:rsid w:val="0049350F"/>
    <w:rsid w:val="00493E26"/>
    <w:rsid w:val="0049407B"/>
    <w:rsid w:val="00496904"/>
    <w:rsid w:val="00496B72"/>
    <w:rsid w:val="004A0037"/>
    <w:rsid w:val="004A0A91"/>
    <w:rsid w:val="004A0B7E"/>
    <w:rsid w:val="004A0E88"/>
    <w:rsid w:val="004A15AA"/>
    <w:rsid w:val="004A1B9E"/>
    <w:rsid w:val="004A2543"/>
    <w:rsid w:val="004A28C9"/>
    <w:rsid w:val="004A2CC7"/>
    <w:rsid w:val="004A306C"/>
    <w:rsid w:val="004A33EA"/>
    <w:rsid w:val="004A4303"/>
    <w:rsid w:val="004A598B"/>
    <w:rsid w:val="004A5A47"/>
    <w:rsid w:val="004B0C8B"/>
    <w:rsid w:val="004B13B6"/>
    <w:rsid w:val="004B1FDC"/>
    <w:rsid w:val="004B2ADA"/>
    <w:rsid w:val="004B2FC8"/>
    <w:rsid w:val="004B3364"/>
    <w:rsid w:val="004B4122"/>
    <w:rsid w:val="004B41EB"/>
    <w:rsid w:val="004B567C"/>
    <w:rsid w:val="004B580F"/>
    <w:rsid w:val="004B7A38"/>
    <w:rsid w:val="004C00FC"/>
    <w:rsid w:val="004C0509"/>
    <w:rsid w:val="004C093C"/>
    <w:rsid w:val="004C18C7"/>
    <w:rsid w:val="004C1E92"/>
    <w:rsid w:val="004C2950"/>
    <w:rsid w:val="004C445A"/>
    <w:rsid w:val="004C591F"/>
    <w:rsid w:val="004C6D58"/>
    <w:rsid w:val="004C700E"/>
    <w:rsid w:val="004D3873"/>
    <w:rsid w:val="004D3D7F"/>
    <w:rsid w:val="004D5495"/>
    <w:rsid w:val="004D5BB1"/>
    <w:rsid w:val="004D6017"/>
    <w:rsid w:val="004E0029"/>
    <w:rsid w:val="004E0450"/>
    <w:rsid w:val="004E13BE"/>
    <w:rsid w:val="004E27B2"/>
    <w:rsid w:val="004E4C93"/>
    <w:rsid w:val="004E57E0"/>
    <w:rsid w:val="004E60BC"/>
    <w:rsid w:val="004E79EE"/>
    <w:rsid w:val="004F04DE"/>
    <w:rsid w:val="004F2C1F"/>
    <w:rsid w:val="004F2E92"/>
    <w:rsid w:val="004F374E"/>
    <w:rsid w:val="004F3F6E"/>
    <w:rsid w:val="004F6028"/>
    <w:rsid w:val="00500C9C"/>
    <w:rsid w:val="005040A9"/>
    <w:rsid w:val="005136E5"/>
    <w:rsid w:val="00514A21"/>
    <w:rsid w:val="00515D5E"/>
    <w:rsid w:val="00516298"/>
    <w:rsid w:val="00521CB0"/>
    <w:rsid w:val="005239D2"/>
    <w:rsid w:val="0052593E"/>
    <w:rsid w:val="005269FC"/>
    <w:rsid w:val="00527712"/>
    <w:rsid w:val="005305E0"/>
    <w:rsid w:val="00530997"/>
    <w:rsid w:val="00530E76"/>
    <w:rsid w:val="00533CF7"/>
    <w:rsid w:val="00535582"/>
    <w:rsid w:val="0053605D"/>
    <w:rsid w:val="00541669"/>
    <w:rsid w:val="00542A9A"/>
    <w:rsid w:val="005454EA"/>
    <w:rsid w:val="00545567"/>
    <w:rsid w:val="005467A6"/>
    <w:rsid w:val="005517DC"/>
    <w:rsid w:val="005529AB"/>
    <w:rsid w:val="00554135"/>
    <w:rsid w:val="0055424D"/>
    <w:rsid w:val="00554A1C"/>
    <w:rsid w:val="00554EB2"/>
    <w:rsid w:val="00555C16"/>
    <w:rsid w:val="0055648A"/>
    <w:rsid w:val="00556AE7"/>
    <w:rsid w:val="00556EFA"/>
    <w:rsid w:val="005576D9"/>
    <w:rsid w:val="00557CA8"/>
    <w:rsid w:val="0056112F"/>
    <w:rsid w:val="00561CEF"/>
    <w:rsid w:val="00563906"/>
    <w:rsid w:val="005642FF"/>
    <w:rsid w:val="00564D37"/>
    <w:rsid w:val="005653C2"/>
    <w:rsid w:val="00566484"/>
    <w:rsid w:val="00566C80"/>
    <w:rsid w:val="005670A4"/>
    <w:rsid w:val="00570515"/>
    <w:rsid w:val="00570985"/>
    <w:rsid w:val="00571816"/>
    <w:rsid w:val="0057183F"/>
    <w:rsid w:val="005748BD"/>
    <w:rsid w:val="00581511"/>
    <w:rsid w:val="005820E5"/>
    <w:rsid w:val="005823EB"/>
    <w:rsid w:val="005824BC"/>
    <w:rsid w:val="0058286F"/>
    <w:rsid w:val="0058302A"/>
    <w:rsid w:val="00585B0C"/>
    <w:rsid w:val="005860F5"/>
    <w:rsid w:val="00587A04"/>
    <w:rsid w:val="0059089F"/>
    <w:rsid w:val="00593490"/>
    <w:rsid w:val="005938ED"/>
    <w:rsid w:val="0059662B"/>
    <w:rsid w:val="00597CB1"/>
    <w:rsid w:val="005A1210"/>
    <w:rsid w:val="005A2348"/>
    <w:rsid w:val="005A3254"/>
    <w:rsid w:val="005A5303"/>
    <w:rsid w:val="005B0896"/>
    <w:rsid w:val="005B0EAB"/>
    <w:rsid w:val="005B1D8C"/>
    <w:rsid w:val="005B59B9"/>
    <w:rsid w:val="005B784B"/>
    <w:rsid w:val="005B7857"/>
    <w:rsid w:val="005B7C8A"/>
    <w:rsid w:val="005C14A6"/>
    <w:rsid w:val="005C1FD3"/>
    <w:rsid w:val="005C51C3"/>
    <w:rsid w:val="005C5E6A"/>
    <w:rsid w:val="005C646E"/>
    <w:rsid w:val="005D0F38"/>
    <w:rsid w:val="005D1E51"/>
    <w:rsid w:val="005D29A0"/>
    <w:rsid w:val="005D364F"/>
    <w:rsid w:val="005D50B6"/>
    <w:rsid w:val="005D550D"/>
    <w:rsid w:val="005E0D5E"/>
    <w:rsid w:val="005E116A"/>
    <w:rsid w:val="005E1874"/>
    <w:rsid w:val="005E1D68"/>
    <w:rsid w:val="005E31F4"/>
    <w:rsid w:val="005E36E7"/>
    <w:rsid w:val="005E4DC3"/>
    <w:rsid w:val="005E7208"/>
    <w:rsid w:val="005E77B6"/>
    <w:rsid w:val="005E77F1"/>
    <w:rsid w:val="005E7AD9"/>
    <w:rsid w:val="005F049A"/>
    <w:rsid w:val="005F5F5B"/>
    <w:rsid w:val="005F650F"/>
    <w:rsid w:val="005F6BA7"/>
    <w:rsid w:val="005F774F"/>
    <w:rsid w:val="006003F1"/>
    <w:rsid w:val="00601EEB"/>
    <w:rsid w:val="006028CF"/>
    <w:rsid w:val="00602FB2"/>
    <w:rsid w:val="00603643"/>
    <w:rsid w:val="00604EEF"/>
    <w:rsid w:val="0060555C"/>
    <w:rsid w:val="006057DD"/>
    <w:rsid w:val="00605F36"/>
    <w:rsid w:val="0061085E"/>
    <w:rsid w:val="006127C4"/>
    <w:rsid w:val="00613823"/>
    <w:rsid w:val="00616388"/>
    <w:rsid w:val="00616944"/>
    <w:rsid w:val="00620079"/>
    <w:rsid w:val="006205CE"/>
    <w:rsid w:val="00623018"/>
    <w:rsid w:val="00623B64"/>
    <w:rsid w:val="00627B2F"/>
    <w:rsid w:val="006307CF"/>
    <w:rsid w:val="00630950"/>
    <w:rsid w:val="00630955"/>
    <w:rsid w:val="006321E7"/>
    <w:rsid w:val="00632ED5"/>
    <w:rsid w:val="00641343"/>
    <w:rsid w:val="0064357F"/>
    <w:rsid w:val="00647127"/>
    <w:rsid w:val="00650A40"/>
    <w:rsid w:val="00650CAA"/>
    <w:rsid w:val="00651977"/>
    <w:rsid w:val="0065204B"/>
    <w:rsid w:val="006528EB"/>
    <w:rsid w:val="00652EBB"/>
    <w:rsid w:val="006549A3"/>
    <w:rsid w:val="00654FCB"/>
    <w:rsid w:val="00655A7F"/>
    <w:rsid w:val="00655CAB"/>
    <w:rsid w:val="00655E6F"/>
    <w:rsid w:val="0065600C"/>
    <w:rsid w:val="00656D9B"/>
    <w:rsid w:val="00661DDB"/>
    <w:rsid w:val="006636E5"/>
    <w:rsid w:val="00664D0B"/>
    <w:rsid w:val="006650B9"/>
    <w:rsid w:val="00666D98"/>
    <w:rsid w:val="00666E7D"/>
    <w:rsid w:val="00667415"/>
    <w:rsid w:val="00671A98"/>
    <w:rsid w:val="00672C4C"/>
    <w:rsid w:val="00673054"/>
    <w:rsid w:val="00675218"/>
    <w:rsid w:val="00680E7F"/>
    <w:rsid w:val="006814B6"/>
    <w:rsid w:val="0068321D"/>
    <w:rsid w:val="006847CF"/>
    <w:rsid w:val="006865BB"/>
    <w:rsid w:val="00687ACE"/>
    <w:rsid w:val="00690D4A"/>
    <w:rsid w:val="00697E1E"/>
    <w:rsid w:val="006A1700"/>
    <w:rsid w:val="006A179A"/>
    <w:rsid w:val="006A1AD4"/>
    <w:rsid w:val="006A1DEA"/>
    <w:rsid w:val="006A376A"/>
    <w:rsid w:val="006A62FE"/>
    <w:rsid w:val="006A6D61"/>
    <w:rsid w:val="006A7632"/>
    <w:rsid w:val="006A7EC6"/>
    <w:rsid w:val="006B1F6B"/>
    <w:rsid w:val="006B426C"/>
    <w:rsid w:val="006B4409"/>
    <w:rsid w:val="006B657E"/>
    <w:rsid w:val="006B7F91"/>
    <w:rsid w:val="006C016B"/>
    <w:rsid w:val="006C0331"/>
    <w:rsid w:val="006C0EAE"/>
    <w:rsid w:val="006C134B"/>
    <w:rsid w:val="006C1B89"/>
    <w:rsid w:val="006C372F"/>
    <w:rsid w:val="006C4D10"/>
    <w:rsid w:val="006C54FF"/>
    <w:rsid w:val="006C5900"/>
    <w:rsid w:val="006C6A3D"/>
    <w:rsid w:val="006C7BF3"/>
    <w:rsid w:val="006D25E2"/>
    <w:rsid w:val="006D3C6E"/>
    <w:rsid w:val="006D3CE9"/>
    <w:rsid w:val="006D5BDC"/>
    <w:rsid w:val="006D7404"/>
    <w:rsid w:val="006D76DC"/>
    <w:rsid w:val="006D78A6"/>
    <w:rsid w:val="006E014A"/>
    <w:rsid w:val="006E21B5"/>
    <w:rsid w:val="006E3691"/>
    <w:rsid w:val="006E66BE"/>
    <w:rsid w:val="006F0A4C"/>
    <w:rsid w:val="006F0B05"/>
    <w:rsid w:val="006F21C1"/>
    <w:rsid w:val="006F3349"/>
    <w:rsid w:val="006F3522"/>
    <w:rsid w:val="006F40CF"/>
    <w:rsid w:val="006F433F"/>
    <w:rsid w:val="006F5A3F"/>
    <w:rsid w:val="006F63EB"/>
    <w:rsid w:val="006F7B53"/>
    <w:rsid w:val="0070011E"/>
    <w:rsid w:val="00700D26"/>
    <w:rsid w:val="00701950"/>
    <w:rsid w:val="0070652D"/>
    <w:rsid w:val="007105F5"/>
    <w:rsid w:val="0071077D"/>
    <w:rsid w:val="007158FB"/>
    <w:rsid w:val="00725373"/>
    <w:rsid w:val="00725B2A"/>
    <w:rsid w:val="00726AB7"/>
    <w:rsid w:val="0073096B"/>
    <w:rsid w:val="00730A34"/>
    <w:rsid w:val="00730E1E"/>
    <w:rsid w:val="00732A89"/>
    <w:rsid w:val="00733494"/>
    <w:rsid w:val="00734B47"/>
    <w:rsid w:val="00735975"/>
    <w:rsid w:val="007364F5"/>
    <w:rsid w:val="00740C20"/>
    <w:rsid w:val="00740D47"/>
    <w:rsid w:val="0074262A"/>
    <w:rsid w:val="00742C8B"/>
    <w:rsid w:val="007435E8"/>
    <w:rsid w:val="007450D0"/>
    <w:rsid w:val="00745C0A"/>
    <w:rsid w:val="0074739A"/>
    <w:rsid w:val="00747BDC"/>
    <w:rsid w:val="00747F44"/>
    <w:rsid w:val="00750164"/>
    <w:rsid w:val="007525D2"/>
    <w:rsid w:val="00756725"/>
    <w:rsid w:val="007567C3"/>
    <w:rsid w:val="00757A13"/>
    <w:rsid w:val="0076259C"/>
    <w:rsid w:val="00762BC9"/>
    <w:rsid w:val="00764039"/>
    <w:rsid w:val="007644DA"/>
    <w:rsid w:val="00770AE8"/>
    <w:rsid w:val="0077193D"/>
    <w:rsid w:val="007758E3"/>
    <w:rsid w:val="00777089"/>
    <w:rsid w:val="0078009C"/>
    <w:rsid w:val="007802EA"/>
    <w:rsid w:val="00782BC8"/>
    <w:rsid w:val="00783B24"/>
    <w:rsid w:val="00783B3C"/>
    <w:rsid w:val="00784E98"/>
    <w:rsid w:val="00784FB3"/>
    <w:rsid w:val="0078513C"/>
    <w:rsid w:val="00785D33"/>
    <w:rsid w:val="0079318A"/>
    <w:rsid w:val="0079350F"/>
    <w:rsid w:val="00794450"/>
    <w:rsid w:val="00794D1B"/>
    <w:rsid w:val="00795D14"/>
    <w:rsid w:val="00795D4F"/>
    <w:rsid w:val="0079639C"/>
    <w:rsid w:val="00796B9A"/>
    <w:rsid w:val="007A1EE1"/>
    <w:rsid w:val="007A2CE7"/>
    <w:rsid w:val="007A3582"/>
    <w:rsid w:val="007A4F77"/>
    <w:rsid w:val="007B00EF"/>
    <w:rsid w:val="007B2A2E"/>
    <w:rsid w:val="007B3193"/>
    <w:rsid w:val="007B4662"/>
    <w:rsid w:val="007B4C0A"/>
    <w:rsid w:val="007B58B4"/>
    <w:rsid w:val="007B7DBA"/>
    <w:rsid w:val="007C0955"/>
    <w:rsid w:val="007C0A4D"/>
    <w:rsid w:val="007C270A"/>
    <w:rsid w:val="007C3734"/>
    <w:rsid w:val="007C5B3D"/>
    <w:rsid w:val="007C74C1"/>
    <w:rsid w:val="007C7D5B"/>
    <w:rsid w:val="007D10CA"/>
    <w:rsid w:val="007D13C5"/>
    <w:rsid w:val="007D49D7"/>
    <w:rsid w:val="007D5122"/>
    <w:rsid w:val="007D6C21"/>
    <w:rsid w:val="007E3E6B"/>
    <w:rsid w:val="007E40EA"/>
    <w:rsid w:val="007E670B"/>
    <w:rsid w:val="007E6D4D"/>
    <w:rsid w:val="007E6F1F"/>
    <w:rsid w:val="007F0E1E"/>
    <w:rsid w:val="007F1D6F"/>
    <w:rsid w:val="007F3AB5"/>
    <w:rsid w:val="007F4A60"/>
    <w:rsid w:val="007F50F5"/>
    <w:rsid w:val="007F5E5F"/>
    <w:rsid w:val="008009D1"/>
    <w:rsid w:val="00802637"/>
    <w:rsid w:val="008031BF"/>
    <w:rsid w:val="00803372"/>
    <w:rsid w:val="00803826"/>
    <w:rsid w:val="008041E9"/>
    <w:rsid w:val="00804DC0"/>
    <w:rsid w:val="0080526D"/>
    <w:rsid w:val="0080707E"/>
    <w:rsid w:val="00807493"/>
    <w:rsid w:val="00807ABB"/>
    <w:rsid w:val="008100E9"/>
    <w:rsid w:val="00810A5B"/>
    <w:rsid w:val="0081165E"/>
    <w:rsid w:val="008116B8"/>
    <w:rsid w:val="00811CD9"/>
    <w:rsid w:val="00812AD8"/>
    <w:rsid w:val="00812B48"/>
    <w:rsid w:val="00813833"/>
    <w:rsid w:val="00816402"/>
    <w:rsid w:val="008208B6"/>
    <w:rsid w:val="0082144A"/>
    <w:rsid w:val="0082175E"/>
    <w:rsid w:val="00821B2D"/>
    <w:rsid w:val="0082341A"/>
    <w:rsid w:val="0082496A"/>
    <w:rsid w:val="008256CC"/>
    <w:rsid w:val="00830E26"/>
    <w:rsid w:val="00830FAA"/>
    <w:rsid w:val="00833C7D"/>
    <w:rsid w:val="00840AF9"/>
    <w:rsid w:val="00840FF1"/>
    <w:rsid w:val="00842C7C"/>
    <w:rsid w:val="00843A09"/>
    <w:rsid w:val="0084568E"/>
    <w:rsid w:val="008465AD"/>
    <w:rsid w:val="008465EC"/>
    <w:rsid w:val="00850C35"/>
    <w:rsid w:val="00851071"/>
    <w:rsid w:val="008513CE"/>
    <w:rsid w:val="00851919"/>
    <w:rsid w:val="00852456"/>
    <w:rsid w:val="00852670"/>
    <w:rsid w:val="0085530B"/>
    <w:rsid w:val="00856AF8"/>
    <w:rsid w:val="00860657"/>
    <w:rsid w:val="00863FB7"/>
    <w:rsid w:val="00864636"/>
    <w:rsid w:val="0086644F"/>
    <w:rsid w:val="008675DC"/>
    <w:rsid w:val="008703BB"/>
    <w:rsid w:val="00870E80"/>
    <w:rsid w:val="0087137C"/>
    <w:rsid w:val="00871BF0"/>
    <w:rsid w:val="00871DF0"/>
    <w:rsid w:val="00880FC7"/>
    <w:rsid w:val="0088177D"/>
    <w:rsid w:val="0088330A"/>
    <w:rsid w:val="00883AB6"/>
    <w:rsid w:val="00884A6B"/>
    <w:rsid w:val="00886211"/>
    <w:rsid w:val="00886A03"/>
    <w:rsid w:val="00886A29"/>
    <w:rsid w:val="00887298"/>
    <w:rsid w:val="00887545"/>
    <w:rsid w:val="00887618"/>
    <w:rsid w:val="008905D5"/>
    <w:rsid w:val="00890859"/>
    <w:rsid w:val="008915DF"/>
    <w:rsid w:val="008918DE"/>
    <w:rsid w:val="008925B2"/>
    <w:rsid w:val="008929ED"/>
    <w:rsid w:val="00893B04"/>
    <w:rsid w:val="008945AF"/>
    <w:rsid w:val="0089595E"/>
    <w:rsid w:val="008960E6"/>
    <w:rsid w:val="00897CA9"/>
    <w:rsid w:val="008A0D38"/>
    <w:rsid w:val="008A20BD"/>
    <w:rsid w:val="008A211D"/>
    <w:rsid w:val="008A23C3"/>
    <w:rsid w:val="008A32EA"/>
    <w:rsid w:val="008A3F29"/>
    <w:rsid w:val="008A4724"/>
    <w:rsid w:val="008A4F22"/>
    <w:rsid w:val="008A5B90"/>
    <w:rsid w:val="008A61E8"/>
    <w:rsid w:val="008A62E2"/>
    <w:rsid w:val="008A6663"/>
    <w:rsid w:val="008A67D0"/>
    <w:rsid w:val="008A6BB6"/>
    <w:rsid w:val="008A74A1"/>
    <w:rsid w:val="008B07CB"/>
    <w:rsid w:val="008B0E98"/>
    <w:rsid w:val="008B0F1B"/>
    <w:rsid w:val="008B1ABB"/>
    <w:rsid w:val="008B400A"/>
    <w:rsid w:val="008B582C"/>
    <w:rsid w:val="008B63C1"/>
    <w:rsid w:val="008C0324"/>
    <w:rsid w:val="008C2EE8"/>
    <w:rsid w:val="008C381E"/>
    <w:rsid w:val="008C3D1C"/>
    <w:rsid w:val="008C745F"/>
    <w:rsid w:val="008C7855"/>
    <w:rsid w:val="008C7D02"/>
    <w:rsid w:val="008D0A8C"/>
    <w:rsid w:val="008D1853"/>
    <w:rsid w:val="008D241D"/>
    <w:rsid w:val="008D2DE1"/>
    <w:rsid w:val="008D50DD"/>
    <w:rsid w:val="008D6A6E"/>
    <w:rsid w:val="008D72E0"/>
    <w:rsid w:val="008D75F6"/>
    <w:rsid w:val="008E175C"/>
    <w:rsid w:val="008E307B"/>
    <w:rsid w:val="008E4A9E"/>
    <w:rsid w:val="008E5E3C"/>
    <w:rsid w:val="008E6D65"/>
    <w:rsid w:val="008F1FA6"/>
    <w:rsid w:val="008F22FB"/>
    <w:rsid w:val="008F240D"/>
    <w:rsid w:val="008F26DC"/>
    <w:rsid w:val="00900398"/>
    <w:rsid w:val="00900D2A"/>
    <w:rsid w:val="00901425"/>
    <w:rsid w:val="009032F8"/>
    <w:rsid w:val="00903E20"/>
    <w:rsid w:val="00904A26"/>
    <w:rsid w:val="00904A6A"/>
    <w:rsid w:val="00904AEA"/>
    <w:rsid w:val="009054AC"/>
    <w:rsid w:val="00906834"/>
    <w:rsid w:val="0090763F"/>
    <w:rsid w:val="0091144B"/>
    <w:rsid w:val="0091292E"/>
    <w:rsid w:val="009155A9"/>
    <w:rsid w:val="00915911"/>
    <w:rsid w:val="0091675B"/>
    <w:rsid w:val="0092029C"/>
    <w:rsid w:val="0092051A"/>
    <w:rsid w:val="00920811"/>
    <w:rsid w:val="00923435"/>
    <w:rsid w:val="0092347A"/>
    <w:rsid w:val="009234A2"/>
    <w:rsid w:val="00923A40"/>
    <w:rsid w:val="0092480D"/>
    <w:rsid w:val="00924EEB"/>
    <w:rsid w:val="00925F2A"/>
    <w:rsid w:val="00926E2B"/>
    <w:rsid w:val="009273B2"/>
    <w:rsid w:val="0093089E"/>
    <w:rsid w:val="00930B35"/>
    <w:rsid w:val="0093368A"/>
    <w:rsid w:val="00934955"/>
    <w:rsid w:val="009374BF"/>
    <w:rsid w:val="00942839"/>
    <w:rsid w:val="00942AC9"/>
    <w:rsid w:val="00945BB3"/>
    <w:rsid w:val="00950B82"/>
    <w:rsid w:val="00950C1B"/>
    <w:rsid w:val="00950C39"/>
    <w:rsid w:val="00953F63"/>
    <w:rsid w:val="00956B83"/>
    <w:rsid w:val="00956CAA"/>
    <w:rsid w:val="009576EF"/>
    <w:rsid w:val="00957C3F"/>
    <w:rsid w:val="0096188F"/>
    <w:rsid w:val="00963770"/>
    <w:rsid w:val="00963CDD"/>
    <w:rsid w:val="009647E6"/>
    <w:rsid w:val="00964F11"/>
    <w:rsid w:val="0097020B"/>
    <w:rsid w:val="00970243"/>
    <w:rsid w:val="009706BF"/>
    <w:rsid w:val="009725C2"/>
    <w:rsid w:val="00974153"/>
    <w:rsid w:val="00974E0E"/>
    <w:rsid w:val="00975063"/>
    <w:rsid w:val="00976968"/>
    <w:rsid w:val="00977F5D"/>
    <w:rsid w:val="00982827"/>
    <w:rsid w:val="00982933"/>
    <w:rsid w:val="00983091"/>
    <w:rsid w:val="00983CB9"/>
    <w:rsid w:val="00985069"/>
    <w:rsid w:val="00990DB7"/>
    <w:rsid w:val="00990E03"/>
    <w:rsid w:val="00991DAD"/>
    <w:rsid w:val="00993346"/>
    <w:rsid w:val="00993892"/>
    <w:rsid w:val="0099463F"/>
    <w:rsid w:val="00996B4A"/>
    <w:rsid w:val="009972B8"/>
    <w:rsid w:val="009976C5"/>
    <w:rsid w:val="009976F7"/>
    <w:rsid w:val="009A14FA"/>
    <w:rsid w:val="009A19FA"/>
    <w:rsid w:val="009A1BDF"/>
    <w:rsid w:val="009A2623"/>
    <w:rsid w:val="009A29F1"/>
    <w:rsid w:val="009A5DFA"/>
    <w:rsid w:val="009A6F7D"/>
    <w:rsid w:val="009A71FD"/>
    <w:rsid w:val="009B0BD3"/>
    <w:rsid w:val="009B1BF9"/>
    <w:rsid w:val="009B23B1"/>
    <w:rsid w:val="009B2AA3"/>
    <w:rsid w:val="009B4765"/>
    <w:rsid w:val="009C1EC2"/>
    <w:rsid w:val="009C3561"/>
    <w:rsid w:val="009C3657"/>
    <w:rsid w:val="009C5585"/>
    <w:rsid w:val="009C5FC3"/>
    <w:rsid w:val="009C630C"/>
    <w:rsid w:val="009C687E"/>
    <w:rsid w:val="009C6FFC"/>
    <w:rsid w:val="009D3234"/>
    <w:rsid w:val="009D45E5"/>
    <w:rsid w:val="009D720B"/>
    <w:rsid w:val="009D7E19"/>
    <w:rsid w:val="009E00E7"/>
    <w:rsid w:val="009E095D"/>
    <w:rsid w:val="009E17D4"/>
    <w:rsid w:val="009E2427"/>
    <w:rsid w:val="009E306B"/>
    <w:rsid w:val="009E3CAF"/>
    <w:rsid w:val="009E68DB"/>
    <w:rsid w:val="009E7150"/>
    <w:rsid w:val="009F0939"/>
    <w:rsid w:val="009F0C1F"/>
    <w:rsid w:val="009F2646"/>
    <w:rsid w:val="009F5474"/>
    <w:rsid w:val="009F7099"/>
    <w:rsid w:val="00A007EB"/>
    <w:rsid w:val="00A020A1"/>
    <w:rsid w:val="00A0366E"/>
    <w:rsid w:val="00A0467B"/>
    <w:rsid w:val="00A05028"/>
    <w:rsid w:val="00A05304"/>
    <w:rsid w:val="00A067F6"/>
    <w:rsid w:val="00A07020"/>
    <w:rsid w:val="00A074EC"/>
    <w:rsid w:val="00A07A71"/>
    <w:rsid w:val="00A07D6B"/>
    <w:rsid w:val="00A15418"/>
    <w:rsid w:val="00A15BA1"/>
    <w:rsid w:val="00A1606B"/>
    <w:rsid w:val="00A1666C"/>
    <w:rsid w:val="00A16DA6"/>
    <w:rsid w:val="00A20242"/>
    <w:rsid w:val="00A22F54"/>
    <w:rsid w:val="00A238E5"/>
    <w:rsid w:val="00A244D4"/>
    <w:rsid w:val="00A24DC5"/>
    <w:rsid w:val="00A25DDE"/>
    <w:rsid w:val="00A264FF"/>
    <w:rsid w:val="00A27E1E"/>
    <w:rsid w:val="00A306C5"/>
    <w:rsid w:val="00A30F65"/>
    <w:rsid w:val="00A30F68"/>
    <w:rsid w:val="00A32D44"/>
    <w:rsid w:val="00A34D45"/>
    <w:rsid w:val="00A34F7D"/>
    <w:rsid w:val="00A35E11"/>
    <w:rsid w:val="00A42F4E"/>
    <w:rsid w:val="00A44CFB"/>
    <w:rsid w:val="00A457D3"/>
    <w:rsid w:val="00A45866"/>
    <w:rsid w:val="00A45D03"/>
    <w:rsid w:val="00A46C9B"/>
    <w:rsid w:val="00A47DCB"/>
    <w:rsid w:val="00A5023A"/>
    <w:rsid w:val="00A51115"/>
    <w:rsid w:val="00A51794"/>
    <w:rsid w:val="00A51E42"/>
    <w:rsid w:val="00A578ED"/>
    <w:rsid w:val="00A61DF1"/>
    <w:rsid w:val="00A63BBE"/>
    <w:rsid w:val="00A66C5D"/>
    <w:rsid w:val="00A67C7E"/>
    <w:rsid w:val="00A7005D"/>
    <w:rsid w:val="00A70DC0"/>
    <w:rsid w:val="00A73ACF"/>
    <w:rsid w:val="00A73D21"/>
    <w:rsid w:val="00A767B0"/>
    <w:rsid w:val="00A77B19"/>
    <w:rsid w:val="00A82A94"/>
    <w:rsid w:val="00A84C92"/>
    <w:rsid w:val="00A853A2"/>
    <w:rsid w:val="00A907CC"/>
    <w:rsid w:val="00A90C11"/>
    <w:rsid w:val="00A90EC2"/>
    <w:rsid w:val="00A90F80"/>
    <w:rsid w:val="00A920F4"/>
    <w:rsid w:val="00A9409D"/>
    <w:rsid w:val="00A95AB9"/>
    <w:rsid w:val="00AA0C40"/>
    <w:rsid w:val="00AA269F"/>
    <w:rsid w:val="00AA3982"/>
    <w:rsid w:val="00AA52D5"/>
    <w:rsid w:val="00AA716B"/>
    <w:rsid w:val="00AB409D"/>
    <w:rsid w:val="00AB5943"/>
    <w:rsid w:val="00AB69D7"/>
    <w:rsid w:val="00AB7397"/>
    <w:rsid w:val="00AC020C"/>
    <w:rsid w:val="00AC1AE0"/>
    <w:rsid w:val="00AC301C"/>
    <w:rsid w:val="00AC3A87"/>
    <w:rsid w:val="00AC426A"/>
    <w:rsid w:val="00AC5D8D"/>
    <w:rsid w:val="00AC7C59"/>
    <w:rsid w:val="00AD0024"/>
    <w:rsid w:val="00AD0D78"/>
    <w:rsid w:val="00AD43A7"/>
    <w:rsid w:val="00AD7575"/>
    <w:rsid w:val="00AE2762"/>
    <w:rsid w:val="00AE50B7"/>
    <w:rsid w:val="00AE5A3B"/>
    <w:rsid w:val="00AE7B1E"/>
    <w:rsid w:val="00AF156A"/>
    <w:rsid w:val="00AF2EC4"/>
    <w:rsid w:val="00AF39D1"/>
    <w:rsid w:val="00AF3D68"/>
    <w:rsid w:val="00AF50D8"/>
    <w:rsid w:val="00AF6D72"/>
    <w:rsid w:val="00AF6E52"/>
    <w:rsid w:val="00AF7A0E"/>
    <w:rsid w:val="00B00B95"/>
    <w:rsid w:val="00B00EA6"/>
    <w:rsid w:val="00B02225"/>
    <w:rsid w:val="00B0441D"/>
    <w:rsid w:val="00B05D5B"/>
    <w:rsid w:val="00B060CF"/>
    <w:rsid w:val="00B07EDD"/>
    <w:rsid w:val="00B10EF9"/>
    <w:rsid w:val="00B11034"/>
    <w:rsid w:val="00B21E74"/>
    <w:rsid w:val="00B25948"/>
    <w:rsid w:val="00B25FED"/>
    <w:rsid w:val="00B269C8"/>
    <w:rsid w:val="00B27437"/>
    <w:rsid w:val="00B307A1"/>
    <w:rsid w:val="00B31E89"/>
    <w:rsid w:val="00B336EB"/>
    <w:rsid w:val="00B35EAE"/>
    <w:rsid w:val="00B36055"/>
    <w:rsid w:val="00B37D52"/>
    <w:rsid w:val="00B405DB"/>
    <w:rsid w:val="00B42622"/>
    <w:rsid w:val="00B42842"/>
    <w:rsid w:val="00B53CC9"/>
    <w:rsid w:val="00B5428F"/>
    <w:rsid w:val="00B54803"/>
    <w:rsid w:val="00B566E7"/>
    <w:rsid w:val="00B569FD"/>
    <w:rsid w:val="00B57ACE"/>
    <w:rsid w:val="00B61720"/>
    <w:rsid w:val="00B61F2A"/>
    <w:rsid w:val="00B65283"/>
    <w:rsid w:val="00B655D2"/>
    <w:rsid w:val="00B676D9"/>
    <w:rsid w:val="00B73F33"/>
    <w:rsid w:val="00B74779"/>
    <w:rsid w:val="00B75338"/>
    <w:rsid w:val="00B75550"/>
    <w:rsid w:val="00B75E3B"/>
    <w:rsid w:val="00B77C98"/>
    <w:rsid w:val="00B77CC1"/>
    <w:rsid w:val="00B80BC4"/>
    <w:rsid w:val="00B80DA8"/>
    <w:rsid w:val="00B81D83"/>
    <w:rsid w:val="00B81E19"/>
    <w:rsid w:val="00B847E3"/>
    <w:rsid w:val="00B84CC8"/>
    <w:rsid w:val="00B85BC2"/>
    <w:rsid w:val="00B8641A"/>
    <w:rsid w:val="00B864E8"/>
    <w:rsid w:val="00B8727C"/>
    <w:rsid w:val="00B878E1"/>
    <w:rsid w:val="00B9051E"/>
    <w:rsid w:val="00B92A63"/>
    <w:rsid w:val="00B93EDD"/>
    <w:rsid w:val="00B944FA"/>
    <w:rsid w:val="00B94E35"/>
    <w:rsid w:val="00B96AFD"/>
    <w:rsid w:val="00B9709B"/>
    <w:rsid w:val="00B9769E"/>
    <w:rsid w:val="00B9786E"/>
    <w:rsid w:val="00B97BE6"/>
    <w:rsid w:val="00BA0601"/>
    <w:rsid w:val="00BA0C72"/>
    <w:rsid w:val="00BA2BFE"/>
    <w:rsid w:val="00BA4B02"/>
    <w:rsid w:val="00BA4EFE"/>
    <w:rsid w:val="00BA7933"/>
    <w:rsid w:val="00BB0640"/>
    <w:rsid w:val="00BB2F7C"/>
    <w:rsid w:val="00BB377E"/>
    <w:rsid w:val="00BB3850"/>
    <w:rsid w:val="00BB4354"/>
    <w:rsid w:val="00BB5EB2"/>
    <w:rsid w:val="00BC15A2"/>
    <w:rsid w:val="00BC15D7"/>
    <w:rsid w:val="00BC1E60"/>
    <w:rsid w:val="00BC276B"/>
    <w:rsid w:val="00BC4EA3"/>
    <w:rsid w:val="00BC7072"/>
    <w:rsid w:val="00BC7FD2"/>
    <w:rsid w:val="00BD11CB"/>
    <w:rsid w:val="00BD23DC"/>
    <w:rsid w:val="00BD2E6D"/>
    <w:rsid w:val="00BD4B81"/>
    <w:rsid w:val="00BD53EB"/>
    <w:rsid w:val="00BD6EAE"/>
    <w:rsid w:val="00BD72F6"/>
    <w:rsid w:val="00BD766C"/>
    <w:rsid w:val="00BD7D1B"/>
    <w:rsid w:val="00BE08D5"/>
    <w:rsid w:val="00BE0C74"/>
    <w:rsid w:val="00BE3E3F"/>
    <w:rsid w:val="00BE4060"/>
    <w:rsid w:val="00BE68CD"/>
    <w:rsid w:val="00BE7756"/>
    <w:rsid w:val="00BE7BB8"/>
    <w:rsid w:val="00BF0EE0"/>
    <w:rsid w:val="00BF15F2"/>
    <w:rsid w:val="00BF3024"/>
    <w:rsid w:val="00BF4D25"/>
    <w:rsid w:val="00C01021"/>
    <w:rsid w:val="00C01D07"/>
    <w:rsid w:val="00C02039"/>
    <w:rsid w:val="00C02EC3"/>
    <w:rsid w:val="00C031CC"/>
    <w:rsid w:val="00C04462"/>
    <w:rsid w:val="00C045D1"/>
    <w:rsid w:val="00C05987"/>
    <w:rsid w:val="00C076D7"/>
    <w:rsid w:val="00C10375"/>
    <w:rsid w:val="00C11D44"/>
    <w:rsid w:val="00C12C80"/>
    <w:rsid w:val="00C12E9D"/>
    <w:rsid w:val="00C147A7"/>
    <w:rsid w:val="00C161CB"/>
    <w:rsid w:val="00C1651E"/>
    <w:rsid w:val="00C1778B"/>
    <w:rsid w:val="00C21DF5"/>
    <w:rsid w:val="00C229D4"/>
    <w:rsid w:val="00C242A7"/>
    <w:rsid w:val="00C24E23"/>
    <w:rsid w:val="00C27060"/>
    <w:rsid w:val="00C27A62"/>
    <w:rsid w:val="00C30867"/>
    <w:rsid w:val="00C309E9"/>
    <w:rsid w:val="00C30F28"/>
    <w:rsid w:val="00C31231"/>
    <w:rsid w:val="00C314AB"/>
    <w:rsid w:val="00C324D9"/>
    <w:rsid w:val="00C35905"/>
    <w:rsid w:val="00C3740D"/>
    <w:rsid w:val="00C37552"/>
    <w:rsid w:val="00C37E48"/>
    <w:rsid w:val="00C4030C"/>
    <w:rsid w:val="00C4104F"/>
    <w:rsid w:val="00C43909"/>
    <w:rsid w:val="00C44709"/>
    <w:rsid w:val="00C459DE"/>
    <w:rsid w:val="00C5003A"/>
    <w:rsid w:val="00C50BA3"/>
    <w:rsid w:val="00C51275"/>
    <w:rsid w:val="00C538D7"/>
    <w:rsid w:val="00C5447C"/>
    <w:rsid w:val="00C55B10"/>
    <w:rsid w:val="00C57690"/>
    <w:rsid w:val="00C62B73"/>
    <w:rsid w:val="00C659D4"/>
    <w:rsid w:val="00C66F3B"/>
    <w:rsid w:val="00C71A38"/>
    <w:rsid w:val="00C724F1"/>
    <w:rsid w:val="00C72E19"/>
    <w:rsid w:val="00C743B0"/>
    <w:rsid w:val="00C75244"/>
    <w:rsid w:val="00C75DEB"/>
    <w:rsid w:val="00C77934"/>
    <w:rsid w:val="00C80D82"/>
    <w:rsid w:val="00C8120E"/>
    <w:rsid w:val="00C82AB4"/>
    <w:rsid w:val="00C84643"/>
    <w:rsid w:val="00C8487E"/>
    <w:rsid w:val="00C86F31"/>
    <w:rsid w:val="00C90A97"/>
    <w:rsid w:val="00C95F05"/>
    <w:rsid w:val="00C96954"/>
    <w:rsid w:val="00C96AC2"/>
    <w:rsid w:val="00C97682"/>
    <w:rsid w:val="00CA0B00"/>
    <w:rsid w:val="00CA144A"/>
    <w:rsid w:val="00CA280D"/>
    <w:rsid w:val="00CA35BC"/>
    <w:rsid w:val="00CA4B39"/>
    <w:rsid w:val="00CA5246"/>
    <w:rsid w:val="00CA5D3E"/>
    <w:rsid w:val="00CA6E2D"/>
    <w:rsid w:val="00CA746D"/>
    <w:rsid w:val="00CA7E07"/>
    <w:rsid w:val="00CB0065"/>
    <w:rsid w:val="00CB2B3C"/>
    <w:rsid w:val="00CB4917"/>
    <w:rsid w:val="00CB5A81"/>
    <w:rsid w:val="00CB68B2"/>
    <w:rsid w:val="00CB6D11"/>
    <w:rsid w:val="00CB75E9"/>
    <w:rsid w:val="00CC001D"/>
    <w:rsid w:val="00CC15E7"/>
    <w:rsid w:val="00CC1F5F"/>
    <w:rsid w:val="00CC1FA3"/>
    <w:rsid w:val="00CC3654"/>
    <w:rsid w:val="00CC37D7"/>
    <w:rsid w:val="00CC53D4"/>
    <w:rsid w:val="00CC6BBC"/>
    <w:rsid w:val="00CD0522"/>
    <w:rsid w:val="00CD1248"/>
    <w:rsid w:val="00CD1B48"/>
    <w:rsid w:val="00CD47DE"/>
    <w:rsid w:val="00CD6121"/>
    <w:rsid w:val="00CD7981"/>
    <w:rsid w:val="00CD7BDF"/>
    <w:rsid w:val="00CE10AA"/>
    <w:rsid w:val="00CE2AF9"/>
    <w:rsid w:val="00CE3E8D"/>
    <w:rsid w:val="00CE402D"/>
    <w:rsid w:val="00CE4372"/>
    <w:rsid w:val="00CE4D12"/>
    <w:rsid w:val="00CE510A"/>
    <w:rsid w:val="00CE72EF"/>
    <w:rsid w:val="00CF02A1"/>
    <w:rsid w:val="00CF04F2"/>
    <w:rsid w:val="00CF0AF2"/>
    <w:rsid w:val="00CF28F7"/>
    <w:rsid w:val="00CF2F64"/>
    <w:rsid w:val="00CF459D"/>
    <w:rsid w:val="00CF63B6"/>
    <w:rsid w:val="00CF68C6"/>
    <w:rsid w:val="00CF7844"/>
    <w:rsid w:val="00CF7D08"/>
    <w:rsid w:val="00D00584"/>
    <w:rsid w:val="00D01CAE"/>
    <w:rsid w:val="00D02D6A"/>
    <w:rsid w:val="00D033DF"/>
    <w:rsid w:val="00D03538"/>
    <w:rsid w:val="00D067EA"/>
    <w:rsid w:val="00D070A5"/>
    <w:rsid w:val="00D07D4A"/>
    <w:rsid w:val="00D10DFE"/>
    <w:rsid w:val="00D11E58"/>
    <w:rsid w:val="00D16D6B"/>
    <w:rsid w:val="00D2082E"/>
    <w:rsid w:val="00D2104A"/>
    <w:rsid w:val="00D214AC"/>
    <w:rsid w:val="00D21D5A"/>
    <w:rsid w:val="00D23CD4"/>
    <w:rsid w:val="00D24D38"/>
    <w:rsid w:val="00D254F1"/>
    <w:rsid w:val="00D279E5"/>
    <w:rsid w:val="00D32951"/>
    <w:rsid w:val="00D358A7"/>
    <w:rsid w:val="00D359A1"/>
    <w:rsid w:val="00D401B0"/>
    <w:rsid w:val="00D40339"/>
    <w:rsid w:val="00D41192"/>
    <w:rsid w:val="00D4347D"/>
    <w:rsid w:val="00D441B3"/>
    <w:rsid w:val="00D44E5C"/>
    <w:rsid w:val="00D4584E"/>
    <w:rsid w:val="00D46538"/>
    <w:rsid w:val="00D469A4"/>
    <w:rsid w:val="00D50086"/>
    <w:rsid w:val="00D50C60"/>
    <w:rsid w:val="00D519BD"/>
    <w:rsid w:val="00D52071"/>
    <w:rsid w:val="00D536BD"/>
    <w:rsid w:val="00D53AA7"/>
    <w:rsid w:val="00D548C5"/>
    <w:rsid w:val="00D55637"/>
    <w:rsid w:val="00D556E0"/>
    <w:rsid w:val="00D55903"/>
    <w:rsid w:val="00D561BE"/>
    <w:rsid w:val="00D5733D"/>
    <w:rsid w:val="00D57B3C"/>
    <w:rsid w:val="00D622AA"/>
    <w:rsid w:val="00D66FC8"/>
    <w:rsid w:val="00D67800"/>
    <w:rsid w:val="00D72210"/>
    <w:rsid w:val="00D742A9"/>
    <w:rsid w:val="00D74B4E"/>
    <w:rsid w:val="00D74DE0"/>
    <w:rsid w:val="00D751D0"/>
    <w:rsid w:val="00D76446"/>
    <w:rsid w:val="00D779B4"/>
    <w:rsid w:val="00D80211"/>
    <w:rsid w:val="00D81256"/>
    <w:rsid w:val="00D812B6"/>
    <w:rsid w:val="00D82198"/>
    <w:rsid w:val="00D82ACF"/>
    <w:rsid w:val="00D850E0"/>
    <w:rsid w:val="00D85707"/>
    <w:rsid w:val="00D91FAF"/>
    <w:rsid w:val="00D92817"/>
    <w:rsid w:val="00D94C54"/>
    <w:rsid w:val="00D957FA"/>
    <w:rsid w:val="00D96336"/>
    <w:rsid w:val="00D96442"/>
    <w:rsid w:val="00D97138"/>
    <w:rsid w:val="00D97E54"/>
    <w:rsid w:val="00DA03C8"/>
    <w:rsid w:val="00DA44FF"/>
    <w:rsid w:val="00DA59B8"/>
    <w:rsid w:val="00DA6F4C"/>
    <w:rsid w:val="00DA7347"/>
    <w:rsid w:val="00DA7824"/>
    <w:rsid w:val="00DA7AC2"/>
    <w:rsid w:val="00DA7C2F"/>
    <w:rsid w:val="00DB248E"/>
    <w:rsid w:val="00DB33EA"/>
    <w:rsid w:val="00DB528F"/>
    <w:rsid w:val="00DB5690"/>
    <w:rsid w:val="00DB5B76"/>
    <w:rsid w:val="00DB5DAF"/>
    <w:rsid w:val="00DB64C1"/>
    <w:rsid w:val="00DB78FA"/>
    <w:rsid w:val="00DC16FA"/>
    <w:rsid w:val="00DC1868"/>
    <w:rsid w:val="00DC18D7"/>
    <w:rsid w:val="00DC33DE"/>
    <w:rsid w:val="00DC36AB"/>
    <w:rsid w:val="00DC63FD"/>
    <w:rsid w:val="00DD0953"/>
    <w:rsid w:val="00DD10DA"/>
    <w:rsid w:val="00DD227A"/>
    <w:rsid w:val="00DD23FB"/>
    <w:rsid w:val="00DD2658"/>
    <w:rsid w:val="00DD2924"/>
    <w:rsid w:val="00DD53D8"/>
    <w:rsid w:val="00DD5F67"/>
    <w:rsid w:val="00DD68B4"/>
    <w:rsid w:val="00DD7472"/>
    <w:rsid w:val="00DE3E24"/>
    <w:rsid w:val="00DE4C47"/>
    <w:rsid w:val="00DE4E5A"/>
    <w:rsid w:val="00DE50E9"/>
    <w:rsid w:val="00DE53B1"/>
    <w:rsid w:val="00DE5F7F"/>
    <w:rsid w:val="00DE6020"/>
    <w:rsid w:val="00DE6345"/>
    <w:rsid w:val="00DE6665"/>
    <w:rsid w:val="00DE7126"/>
    <w:rsid w:val="00DE7BBB"/>
    <w:rsid w:val="00DF1438"/>
    <w:rsid w:val="00DF22D9"/>
    <w:rsid w:val="00DF3089"/>
    <w:rsid w:val="00DF5415"/>
    <w:rsid w:val="00DF6DFB"/>
    <w:rsid w:val="00E01BE8"/>
    <w:rsid w:val="00E025DC"/>
    <w:rsid w:val="00E04435"/>
    <w:rsid w:val="00E06FB0"/>
    <w:rsid w:val="00E10361"/>
    <w:rsid w:val="00E11A45"/>
    <w:rsid w:val="00E11B0F"/>
    <w:rsid w:val="00E131E8"/>
    <w:rsid w:val="00E14EDB"/>
    <w:rsid w:val="00E15E4F"/>
    <w:rsid w:val="00E16323"/>
    <w:rsid w:val="00E1705D"/>
    <w:rsid w:val="00E1777A"/>
    <w:rsid w:val="00E17CBD"/>
    <w:rsid w:val="00E20861"/>
    <w:rsid w:val="00E20B7B"/>
    <w:rsid w:val="00E21032"/>
    <w:rsid w:val="00E21F66"/>
    <w:rsid w:val="00E243B2"/>
    <w:rsid w:val="00E26BA7"/>
    <w:rsid w:val="00E30B7D"/>
    <w:rsid w:val="00E30BC9"/>
    <w:rsid w:val="00E329A2"/>
    <w:rsid w:val="00E32A34"/>
    <w:rsid w:val="00E33868"/>
    <w:rsid w:val="00E34227"/>
    <w:rsid w:val="00E34327"/>
    <w:rsid w:val="00E3722F"/>
    <w:rsid w:val="00E40B15"/>
    <w:rsid w:val="00E4241D"/>
    <w:rsid w:val="00E4267A"/>
    <w:rsid w:val="00E426CF"/>
    <w:rsid w:val="00E4326E"/>
    <w:rsid w:val="00E44880"/>
    <w:rsid w:val="00E44891"/>
    <w:rsid w:val="00E45DD7"/>
    <w:rsid w:val="00E5022E"/>
    <w:rsid w:val="00E5200A"/>
    <w:rsid w:val="00E530AB"/>
    <w:rsid w:val="00E5492E"/>
    <w:rsid w:val="00E55D7C"/>
    <w:rsid w:val="00E61508"/>
    <w:rsid w:val="00E64136"/>
    <w:rsid w:val="00E642EE"/>
    <w:rsid w:val="00E67C8B"/>
    <w:rsid w:val="00E70D2F"/>
    <w:rsid w:val="00E7300F"/>
    <w:rsid w:val="00E73CE2"/>
    <w:rsid w:val="00E76020"/>
    <w:rsid w:val="00E83119"/>
    <w:rsid w:val="00E860AE"/>
    <w:rsid w:val="00E8649F"/>
    <w:rsid w:val="00E90248"/>
    <w:rsid w:val="00E9132E"/>
    <w:rsid w:val="00E91CAA"/>
    <w:rsid w:val="00E94B8B"/>
    <w:rsid w:val="00E94FD3"/>
    <w:rsid w:val="00E95420"/>
    <w:rsid w:val="00E95A37"/>
    <w:rsid w:val="00E95E2F"/>
    <w:rsid w:val="00EA1266"/>
    <w:rsid w:val="00EA2456"/>
    <w:rsid w:val="00EA28FE"/>
    <w:rsid w:val="00EA3278"/>
    <w:rsid w:val="00EA3E38"/>
    <w:rsid w:val="00EA5A25"/>
    <w:rsid w:val="00EA61EB"/>
    <w:rsid w:val="00EA7599"/>
    <w:rsid w:val="00EA7D5D"/>
    <w:rsid w:val="00EB4552"/>
    <w:rsid w:val="00EB4B23"/>
    <w:rsid w:val="00EB52EB"/>
    <w:rsid w:val="00EB543D"/>
    <w:rsid w:val="00EB66C7"/>
    <w:rsid w:val="00EB7FA0"/>
    <w:rsid w:val="00EC0BB2"/>
    <w:rsid w:val="00EC0BDE"/>
    <w:rsid w:val="00EC0E23"/>
    <w:rsid w:val="00EC25DE"/>
    <w:rsid w:val="00EC35C4"/>
    <w:rsid w:val="00EC4D24"/>
    <w:rsid w:val="00EC6CAC"/>
    <w:rsid w:val="00EC7D54"/>
    <w:rsid w:val="00ED38EF"/>
    <w:rsid w:val="00ED5C08"/>
    <w:rsid w:val="00ED67CC"/>
    <w:rsid w:val="00ED67DB"/>
    <w:rsid w:val="00ED6C4E"/>
    <w:rsid w:val="00ED6DB0"/>
    <w:rsid w:val="00ED7B37"/>
    <w:rsid w:val="00EE045C"/>
    <w:rsid w:val="00EE216A"/>
    <w:rsid w:val="00EE277C"/>
    <w:rsid w:val="00EE28BD"/>
    <w:rsid w:val="00EF48BA"/>
    <w:rsid w:val="00EF6765"/>
    <w:rsid w:val="00EF6B0C"/>
    <w:rsid w:val="00EF723C"/>
    <w:rsid w:val="00EF7CEA"/>
    <w:rsid w:val="00F01520"/>
    <w:rsid w:val="00F02E23"/>
    <w:rsid w:val="00F02ECF"/>
    <w:rsid w:val="00F04049"/>
    <w:rsid w:val="00F065A8"/>
    <w:rsid w:val="00F075CB"/>
    <w:rsid w:val="00F151B5"/>
    <w:rsid w:val="00F157E5"/>
    <w:rsid w:val="00F15E41"/>
    <w:rsid w:val="00F160BF"/>
    <w:rsid w:val="00F20633"/>
    <w:rsid w:val="00F20E93"/>
    <w:rsid w:val="00F216EC"/>
    <w:rsid w:val="00F21791"/>
    <w:rsid w:val="00F21CD9"/>
    <w:rsid w:val="00F254D7"/>
    <w:rsid w:val="00F25DE7"/>
    <w:rsid w:val="00F26D40"/>
    <w:rsid w:val="00F30A3A"/>
    <w:rsid w:val="00F3138E"/>
    <w:rsid w:val="00F32137"/>
    <w:rsid w:val="00F34538"/>
    <w:rsid w:val="00F35215"/>
    <w:rsid w:val="00F37AB2"/>
    <w:rsid w:val="00F37DDC"/>
    <w:rsid w:val="00F40B4F"/>
    <w:rsid w:val="00F41254"/>
    <w:rsid w:val="00F412AD"/>
    <w:rsid w:val="00F41B9F"/>
    <w:rsid w:val="00F4369A"/>
    <w:rsid w:val="00F43BBB"/>
    <w:rsid w:val="00F443DE"/>
    <w:rsid w:val="00F44566"/>
    <w:rsid w:val="00F44926"/>
    <w:rsid w:val="00F45B6E"/>
    <w:rsid w:val="00F463F4"/>
    <w:rsid w:val="00F50B87"/>
    <w:rsid w:val="00F51534"/>
    <w:rsid w:val="00F51F57"/>
    <w:rsid w:val="00F51F9C"/>
    <w:rsid w:val="00F5260C"/>
    <w:rsid w:val="00F528CA"/>
    <w:rsid w:val="00F53DEC"/>
    <w:rsid w:val="00F541B3"/>
    <w:rsid w:val="00F55806"/>
    <w:rsid w:val="00F562DA"/>
    <w:rsid w:val="00F5683F"/>
    <w:rsid w:val="00F57482"/>
    <w:rsid w:val="00F5798D"/>
    <w:rsid w:val="00F57C7B"/>
    <w:rsid w:val="00F63E56"/>
    <w:rsid w:val="00F657F0"/>
    <w:rsid w:val="00F6601B"/>
    <w:rsid w:val="00F66CFB"/>
    <w:rsid w:val="00F673DF"/>
    <w:rsid w:val="00F67672"/>
    <w:rsid w:val="00F7111A"/>
    <w:rsid w:val="00F71711"/>
    <w:rsid w:val="00F7199A"/>
    <w:rsid w:val="00F719AB"/>
    <w:rsid w:val="00F71D15"/>
    <w:rsid w:val="00F73BE4"/>
    <w:rsid w:val="00F765C6"/>
    <w:rsid w:val="00F806BE"/>
    <w:rsid w:val="00F811D4"/>
    <w:rsid w:val="00F81C5B"/>
    <w:rsid w:val="00F834CA"/>
    <w:rsid w:val="00F84DAB"/>
    <w:rsid w:val="00F84E44"/>
    <w:rsid w:val="00F85C6F"/>
    <w:rsid w:val="00F86A94"/>
    <w:rsid w:val="00F87942"/>
    <w:rsid w:val="00F90EBE"/>
    <w:rsid w:val="00F9156C"/>
    <w:rsid w:val="00F92131"/>
    <w:rsid w:val="00F95259"/>
    <w:rsid w:val="00F95943"/>
    <w:rsid w:val="00FA0237"/>
    <w:rsid w:val="00FA0DD6"/>
    <w:rsid w:val="00FA6493"/>
    <w:rsid w:val="00FA65B0"/>
    <w:rsid w:val="00FA7082"/>
    <w:rsid w:val="00FB2FAF"/>
    <w:rsid w:val="00FB2FC6"/>
    <w:rsid w:val="00FB3E1A"/>
    <w:rsid w:val="00FB4496"/>
    <w:rsid w:val="00FB5007"/>
    <w:rsid w:val="00FB6F07"/>
    <w:rsid w:val="00FC06B2"/>
    <w:rsid w:val="00FC07BC"/>
    <w:rsid w:val="00FC09CA"/>
    <w:rsid w:val="00FC3987"/>
    <w:rsid w:val="00FC50E4"/>
    <w:rsid w:val="00FD0E27"/>
    <w:rsid w:val="00FD247D"/>
    <w:rsid w:val="00FD2C19"/>
    <w:rsid w:val="00FD52FD"/>
    <w:rsid w:val="00FD5DF5"/>
    <w:rsid w:val="00FD65E7"/>
    <w:rsid w:val="00FE180F"/>
    <w:rsid w:val="00FE2AC5"/>
    <w:rsid w:val="00FE2CBB"/>
    <w:rsid w:val="00FE343D"/>
    <w:rsid w:val="00FE3561"/>
    <w:rsid w:val="00FE5027"/>
    <w:rsid w:val="00FE6473"/>
    <w:rsid w:val="00FE7EDB"/>
    <w:rsid w:val="00FF0250"/>
    <w:rsid w:val="00FF194D"/>
    <w:rsid w:val="00FF22F8"/>
    <w:rsid w:val="00FF50DC"/>
    <w:rsid w:val="00FF716A"/>
    <w:rsid w:val="00FF751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ffbc17,#103569,#2452b1"/>
    </o:shapedefaults>
    <o:shapelayout v:ext="edit">
      <o:idmap v:ext="edit" data="2"/>
    </o:shapelayout>
  </w:shapeDefaults>
  <w:decimalSymbol w:val=","/>
  <w:listSeparator w:val=";"/>
  <w14:docId w14:val="3F0A2AEC"/>
  <w15:docId w15:val="{F886F903-1CA8-4B8B-9159-25FEF4A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828"/>
    <w:rPr>
      <w:rFonts w:ascii="Arial" w:hAnsi="Arial"/>
      <w:sz w:val="22"/>
      <w:szCs w:val="22"/>
    </w:rPr>
  </w:style>
  <w:style w:type="paragraph" w:styleId="berschrift1">
    <w:name w:val="heading 1"/>
    <w:basedOn w:val="berschrift5"/>
    <w:next w:val="Standard"/>
    <w:qFormat/>
    <w:locked/>
    <w:rsid w:val="008A67D0"/>
    <w:pPr>
      <w:outlineLvl w:val="0"/>
    </w:pPr>
  </w:style>
  <w:style w:type="paragraph" w:styleId="berschrift2">
    <w:name w:val="heading 2"/>
    <w:basedOn w:val="berschrift3"/>
    <w:next w:val="Standard"/>
    <w:qFormat/>
    <w:rsid w:val="008A67D0"/>
    <w:pPr>
      <w:outlineLvl w:val="1"/>
    </w:pPr>
  </w:style>
  <w:style w:type="paragraph" w:styleId="berschrift3">
    <w:name w:val="heading 3"/>
    <w:basedOn w:val="berschrift4"/>
    <w:next w:val="Standard"/>
    <w:qFormat/>
    <w:rsid w:val="008A67D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8A67D0"/>
    <w:pPr>
      <w:outlineLvl w:val="3"/>
    </w:pPr>
  </w:style>
  <w:style w:type="paragraph" w:styleId="berschrift5">
    <w:name w:val="heading 5"/>
    <w:basedOn w:val="berschrift2"/>
    <w:next w:val="Standard"/>
    <w:link w:val="berschrift5Zchn"/>
    <w:uiPriority w:val="9"/>
    <w:qFormat/>
    <w:rsid w:val="008A67D0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8A67D0"/>
    <w:rPr>
      <w:rFonts w:ascii="Calibri" w:hAnsi="Calibri"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8A67D0"/>
    <w:rPr>
      <w:rFonts w:ascii="Calibri" w:hAnsi="Calibri"/>
      <w:sz w:val="22"/>
      <w:szCs w:val="22"/>
    </w:rPr>
  </w:style>
  <w:style w:type="character" w:customStyle="1" w:styleId="95LinieusefulexpressionsZchn">
    <w:name w:val="9.5_Linie_useful_expressions Zchn"/>
    <w:link w:val="95Linieusefulexpressions"/>
    <w:uiPriority w:val="99"/>
    <w:rsid w:val="004F2C1F"/>
    <w:rPr>
      <w:rFonts w:ascii="Arial" w:eastAsia="MS Mincho" w:hAnsi="Arial" w:cs="F5CharterITC-ReguOS"/>
      <w:sz w:val="22"/>
      <w:szCs w:val="18"/>
      <w:lang w:val="en-GB"/>
    </w:rPr>
  </w:style>
  <w:style w:type="paragraph" w:customStyle="1" w:styleId="95Linieusefulexpressions">
    <w:name w:val="9.5_Linie_useful_expressions"/>
    <w:basedOn w:val="Standard"/>
    <w:link w:val="95LinieusefulexpressionsZchn"/>
    <w:uiPriority w:val="99"/>
    <w:rsid w:val="004F2C1F"/>
    <w:pPr>
      <w:widowControl w:val="0"/>
      <w:pBdr>
        <w:bottom w:val="single" w:sz="4" w:space="0" w:color="235FAC"/>
      </w:pBdr>
      <w:autoSpaceDE w:val="0"/>
      <w:autoSpaceDN w:val="0"/>
      <w:adjustRightInd w:val="0"/>
      <w:spacing w:after="80" w:line="160" w:lineRule="exact"/>
      <w:textAlignment w:val="center"/>
    </w:pPr>
    <w:rPr>
      <w:rFonts w:eastAsia="MS Mincho" w:cs="F5CharterITC-ReguOS"/>
      <w:szCs w:val="18"/>
      <w:lang w:val="en-GB"/>
    </w:rPr>
  </w:style>
  <w:style w:type="paragraph" w:styleId="Fuzeile">
    <w:name w:val="footer"/>
    <w:basedOn w:val="Standard"/>
    <w:semiHidden/>
    <w:rsid w:val="003D70A5"/>
    <w:pPr>
      <w:tabs>
        <w:tab w:val="center" w:pos="4536"/>
        <w:tab w:val="right" w:pos="9072"/>
      </w:tabs>
    </w:pPr>
  </w:style>
  <w:style w:type="character" w:customStyle="1" w:styleId="91LauftextusefulexpressionsZchn">
    <w:name w:val="9.1_Lauftext_useful_expressions Zchn"/>
    <w:link w:val="91Lauftextusefulexpressions"/>
    <w:uiPriority w:val="99"/>
    <w:rsid w:val="00E45DD7"/>
    <w:rPr>
      <w:rFonts w:ascii="Arial" w:eastAsia="MS Mincho" w:hAnsi="Arial" w:cs="F5CharterITC-ReguOS"/>
      <w:color w:val="2452B1"/>
      <w:sz w:val="22"/>
      <w:szCs w:val="18"/>
      <w:lang w:val="en-GB"/>
    </w:rPr>
  </w:style>
  <w:style w:type="paragraph" w:customStyle="1" w:styleId="91Lauftextusefulexpressions">
    <w:name w:val="9.1_Lauftext_useful_expressions"/>
    <w:basedOn w:val="Standard"/>
    <w:link w:val="91LauftextusefulexpressionsZchn"/>
    <w:uiPriority w:val="99"/>
    <w:rsid w:val="00E45DD7"/>
    <w:pPr>
      <w:widowControl w:val="0"/>
      <w:tabs>
        <w:tab w:val="left" w:pos="8222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eastAsia="MS Mincho" w:cs="F5CharterITC-ReguOS"/>
      <w:color w:val="2452B1"/>
      <w:szCs w:val="18"/>
      <w:lang w:val="en-GB"/>
    </w:rPr>
  </w:style>
  <w:style w:type="paragraph" w:customStyle="1" w:styleId="8UEMHinweisrotneu">
    <w:name w:val="8_UEM_Hinweis_rot neu"/>
    <w:basedOn w:val="Standard"/>
    <w:qFormat/>
    <w:rsid w:val="0028183D"/>
    <w:pPr>
      <w:spacing w:line="280" w:lineRule="exact"/>
    </w:pPr>
    <w:rPr>
      <w:rFonts w:cs="Arial"/>
      <w:color w:val="FF0000"/>
    </w:rPr>
  </w:style>
  <w:style w:type="character" w:customStyle="1" w:styleId="92LTregularschwarzusefulexpressions">
    <w:name w:val="9.2_LT_regular_schwarz_useful_expressions"/>
    <w:uiPriority w:val="1"/>
    <w:qFormat/>
    <w:rsid w:val="008A67D0"/>
    <w:rPr>
      <w:rFonts w:ascii="Arial" w:hAnsi="Arial"/>
      <w:color w:val="000000"/>
      <w:lang w:val="en-GB"/>
    </w:rPr>
  </w:style>
  <w:style w:type="character" w:customStyle="1" w:styleId="93LTfettusefulexpressions">
    <w:name w:val="9.3_LT_fett_useful_expressions"/>
    <w:uiPriority w:val="99"/>
    <w:qFormat/>
    <w:rsid w:val="002518E1"/>
    <w:rPr>
      <w:rFonts w:ascii="Arial" w:hAnsi="Arial" w:cs="F5CharterITC-BoldOS"/>
      <w:b/>
      <w:bCs/>
      <w:i w:val="0"/>
      <w:color w:val="000000"/>
      <w:spacing w:val="0"/>
      <w:sz w:val="22"/>
      <w:szCs w:val="17"/>
      <w:vertAlign w:val="baseline"/>
    </w:rPr>
  </w:style>
  <w:style w:type="character" w:customStyle="1" w:styleId="94LTkursivusefulexpressions">
    <w:name w:val="9.4_LT_kursiv_useful_expressions"/>
    <w:uiPriority w:val="99"/>
    <w:rsid w:val="004B7A38"/>
    <w:rPr>
      <w:rFonts w:ascii="Arial" w:hAnsi="Arial" w:cs="CharterITC-ReguItalOS"/>
      <w:b w:val="0"/>
      <w:i/>
      <w:iCs/>
      <w:color w:val="000000"/>
      <w:spacing w:val="4"/>
      <w:sz w:val="22"/>
      <w:szCs w:val="18"/>
      <w:vertAlign w:val="baseline"/>
      <w:lang w:val="en-GB"/>
    </w:rPr>
  </w:style>
  <w:style w:type="character" w:styleId="SchwacherVerweis">
    <w:name w:val="Subtle Reference"/>
    <w:uiPriority w:val="31"/>
    <w:rsid w:val="004D5BB1"/>
    <w:rPr>
      <w:smallCaps/>
      <w:color w:val="C0504D"/>
      <w:u w:val="single"/>
    </w:rPr>
  </w:style>
  <w:style w:type="paragraph" w:customStyle="1" w:styleId="1UEMHeadline13pt">
    <w:name w:val="1_UEM_Headline_13_pt"/>
    <w:basedOn w:val="Standard"/>
    <w:qFormat/>
    <w:rsid w:val="004D5BB1"/>
    <w:pPr>
      <w:spacing w:line="300" w:lineRule="exact"/>
      <w:outlineLvl w:val="0"/>
    </w:pPr>
    <w:rPr>
      <w:b/>
      <w:noProof/>
      <w:color w:val="000000"/>
      <w:sz w:val="26"/>
      <w:szCs w:val="26"/>
      <w:lang w:val="en-GB"/>
    </w:rPr>
  </w:style>
  <w:style w:type="character" w:customStyle="1" w:styleId="604VokabelenglischWorld">
    <w:name w:val="6.0.4_Vokabel_englisch_World."/>
    <w:rsid w:val="006127C4"/>
    <w:rPr>
      <w:rFonts w:ascii="Arial" w:hAnsi="Arial"/>
      <w:b/>
      <w:sz w:val="20"/>
    </w:rPr>
  </w:style>
  <w:style w:type="character" w:customStyle="1" w:styleId="603VokabeldeutschWorld">
    <w:name w:val="6.0.3_Vokabel_deutsch_World."/>
    <w:rsid w:val="00664D0B"/>
    <w:rPr>
      <w:rFonts w:ascii="Arial" w:hAnsi="Arial"/>
      <w:sz w:val="20"/>
    </w:rPr>
  </w:style>
  <w:style w:type="character" w:customStyle="1" w:styleId="601VokabelAbsatzNumWorld">
    <w:name w:val="6.0.1_Vokabel_Absatz_Num_World."/>
    <w:rsid w:val="00664D0B"/>
    <w:rPr>
      <w:rFonts w:ascii="Times New Roman" w:hAnsi="Times New Roman"/>
      <w:b/>
      <w:i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3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393"/>
    <w:rPr>
      <w:rFonts w:ascii="Tahoma" w:hAnsi="Tahoma" w:cs="Tahoma"/>
      <w:sz w:val="16"/>
      <w:szCs w:val="16"/>
    </w:rPr>
  </w:style>
  <w:style w:type="paragraph" w:customStyle="1" w:styleId="8UEMHinweisrot">
    <w:name w:val="8_UEM_Hinweis_rot"/>
    <w:basedOn w:val="Standard"/>
    <w:qFormat/>
    <w:rsid w:val="006B657E"/>
    <w:pPr>
      <w:spacing w:line="280" w:lineRule="exact"/>
    </w:pPr>
    <w:rPr>
      <w:rFonts w:cs="Arial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prachzeitungen.de/newsletter-abonniere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ADC8-0D51-4F15-A02C-3CE4D5D5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Ca Ri</cp:lastModifiedBy>
  <cp:revision>559</cp:revision>
  <cp:lastPrinted>2022-04-25T18:44:00Z</cp:lastPrinted>
  <dcterms:created xsi:type="dcterms:W3CDTF">2020-05-27T06:26:00Z</dcterms:created>
  <dcterms:modified xsi:type="dcterms:W3CDTF">2022-04-25T18:44:00Z</dcterms:modified>
</cp:coreProperties>
</file>