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0298" w14:textId="77777777" w:rsidR="00B946CC" w:rsidRPr="00834D41" w:rsidRDefault="00B946CC" w:rsidP="0099735D">
      <w:pPr>
        <w:pStyle w:val="2UEMKapitelblau14pt"/>
        <w:spacing w:line="260" w:lineRule="atLeast"/>
        <w:ind w:left="369" w:hanging="369"/>
      </w:pPr>
      <w:r w:rsidRPr="00834D41">
        <w:t>Speaking practice</w:t>
      </w:r>
    </w:p>
    <w:p w14:paraId="1C28354C" w14:textId="77777777" w:rsidR="00B946CC" w:rsidRPr="00834D41" w:rsidRDefault="00B946CC" w:rsidP="0099735D">
      <w:pPr>
        <w:pStyle w:val="1UEMGrundschriftmg"/>
        <w:ind w:left="369" w:hanging="369"/>
        <w:rPr>
          <w:lang w:val="en-GB"/>
        </w:rPr>
      </w:pPr>
    </w:p>
    <w:p w14:paraId="4D91614D" w14:textId="538BD2B3" w:rsidR="008277C8" w:rsidRPr="00834D41" w:rsidRDefault="007F78F2" w:rsidP="00B87E7F">
      <w:pPr>
        <w:pStyle w:val="1UEMGrundschriftmg"/>
        <w:spacing w:after="120"/>
        <w:rPr>
          <w:lang w:val="en-GB"/>
        </w:rPr>
      </w:pPr>
      <w:r w:rsidRPr="00834D41">
        <w:rPr>
          <w:lang w:val="en-GB"/>
        </w:rPr>
        <w:t>The</w:t>
      </w:r>
      <w:r w:rsidR="009B04EE" w:rsidRPr="00834D41">
        <w:rPr>
          <w:lang w:val="en-GB"/>
        </w:rPr>
        <w:t xml:space="preserve"> </w:t>
      </w:r>
      <w:r w:rsidR="0025767C" w:rsidRPr="00834D41">
        <w:rPr>
          <w:lang w:val="en-GB"/>
        </w:rPr>
        <w:t xml:space="preserve">following </w:t>
      </w:r>
      <w:r w:rsidR="00B946CC" w:rsidRPr="00834D41">
        <w:rPr>
          <w:lang w:val="en-GB"/>
        </w:rPr>
        <w:t xml:space="preserve">exercises will </w:t>
      </w:r>
      <w:r w:rsidR="00602C93" w:rsidRPr="00834D41">
        <w:rPr>
          <w:lang w:val="en-GB"/>
        </w:rPr>
        <w:t xml:space="preserve">offer you an easy way to use and improve your </w:t>
      </w:r>
      <w:r w:rsidR="00B946CC" w:rsidRPr="00834D41">
        <w:rPr>
          <w:lang w:val="en-GB"/>
        </w:rPr>
        <w:t xml:space="preserve">speaking skills. </w:t>
      </w:r>
    </w:p>
    <w:p w14:paraId="5D4EA5C1" w14:textId="23085855" w:rsidR="001B5A1F" w:rsidRPr="00834D41" w:rsidRDefault="001B5A1F" w:rsidP="00881DEB">
      <w:pPr>
        <w:pStyle w:val="1UEMGrundschriftmg"/>
        <w:rPr>
          <w:lang w:val="en-GB"/>
        </w:rPr>
      </w:pPr>
      <w:r w:rsidRPr="00834D41">
        <w:rPr>
          <w:lang w:val="en-GB"/>
        </w:rPr>
        <w:t xml:space="preserve">This worksheet and the article are written in </w:t>
      </w:r>
      <w:r w:rsidR="00613D4C" w:rsidRPr="00834D41">
        <w:rPr>
          <w:lang w:val="en-GB"/>
        </w:rPr>
        <w:t>British</w:t>
      </w:r>
      <w:r w:rsidRPr="00834D41">
        <w:rPr>
          <w:lang w:val="en-GB"/>
        </w:rPr>
        <w:t xml:space="preserve"> English.</w:t>
      </w:r>
    </w:p>
    <w:p w14:paraId="2D39D4B3" w14:textId="35CE1609" w:rsidR="00886A03" w:rsidRDefault="00886A03" w:rsidP="0099735D">
      <w:pPr>
        <w:pStyle w:val="1UEMGrundschriftmg"/>
        <w:ind w:left="369" w:hanging="369"/>
        <w:rPr>
          <w:lang w:val="en-GB"/>
        </w:rPr>
      </w:pPr>
    </w:p>
    <w:p w14:paraId="20691557" w14:textId="16EFDD53" w:rsidR="00C64643" w:rsidRDefault="00C64643" w:rsidP="00C64643">
      <w:pPr>
        <w:pStyle w:val="1UEMGrundschriftmg"/>
        <w:ind w:left="369" w:hanging="369"/>
        <w:rPr>
          <w:highlight w:val="green"/>
          <w:lang w:val="en-GB"/>
        </w:rPr>
      </w:pPr>
    </w:p>
    <w:p w14:paraId="3B758D0C" w14:textId="38119143" w:rsidR="00857EE0" w:rsidRPr="00C64643" w:rsidRDefault="00C64643" w:rsidP="00C64643">
      <w:pPr>
        <w:pStyle w:val="1UEMGrundschriftmg"/>
        <w:ind w:left="369" w:hanging="369"/>
        <w:rPr>
          <w:b/>
          <w:lang w:val="en-GB"/>
        </w:rPr>
      </w:pPr>
      <w:r w:rsidRPr="00927170">
        <w:rPr>
          <w:b/>
          <w:noProof/>
          <w:lang w:val="de-DE"/>
        </w:rPr>
        <w:drawing>
          <wp:anchor distT="0" distB="0" distL="114300" distR="114300" simplePos="0" relativeHeight="251672576" behindDoc="1" locked="0" layoutInCell="1" allowOverlap="1" wp14:anchorId="42FEC836" wp14:editId="4C5F9722">
            <wp:simplePos x="0" y="0"/>
            <wp:positionH relativeFrom="column">
              <wp:posOffset>3452495</wp:posOffset>
            </wp:positionH>
            <wp:positionV relativeFrom="paragraph">
              <wp:posOffset>11430</wp:posOffset>
            </wp:positionV>
            <wp:extent cx="2743200" cy="116702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ttyImages-1207623192 - K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167021"/>
                    </a:xfrm>
                    <a:prstGeom prst="rect">
                      <a:avLst/>
                    </a:prstGeom>
                  </pic:spPr>
                </pic:pic>
              </a:graphicData>
            </a:graphic>
            <wp14:sizeRelH relativeFrom="page">
              <wp14:pctWidth>0</wp14:pctWidth>
            </wp14:sizeRelH>
            <wp14:sizeRelV relativeFrom="page">
              <wp14:pctHeight>0</wp14:pctHeight>
            </wp14:sizeRelV>
          </wp:anchor>
        </w:drawing>
      </w:r>
      <w:r w:rsidR="009B04EE" w:rsidRPr="00927170">
        <w:rPr>
          <w:b/>
          <w:lang w:val="en-GB"/>
        </w:rPr>
        <w:t>1.</w:t>
      </w:r>
      <w:r w:rsidR="009B04EE" w:rsidRPr="00927170">
        <w:rPr>
          <w:b/>
          <w:lang w:val="en-GB"/>
        </w:rPr>
        <w:tab/>
      </w:r>
      <w:r w:rsidR="00612B7C" w:rsidRPr="00927170">
        <w:rPr>
          <w:b/>
          <w:lang w:val="en-GB"/>
        </w:rPr>
        <w:t xml:space="preserve">The </w:t>
      </w:r>
      <w:r w:rsidR="00A26C09" w:rsidRPr="00927170">
        <w:rPr>
          <w:b/>
          <w:lang w:val="en-GB"/>
        </w:rPr>
        <w:t xml:space="preserve">Quiz: </w:t>
      </w:r>
      <w:r w:rsidR="00612B7C" w:rsidRPr="00927170">
        <w:rPr>
          <w:b/>
          <w:lang w:val="en-GB"/>
        </w:rPr>
        <w:t xml:space="preserve">Eurovision </w:t>
      </w:r>
      <w:r w:rsidR="00A26C09" w:rsidRPr="00927170">
        <w:rPr>
          <w:b/>
          <w:lang w:val="en-GB"/>
        </w:rPr>
        <w:t>Song Contest</w:t>
      </w:r>
    </w:p>
    <w:p w14:paraId="27B0CEDE" w14:textId="46BECAF2" w:rsidR="00555955" w:rsidRDefault="00555955" w:rsidP="00B96590">
      <w:pPr>
        <w:pStyle w:val="5UEMGrundschriftfett"/>
        <w:rPr>
          <w:lang w:val="en-GB"/>
        </w:rPr>
      </w:pPr>
    </w:p>
    <w:p w14:paraId="44FCD564" w14:textId="020C16D7" w:rsidR="00555955" w:rsidRPr="00262F0A" w:rsidRDefault="00262F0A" w:rsidP="00AF70F3">
      <w:pPr>
        <w:pStyle w:val="5UEMGrundschriftfett"/>
        <w:spacing w:after="60"/>
        <w:ind w:left="170" w:hanging="170"/>
        <w:rPr>
          <w:b w:val="0"/>
          <w:color w:val="0D0D0D"/>
          <w:lang w:val="en-GB"/>
        </w:rPr>
      </w:pPr>
      <w:r w:rsidRPr="00262F0A">
        <w:rPr>
          <w:rFonts w:cs="Arial"/>
          <w:b w:val="0"/>
          <w:lang w:val="en-GB"/>
        </w:rPr>
        <w:t>•</w:t>
      </w:r>
      <w:r w:rsidR="001778D9">
        <w:rPr>
          <w:b w:val="0"/>
          <w:lang w:val="en-GB"/>
        </w:rPr>
        <w:tab/>
      </w:r>
      <w:r w:rsidR="00555955" w:rsidRPr="00262F0A">
        <w:rPr>
          <w:b w:val="0"/>
          <w:lang w:val="en-GB"/>
        </w:rPr>
        <w:t>S</w:t>
      </w:r>
      <w:r w:rsidRPr="00262F0A">
        <w:rPr>
          <w:b w:val="0"/>
          <w:lang w:val="en-GB"/>
        </w:rPr>
        <w:t xml:space="preserve">plit the class up in two teams. </w:t>
      </w:r>
    </w:p>
    <w:p w14:paraId="329346C1" w14:textId="7A5AFAED" w:rsidR="00262F0A" w:rsidRDefault="00262F0A" w:rsidP="00AF70F3">
      <w:pPr>
        <w:pStyle w:val="5UEMGrundschriftfett"/>
        <w:spacing w:after="60"/>
        <w:ind w:left="170" w:hanging="170"/>
        <w:rPr>
          <w:b w:val="0"/>
          <w:lang w:val="en-GB"/>
        </w:rPr>
      </w:pPr>
      <w:r w:rsidRPr="00262F0A">
        <w:rPr>
          <w:rFonts w:cs="Arial"/>
          <w:b w:val="0"/>
          <w:lang w:val="en-GB"/>
        </w:rPr>
        <w:t>•</w:t>
      </w:r>
      <w:r w:rsidR="001778D9">
        <w:rPr>
          <w:b w:val="0"/>
          <w:lang w:val="en-GB"/>
        </w:rPr>
        <w:tab/>
      </w:r>
      <w:r>
        <w:rPr>
          <w:b w:val="0"/>
          <w:lang w:val="en-GB"/>
        </w:rPr>
        <w:t xml:space="preserve">Appoint quiz master who reads out the questions. </w:t>
      </w:r>
    </w:p>
    <w:p w14:paraId="747EDFF5" w14:textId="571ED026" w:rsidR="006725AE" w:rsidRPr="00237DE9" w:rsidRDefault="001778D9" w:rsidP="00AF70F3">
      <w:pPr>
        <w:pStyle w:val="5UEMGrundschriftfett"/>
        <w:spacing w:after="60"/>
        <w:ind w:left="170" w:hanging="170"/>
        <w:rPr>
          <w:b w:val="0"/>
          <w:lang w:val="en-GB"/>
        </w:rPr>
      </w:pPr>
      <w:r w:rsidRPr="00262F0A">
        <w:rPr>
          <w:rFonts w:cs="Arial"/>
          <w:b w:val="0"/>
          <w:lang w:val="en-GB"/>
        </w:rPr>
        <w:t>•</w:t>
      </w:r>
      <w:r>
        <w:rPr>
          <w:rFonts w:cs="Arial"/>
          <w:b w:val="0"/>
          <w:lang w:val="en-GB"/>
        </w:rPr>
        <w:tab/>
      </w:r>
      <w:r>
        <w:rPr>
          <w:b w:val="0"/>
          <w:lang w:val="en-GB"/>
        </w:rPr>
        <w:t>F</w:t>
      </w:r>
      <w:r w:rsidR="00B8511E">
        <w:rPr>
          <w:b w:val="0"/>
          <w:lang w:val="en-GB"/>
        </w:rPr>
        <w:t>or each question</w:t>
      </w:r>
      <w:r>
        <w:rPr>
          <w:b w:val="0"/>
          <w:lang w:val="en-GB"/>
        </w:rPr>
        <w:t xml:space="preserve">, </w:t>
      </w:r>
      <w:r w:rsidRPr="00237DE9">
        <w:rPr>
          <w:b w:val="0"/>
          <w:lang w:val="en-GB"/>
        </w:rPr>
        <w:t xml:space="preserve">one student </w:t>
      </w:r>
      <w:r w:rsidR="001865B3" w:rsidRPr="00237DE9">
        <w:rPr>
          <w:b w:val="0"/>
          <w:lang w:val="en-GB"/>
        </w:rPr>
        <w:t>from</w:t>
      </w:r>
      <w:r w:rsidRPr="00237DE9">
        <w:rPr>
          <w:b w:val="0"/>
          <w:lang w:val="en-GB"/>
        </w:rPr>
        <w:t xml:space="preserve"> each group </w:t>
      </w:r>
      <w:r w:rsidR="00C64643" w:rsidRPr="00237DE9">
        <w:rPr>
          <w:b w:val="0"/>
          <w:lang w:val="en-GB"/>
        </w:rPr>
        <w:br/>
      </w:r>
      <w:r w:rsidR="001865B3" w:rsidRPr="00237DE9">
        <w:rPr>
          <w:b w:val="0"/>
          <w:lang w:val="en-GB"/>
        </w:rPr>
        <w:t>goe</w:t>
      </w:r>
      <w:r w:rsidRPr="00237DE9">
        <w:rPr>
          <w:b w:val="0"/>
          <w:lang w:val="en-GB"/>
        </w:rPr>
        <w:t xml:space="preserve">s to the front of the class. </w:t>
      </w:r>
    </w:p>
    <w:p w14:paraId="570E2364" w14:textId="6D2B5D18" w:rsidR="001778D9" w:rsidRPr="00237DE9" w:rsidRDefault="00C64643" w:rsidP="00AF70F3">
      <w:pPr>
        <w:pStyle w:val="5UEMGrundschriftfett"/>
        <w:spacing w:after="60"/>
        <w:ind w:left="170" w:hanging="170"/>
        <w:rPr>
          <w:b w:val="0"/>
          <w:lang w:val="en-GB"/>
        </w:rPr>
      </w:pPr>
      <w:r w:rsidRPr="00237DE9">
        <w:rPr>
          <w:rFonts w:cs="Arial"/>
          <w:b w:val="0"/>
          <w:noProof/>
        </w:rPr>
        <mc:AlternateContent>
          <mc:Choice Requires="wps">
            <w:drawing>
              <wp:anchor distT="0" distB="0" distL="114300" distR="114300" simplePos="0" relativeHeight="251655680" behindDoc="1" locked="0" layoutInCell="1" allowOverlap="1" wp14:anchorId="395C7846" wp14:editId="0A35D3B7">
                <wp:simplePos x="0" y="0"/>
                <wp:positionH relativeFrom="column">
                  <wp:posOffset>5025390</wp:posOffset>
                </wp:positionH>
                <wp:positionV relativeFrom="paragraph">
                  <wp:posOffset>74295</wp:posOffset>
                </wp:positionV>
                <wp:extent cx="1227958" cy="237507"/>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227958" cy="237507"/>
                        </a:xfrm>
                        <a:prstGeom prst="rect">
                          <a:avLst/>
                        </a:prstGeom>
                        <a:solidFill>
                          <a:schemeClr val="lt1"/>
                        </a:solidFill>
                        <a:ln w="6350">
                          <a:noFill/>
                        </a:ln>
                      </wps:spPr>
                      <wps:txbx>
                        <w:txbxContent>
                          <w:p w14:paraId="724E21E4" w14:textId="77777777" w:rsidR="00FD724F" w:rsidRPr="00FD724F" w:rsidRDefault="00FD724F">
                            <w:pPr>
                              <w:rPr>
                                <w:sz w:val="16"/>
                                <w:szCs w:val="16"/>
                              </w:rPr>
                            </w:pPr>
                            <w:r w:rsidRPr="00FD724F">
                              <w:rPr>
                                <w:rFonts w:cs="Arial"/>
                                <w:sz w:val="16"/>
                                <w:szCs w:val="16"/>
                              </w:rPr>
                              <w:t>| Photo: Getty Images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C7846" id="_x0000_t202" coordsize="21600,21600" o:spt="202" path="m,l,21600r21600,l21600,xe">
                <v:stroke joinstyle="miter"/>
                <v:path gradientshapeok="t" o:connecttype="rect"/>
              </v:shapetype>
              <v:shape id="Textfeld 11" o:spid="_x0000_s1026" type="#_x0000_t202" style="position:absolute;left:0;text-align:left;margin-left:395.7pt;margin-top:5.85pt;width:96.7pt;height:1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" fillcolor="white [3201]" stroked="f" strokeweight=".5pt">
                <v:textbox>
                  <w:txbxContent>
                    <w:p w14:paraId="724E21E4" w14:textId="77777777" w:rsidR="00FD724F" w:rsidRPr="00FD724F" w:rsidRDefault="00FD724F">
                      <w:pPr>
                        <w:rPr>
                          <w:sz w:val="16"/>
                          <w:szCs w:val="16"/>
                        </w:rPr>
                      </w:pPr>
                      <w:r w:rsidRPr="00FD724F">
                        <w:rPr>
                          <w:rFonts w:cs="Arial"/>
                          <w:sz w:val="16"/>
                          <w:szCs w:val="16"/>
                        </w:rPr>
                        <w:t>| Photo: Getty Images</w:t>
                      </w:r>
                    </w:p>
                  </w:txbxContent>
                </v:textbox>
              </v:shape>
            </w:pict>
          </mc:Fallback>
        </mc:AlternateContent>
      </w:r>
      <w:r w:rsidR="006725AE" w:rsidRPr="00237DE9">
        <w:rPr>
          <w:rFonts w:cs="Arial"/>
          <w:b w:val="0"/>
          <w:lang w:val="en-GB"/>
        </w:rPr>
        <w:t>•</w:t>
      </w:r>
      <w:r w:rsidR="006725AE" w:rsidRPr="00237DE9">
        <w:rPr>
          <w:rFonts w:cs="Arial"/>
          <w:b w:val="0"/>
          <w:lang w:val="en-GB"/>
        </w:rPr>
        <w:tab/>
      </w:r>
      <w:r w:rsidR="001778D9" w:rsidRPr="00237DE9">
        <w:rPr>
          <w:b w:val="0"/>
          <w:lang w:val="en-GB"/>
        </w:rPr>
        <w:t xml:space="preserve">Whoever answers the question first, wins the </w:t>
      </w:r>
      <w:r w:rsidRPr="00237DE9">
        <w:rPr>
          <w:b w:val="0"/>
          <w:lang w:val="en-GB"/>
        </w:rPr>
        <w:br/>
      </w:r>
      <w:r w:rsidR="001778D9" w:rsidRPr="00237DE9">
        <w:rPr>
          <w:b w:val="0"/>
          <w:lang w:val="en-GB"/>
        </w:rPr>
        <w:t xml:space="preserve">point for the group. </w:t>
      </w:r>
    </w:p>
    <w:p w14:paraId="5470A5E4" w14:textId="359C97BD" w:rsidR="00746FBC" w:rsidRPr="00237DE9" w:rsidRDefault="00746FBC" w:rsidP="00AF70F3">
      <w:pPr>
        <w:pStyle w:val="5UEMGrundschriftfett"/>
        <w:spacing w:after="60"/>
        <w:ind w:left="170" w:hanging="170"/>
        <w:rPr>
          <w:b w:val="0"/>
          <w:lang w:val="en-GB"/>
        </w:rPr>
      </w:pPr>
      <w:r w:rsidRPr="00237DE9">
        <w:rPr>
          <w:rFonts w:cs="Arial"/>
          <w:b w:val="0"/>
          <w:lang w:val="en-GB"/>
        </w:rPr>
        <w:t>•</w:t>
      </w:r>
      <w:r w:rsidRPr="00237DE9">
        <w:rPr>
          <w:rFonts w:cs="Arial"/>
          <w:b w:val="0"/>
          <w:lang w:val="en-GB"/>
        </w:rPr>
        <w:tab/>
      </w:r>
      <w:r w:rsidRPr="00237DE9">
        <w:rPr>
          <w:b w:val="0"/>
          <w:lang w:val="en-GB"/>
        </w:rPr>
        <w:t>If n</w:t>
      </w:r>
      <w:r w:rsidR="00ED1582" w:rsidRPr="00237DE9">
        <w:rPr>
          <w:b w:val="0"/>
          <w:lang w:val="en-GB"/>
        </w:rPr>
        <w:t>one of the students</w:t>
      </w:r>
      <w:r w:rsidRPr="00237DE9">
        <w:rPr>
          <w:b w:val="0"/>
          <w:lang w:val="en-GB"/>
        </w:rPr>
        <w:t xml:space="preserve"> can answer, the question is given to the groups. </w:t>
      </w:r>
    </w:p>
    <w:p w14:paraId="0099119F" w14:textId="4C61C057" w:rsidR="003910EB" w:rsidRDefault="00AF70F3" w:rsidP="00AF70F3">
      <w:pPr>
        <w:pStyle w:val="5UEMGrundschriftfett"/>
        <w:ind w:left="170" w:hanging="170"/>
        <w:rPr>
          <w:b w:val="0"/>
          <w:lang w:val="en-GB"/>
        </w:rPr>
      </w:pPr>
      <w:r w:rsidRPr="00237DE9">
        <w:rPr>
          <w:rFonts w:cs="Arial"/>
          <w:b w:val="0"/>
          <w:lang w:val="en-GB"/>
        </w:rPr>
        <w:t>•</w:t>
      </w:r>
      <w:r w:rsidRPr="00237DE9">
        <w:rPr>
          <w:rFonts w:cs="Arial"/>
          <w:b w:val="0"/>
          <w:lang w:val="en-GB"/>
        </w:rPr>
        <w:tab/>
      </w:r>
      <w:r w:rsidR="003910EB" w:rsidRPr="00237DE9">
        <w:rPr>
          <w:color w:val="FF0000"/>
          <w:lang w:val="en-GB"/>
        </w:rPr>
        <w:t>Tip!</w:t>
      </w:r>
      <w:r w:rsidR="003910EB" w:rsidRPr="00237DE9">
        <w:rPr>
          <w:b w:val="0"/>
          <w:color w:val="FF0000"/>
          <w:lang w:val="en-GB"/>
        </w:rPr>
        <w:t xml:space="preserve"> </w:t>
      </w:r>
      <w:r w:rsidR="003910EB" w:rsidRPr="00237DE9">
        <w:rPr>
          <w:b w:val="0"/>
          <w:lang w:val="en-GB"/>
        </w:rPr>
        <w:t>I</w:t>
      </w:r>
      <w:r w:rsidR="002224CD" w:rsidRPr="00237DE9">
        <w:rPr>
          <w:b w:val="0"/>
          <w:lang w:val="en-GB"/>
        </w:rPr>
        <w:t xml:space="preserve">f a </w:t>
      </w:r>
      <w:r w:rsidR="003910EB" w:rsidRPr="00237DE9">
        <w:rPr>
          <w:b w:val="0"/>
          <w:lang w:val="en-GB"/>
        </w:rPr>
        <w:t xml:space="preserve">question asks for </w:t>
      </w:r>
      <w:r w:rsidR="00FA0111" w:rsidRPr="00237DE9">
        <w:rPr>
          <w:b w:val="0"/>
          <w:lang w:val="en-GB"/>
        </w:rPr>
        <w:t xml:space="preserve">a number or a certain year, </w:t>
      </w:r>
      <w:r w:rsidR="003910EB" w:rsidRPr="00237DE9">
        <w:rPr>
          <w:b w:val="0"/>
          <w:lang w:val="en-GB"/>
        </w:rPr>
        <w:t xml:space="preserve">both students </w:t>
      </w:r>
      <w:r w:rsidR="001865B3" w:rsidRPr="00237DE9">
        <w:rPr>
          <w:b w:val="0"/>
          <w:lang w:val="en-GB"/>
        </w:rPr>
        <w:t xml:space="preserve">can </w:t>
      </w:r>
      <w:r w:rsidR="003910EB" w:rsidRPr="00237DE9">
        <w:rPr>
          <w:b w:val="0"/>
          <w:lang w:val="en-GB"/>
        </w:rPr>
        <w:t>guess</w:t>
      </w:r>
      <w:r w:rsidR="003862B8" w:rsidRPr="00237DE9">
        <w:rPr>
          <w:b w:val="0"/>
          <w:lang w:val="en-GB"/>
        </w:rPr>
        <w:t>. W</w:t>
      </w:r>
      <w:r w:rsidR="003910EB" w:rsidRPr="00237DE9">
        <w:rPr>
          <w:b w:val="0"/>
          <w:lang w:val="en-GB"/>
        </w:rPr>
        <w:t xml:space="preserve">hoever is closer to the </w:t>
      </w:r>
      <w:r w:rsidR="00803094" w:rsidRPr="00237DE9">
        <w:rPr>
          <w:b w:val="0"/>
          <w:lang w:val="en-GB"/>
        </w:rPr>
        <w:t>answer wins the po</w:t>
      </w:r>
      <w:r w:rsidR="00803094">
        <w:rPr>
          <w:b w:val="0"/>
          <w:lang w:val="en-GB"/>
        </w:rPr>
        <w:t>int.</w:t>
      </w:r>
    </w:p>
    <w:p w14:paraId="6A178DEF" w14:textId="06CDE079" w:rsidR="00C64643" w:rsidRDefault="00C64643" w:rsidP="00AF70F3">
      <w:pPr>
        <w:pStyle w:val="5UEMGrundschriftfett"/>
        <w:ind w:left="170" w:hanging="170"/>
        <w:rPr>
          <w:b w:val="0"/>
          <w:lang w:val="en-GB"/>
        </w:rPr>
      </w:pPr>
    </w:p>
    <w:p w14:paraId="4C98281B" w14:textId="0BBDC478" w:rsidR="00C64643" w:rsidRDefault="00306463" w:rsidP="00C64643">
      <w:pPr>
        <w:pStyle w:val="5UEMGrundschriftfett"/>
        <w:ind w:left="170" w:hanging="170"/>
        <w:rPr>
          <w:b w:val="0"/>
          <w:lang w:val="en-GB"/>
        </w:rPr>
      </w:pPr>
      <w:r>
        <w:rPr>
          <w:b w:val="0"/>
          <w:noProof/>
        </w:rPr>
        <mc:AlternateContent>
          <mc:Choice Requires="wps">
            <w:drawing>
              <wp:anchor distT="0" distB="0" distL="114300" distR="114300" simplePos="0" relativeHeight="251681792" behindDoc="0" locked="0" layoutInCell="1" allowOverlap="1" wp14:anchorId="3AAD96E0" wp14:editId="4E07B739">
                <wp:simplePos x="0" y="0"/>
                <wp:positionH relativeFrom="column">
                  <wp:posOffset>42545</wp:posOffset>
                </wp:positionH>
                <wp:positionV relativeFrom="paragraph">
                  <wp:posOffset>44932</wp:posOffset>
                </wp:positionV>
                <wp:extent cx="5343525" cy="5048250"/>
                <wp:effectExtent l="0" t="0" r="28575" b="19050"/>
                <wp:wrapNone/>
                <wp:docPr id="10" name="Abgerundetes Rechteck 10"/>
                <wp:cNvGraphicFramePr/>
                <a:graphic xmlns:a="http://schemas.openxmlformats.org/drawingml/2006/main">
                  <a:graphicData uri="http://schemas.microsoft.com/office/word/2010/wordprocessingShape">
                    <wps:wsp>
                      <wps:cNvSpPr/>
                      <wps:spPr>
                        <a:xfrm>
                          <a:off x="0" y="0"/>
                          <a:ext cx="5343525" cy="5048250"/>
                        </a:xfrm>
                        <a:prstGeom prst="round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2451C" id="Abgerundetes Rechteck 10" o:spid="_x0000_s1026" style="position:absolute;margin-left:3.35pt;margin-top:3.55pt;width:420.7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" filled="f" strokecolor="#002060" strokeweight="2pt"/>
            </w:pict>
          </mc:Fallback>
        </mc:AlternateContent>
      </w:r>
    </w:p>
    <w:p w14:paraId="64FFB516" w14:textId="00FD41C4" w:rsidR="00B919DD" w:rsidRDefault="00FC55BE" w:rsidP="001778D9">
      <w:pPr>
        <w:pStyle w:val="5UEMGrundschriftfett"/>
        <w:rPr>
          <w:b w:val="0"/>
          <w:lang w:val="en-GB"/>
        </w:rPr>
      </w:pPr>
      <w:r>
        <w:rPr>
          <w:b w:val="0"/>
          <w:noProof/>
        </w:rPr>
        <mc:AlternateContent>
          <mc:Choice Requires="wps">
            <w:drawing>
              <wp:anchor distT="0" distB="0" distL="114300" distR="114300" simplePos="0" relativeHeight="251655168" behindDoc="0" locked="0" layoutInCell="1" allowOverlap="1" wp14:anchorId="714D4CAE" wp14:editId="190CD1D6">
                <wp:simplePos x="0" y="0"/>
                <wp:positionH relativeFrom="column">
                  <wp:posOffset>497535</wp:posOffset>
                </wp:positionH>
                <wp:positionV relativeFrom="paragraph">
                  <wp:posOffset>37541</wp:posOffset>
                </wp:positionV>
                <wp:extent cx="5052695" cy="486727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5052695" cy="4867275"/>
                        </a:xfrm>
                        <a:prstGeom prst="rect">
                          <a:avLst/>
                        </a:prstGeom>
                        <a:solidFill>
                          <a:schemeClr val="lt1"/>
                        </a:solidFill>
                        <a:ln w="6350">
                          <a:noFill/>
                        </a:ln>
                      </wps:spPr>
                      <wps:txbx>
                        <w:txbxContent>
                          <w:p w14:paraId="72272BAB" w14:textId="3ECAF7BB" w:rsidR="00C64643" w:rsidRDefault="00C64643" w:rsidP="00B22975">
                            <w:pPr>
                              <w:spacing w:after="160"/>
                              <w:ind w:left="510" w:hanging="510"/>
                              <w:rPr>
                                <w:rFonts w:cs="Arial"/>
                                <w:b/>
                                <w:lang w:val="en-GB"/>
                              </w:rPr>
                            </w:pPr>
                            <w:r>
                              <w:rPr>
                                <w:rFonts w:cs="Arial"/>
                                <w:b/>
                                <w:lang w:val="en-GB"/>
                              </w:rPr>
                              <w:t xml:space="preserve">The ESC Quiz </w:t>
                            </w:r>
                          </w:p>
                          <w:p w14:paraId="0D87F30A" w14:textId="5BE97A48" w:rsidR="00FF7788" w:rsidRPr="00DE2718" w:rsidRDefault="00B22975" w:rsidP="00B22975">
                            <w:pPr>
                              <w:spacing w:after="160"/>
                              <w:ind w:left="510" w:hanging="510"/>
                              <w:rPr>
                                <w:lang w:val="en-GB"/>
                              </w:rPr>
                            </w:pPr>
                            <w:r w:rsidRPr="00B22975">
                              <w:rPr>
                                <w:rFonts w:cs="Arial"/>
                                <w:b/>
                                <w:lang w:val="en-GB"/>
                              </w:rPr>
                              <w:t>Q1</w:t>
                            </w:r>
                            <w:r w:rsidR="00B34A29" w:rsidRPr="00DE2718">
                              <w:rPr>
                                <w:lang w:val="en-GB"/>
                              </w:rPr>
                              <w:tab/>
                            </w:r>
                            <w:r w:rsidR="00E76222" w:rsidRPr="00DE2718">
                              <w:rPr>
                                <w:lang w:val="en-GB"/>
                              </w:rPr>
                              <w:t>What is the maximum score an ESC participant can get?</w:t>
                            </w:r>
                          </w:p>
                          <w:p w14:paraId="33836C9F" w14:textId="77777777" w:rsidR="00E76222" w:rsidRPr="00DE2718" w:rsidRDefault="00B22975" w:rsidP="00B22975">
                            <w:pPr>
                              <w:spacing w:after="160"/>
                              <w:ind w:left="510" w:hanging="510"/>
                              <w:rPr>
                                <w:lang w:val="en-GB"/>
                              </w:rPr>
                            </w:pPr>
                            <w:r w:rsidRPr="00B22975">
                              <w:rPr>
                                <w:rFonts w:cs="Arial"/>
                                <w:b/>
                                <w:lang w:val="en-GB"/>
                              </w:rPr>
                              <w:t>Q</w:t>
                            </w:r>
                            <w:r>
                              <w:rPr>
                                <w:rFonts w:cs="Arial"/>
                                <w:b/>
                                <w:lang w:val="en-GB"/>
                              </w:rPr>
                              <w:t>2</w:t>
                            </w:r>
                            <w:r w:rsidR="00B34A29" w:rsidRPr="00DE2718">
                              <w:rPr>
                                <w:lang w:val="en-GB"/>
                              </w:rPr>
                              <w:tab/>
                            </w:r>
                            <w:r w:rsidR="00E76222" w:rsidRPr="00DE2718">
                              <w:rPr>
                                <w:lang w:val="en-GB"/>
                              </w:rPr>
                              <w:t>Where does the ESC take place?</w:t>
                            </w:r>
                          </w:p>
                          <w:p w14:paraId="53EAED1F" w14:textId="77777777" w:rsidR="00AF70F3" w:rsidRPr="00DE2718" w:rsidRDefault="00B22975" w:rsidP="00B22975">
                            <w:pPr>
                              <w:pStyle w:val="5UEMGrundschriftfett"/>
                              <w:spacing w:after="160"/>
                              <w:ind w:left="510" w:hanging="510"/>
                              <w:rPr>
                                <w:b w:val="0"/>
                                <w:lang w:val="en-GB"/>
                              </w:rPr>
                            </w:pPr>
                            <w:r w:rsidRPr="00B22975">
                              <w:rPr>
                                <w:rFonts w:cs="Arial"/>
                                <w:lang w:val="en-GB"/>
                              </w:rPr>
                              <w:t>Q3</w:t>
                            </w:r>
                            <w:r w:rsidR="00B34A29" w:rsidRPr="00DE2718">
                              <w:rPr>
                                <w:rFonts w:cs="Arial"/>
                                <w:b w:val="0"/>
                                <w:lang w:val="en-GB"/>
                              </w:rPr>
                              <w:tab/>
                            </w:r>
                            <w:r w:rsidR="00AF70F3" w:rsidRPr="00DE2718">
                              <w:rPr>
                                <w:b w:val="0"/>
                                <w:lang w:val="en-GB"/>
                              </w:rPr>
                              <w:t>Which legendary Swedish group got famous by winning the ESC?</w:t>
                            </w:r>
                          </w:p>
                          <w:p w14:paraId="7697A489" w14:textId="77777777" w:rsidR="00AF70F3" w:rsidRPr="00DE2718" w:rsidRDefault="00B22975" w:rsidP="00B22975">
                            <w:pPr>
                              <w:pStyle w:val="5UEMGrundschriftfett"/>
                              <w:spacing w:after="160"/>
                              <w:ind w:left="510" w:hanging="510"/>
                              <w:rPr>
                                <w:b w:val="0"/>
                                <w:lang w:val="en-GB"/>
                              </w:rPr>
                            </w:pPr>
                            <w:r w:rsidRPr="00B22975">
                              <w:rPr>
                                <w:rFonts w:cs="Arial"/>
                                <w:lang w:val="en-GB"/>
                              </w:rPr>
                              <w:t>Q4</w:t>
                            </w:r>
                            <w:r w:rsidR="00B34A29" w:rsidRPr="00DE2718">
                              <w:rPr>
                                <w:b w:val="0"/>
                                <w:lang w:val="en-GB"/>
                              </w:rPr>
                              <w:tab/>
                            </w:r>
                            <w:r w:rsidR="00AF70F3" w:rsidRPr="00DE2718">
                              <w:rPr>
                                <w:b w:val="0"/>
                                <w:lang w:val="en-GB"/>
                              </w:rPr>
                              <w:t>Which country won the ESC most often?</w:t>
                            </w:r>
                          </w:p>
                          <w:p w14:paraId="329019A6" w14:textId="77777777" w:rsidR="00AF70F3" w:rsidRPr="00237DE9" w:rsidRDefault="00B22975" w:rsidP="00B22975">
                            <w:pPr>
                              <w:pStyle w:val="5UEMGrundschriftfett"/>
                              <w:spacing w:after="160"/>
                              <w:ind w:left="510" w:hanging="510"/>
                              <w:rPr>
                                <w:b w:val="0"/>
                                <w:lang w:val="en-GB"/>
                              </w:rPr>
                            </w:pPr>
                            <w:r w:rsidRPr="00B22975">
                              <w:rPr>
                                <w:rFonts w:cs="Arial"/>
                                <w:lang w:val="en-GB"/>
                              </w:rPr>
                              <w:t>Q5</w:t>
                            </w:r>
                            <w:r w:rsidR="00B34A29" w:rsidRPr="00B22975">
                              <w:rPr>
                                <w:rFonts w:cs="Arial"/>
                                <w:lang w:val="en-GB"/>
                              </w:rPr>
                              <w:tab/>
                            </w:r>
                            <w:r w:rsidR="00AF70F3" w:rsidRPr="00DE2718">
                              <w:rPr>
                                <w:b w:val="0"/>
                                <w:lang w:val="en-GB"/>
                              </w:rPr>
                              <w:t xml:space="preserve">What </w:t>
                            </w:r>
                            <w:r w:rsidR="00AF70F3" w:rsidRPr="00237DE9">
                              <w:rPr>
                                <w:b w:val="0"/>
                                <w:lang w:val="en-GB"/>
                              </w:rPr>
                              <w:t>year did the first ESC take place?</w:t>
                            </w:r>
                          </w:p>
                          <w:p w14:paraId="5D34D523" w14:textId="6220CC81" w:rsidR="00AF70F3" w:rsidRPr="00237DE9" w:rsidRDefault="00B22975" w:rsidP="00B22975">
                            <w:pPr>
                              <w:pStyle w:val="5UEMGrundschriftfett"/>
                              <w:spacing w:after="160"/>
                              <w:ind w:left="510" w:hanging="510"/>
                              <w:rPr>
                                <w:b w:val="0"/>
                                <w:lang w:val="en-GB"/>
                              </w:rPr>
                            </w:pPr>
                            <w:r w:rsidRPr="00237DE9">
                              <w:rPr>
                                <w:rFonts w:cs="Arial"/>
                                <w:lang w:val="en-GB"/>
                              </w:rPr>
                              <w:t>Q6</w:t>
                            </w:r>
                            <w:r w:rsidR="00B34A29" w:rsidRPr="00237DE9">
                              <w:rPr>
                                <w:b w:val="0"/>
                                <w:lang w:val="en-GB"/>
                              </w:rPr>
                              <w:tab/>
                            </w:r>
                            <w:r w:rsidR="00AF70F3" w:rsidRPr="00237DE9">
                              <w:rPr>
                                <w:b w:val="0"/>
                                <w:lang w:val="en-GB"/>
                              </w:rPr>
                              <w:t xml:space="preserve">How many countries took part in the first ESC </w:t>
                            </w:r>
                            <w:r w:rsidR="00C33333" w:rsidRPr="00237DE9">
                              <w:rPr>
                                <w:b w:val="0"/>
                                <w:lang w:val="en-GB"/>
                              </w:rPr>
                              <w:t>compared to</w:t>
                            </w:r>
                            <w:r w:rsidR="003A204F" w:rsidRPr="00237DE9">
                              <w:rPr>
                                <w:b w:val="0"/>
                                <w:lang w:val="en-GB"/>
                              </w:rPr>
                              <w:t xml:space="preserve"> </w:t>
                            </w:r>
                            <w:r w:rsidR="00AF70F3" w:rsidRPr="00237DE9">
                              <w:rPr>
                                <w:b w:val="0"/>
                                <w:lang w:val="en-GB"/>
                              </w:rPr>
                              <w:t>2022?</w:t>
                            </w:r>
                          </w:p>
                          <w:p w14:paraId="4EE185C4" w14:textId="472F28AC" w:rsidR="00AF70F3" w:rsidRPr="00237DE9" w:rsidRDefault="00B22975" w:rsidP="00B22975">
                            <w:pPr>
                              <w:pStyle w:val="5UEMGrundschriftfett"/>
                              <w:spacing w:after="160"/>
                              <w:ind w:left="510" w:hanging="510"/>
                              <w:rPr>
                                <w:b w:val="0"/>
                                <w:lang w:val="en-GB"/>
                              </w:rPr>
                            </w:pPr>
                            <w:r w:rsidRPr="00237DE9">
                              <w:rPr>
                                <w:rFonts w:cs="Arial"/>
                                <w:lang w:val="en-GB"/>
                              </w:rPr>
                              <w:t>Q7</w:t>
                            </w:r>
                            <w:r w:rsidR="00B34A29" w:rsidRPr="00237DE9">
                              <w:rPr>
                                <w:b w:val="0"/>
                                <w:lang w:val="en-GB"/>
                              </w:rPr>
                              <w:tab/>
                            </w:r>
                            <w:r w:rsidR="00AF70F3" w:rsidRPr="00237DE9">
                              <w:rPr>
                                <w:b w:val="0"/>
                                <w:lang w:val="en-GB"/>
                              </w:rPr>
                              <w:t>True or false</w:t>
                            </w:r>
                            <w:r w:rsidR="00BC3959" w:rsidRPr="00237DE9">
                              <w:rPr>
                                <w:b w:val="0"/>
                                <w:lang w:val="en-GB"/>
                              </w:rPr>
                              <w:t>: A</w:t>
                            </w:r>
                            <w:r w:rsidR="00AF70F3" w:rsidRPr="00237DE9">
                              <w:rPr>
                                <w:b w:val="0"/>
                                <w:lang w:val="en-GB"/>
                              </w:rPr>
                              <w:t xml:space="preserve">fter Brexit, the UK </w:t>
                            </w:r>
                            <w:r w:rsidR="00F82DF0" w:rsidRPr="00237DE9">
                              <w:rPr>
                                <w:b w:val="0"/>
                                <w:lang w:val="en-GB"/>
                              </w:rPr>
                              <w:t xml:space="preserve">can </w:t>
                            </w:r>
                            <w:r w:rsidR="00AF70F3" w:rsidRPr="00237DE9">
                              <w:rPr>
                                <w:b w:val="0"/>
                                <w:lang w:val="en-GB"/>
                              </w:rPr>
                              <w:t>no longer to take part.</w:t>
                            </w:r>
                          </w:p>
                          <w:p w14:paraId="3CD5992E" w14:textId="77777777" w:rsidR="00AF70F3" w:rsidRPr="00237DE9" w:rsidRDefault="00B22975" w:rsidP="00B22975">
                            <w:pPr>
                              <w:pStyle w:val="5UEMGrundschriftfett"/>
                              <w:spacing w:after="160"/>
                              <w:ind w:left="510" w:hanging="510"/>
                              <w:rPr>
                                <w:b w:val="0"/>
                                <w:lang w:val="en-GB"/>
                              </w:rPr>
                            </w:pPr>
                            <w:r w:rsidRPr="00237DE9">
                              <w:rPr>
                                <w:rFonts w:cs="Arial"/>
                                <w:lang w:val="en-GB"/>
                              </w:rPr>
                              <w:t>Q8</w:t>
                            </w:r>
                            <w:r w:rsidR="00B34A29" w:rsidRPr="00237DE9">
                              <w:rPr>
                                <w:b w:val="0"/>
                                <w:lang w:val="en-GB"/>
                              </w:rPr>
                              <w:tab/>
                            </w:r>
                            <w:r w:rsidR="00AF70F3" w:rsidRPr="00237DE9">
                              <w:rPr>
                                <w:b w:val="0"/>
                                <w:lang w:val="en-GB"/>
                              </w:rPr>
                              <w:t>Which English-speaking, non-European country takes part in the contest? (Bonus point: Do you know why?)</w:t>
                            </w:r>
                          </w:p>
                          <w:p w14:paraId="69623F8B" w14:textId="77777777" w:rsidR="00AF70F3" w:rsidRPr="00237DE9" w:rsidRDefault="00B22975" w:rsidP="00B22975">
                            <w:pPr>
                              <w:pStyle w:val="5UEMGrundschriftfett"/>
                              <w:spacing w:after="160"/>
                              <w:ind w:left="510" w:hanging="510"/>
                              <w:rPr>
                                <w:b w:val="0"/>
                                <w:lang w:val="en-GB"/>
                              </w:rPr>
                            </w:pPr>
                            <w:r w:rsidRPr="00237DE9">
                              <w:rPr>
                                <w:rFonts w:cs="Arial"/>
                                <w:lang w:val="en-GB"/>
                              </w:rPr>
                              <w:t>Q9</w:t>
                            </w:r>
                            <w:r w:rsidR="00B34A29" w:rsidRPr="00237DE9">
                              <w:rPr>
                                <w:b w:val="0"/>
                                <w:lang w:val="en-GB"/>
                              </w:rPr>
                              <w:tab/>
                            </w:r>
                            <w:r w:rsidR="00AF70F3" w:rsidRPr="00237DE9">
                              <w:rPr>
                                <w:b w:val="0"/>
                                <w:lang w:val="en-GB"/>
                              </w:rPr>
                              <w:t>How often did the UK receive zero points?</w:t>
                            </w:r>
                          </w:p>
                          <w:p w14:paraId="792C9C6C" w14:textId="77777777" w:rsidR="00AF70F3" w:rsidRPr="00237DE9" w:rsidRDefault="00B22975" w:rsidP="00B22975">
                            <w:pPr>
                              <w:pStyle w:val="5UEMGrundschriftfett"/>
                              <w:spacing w:after="160"/>
                              <w:ind w:left="510" w:hanging="510"/>
                              <w:rPr>
                                <w:b w:val="0"/>
                                <w:lang w:val="en-GB"/>
                              </w:rPr>
                            </w:pPr>
                            <w:r w:rsidRPr="00237DE9">
                              <w:rPr>
                                <w:rFonts w:cs="Arial"/>
                                <w:lang w:val="en-GB"/>
                              </w:rPr>
                              <w:t>Q10</w:t>
                            </w:r>
                            <w:r w:rsidR="00B34A29" w:rsidRPr="00237DE9">
                              <w:rPr>
                                <w:rFonts w:cs="Arial"/>
                                <w:b w:val="0"/>
                                <w:lang w:val="en-GB"/>
                              </w:rPr>
                              <w:tab/>
                            </w:r>
                            <w:r w:rsidR="00AF70F3" w:rsidRPr="00237DE9">
                              <w:rPr>
                                <w:b w:val="0"/>
                                <w:lang w:val="en-GB"/>
                              </w:rPr>
                              <w:t>How often did Germany receive zero points?</w:t>
                            </w:r>
                          </w:p>
                          <w:p w14:paraId="3F79CEC6" w14:textId="77777777" w:rsidR="00AF70F3" w:rsidRPr="00237DE9" w:rsidRDefault="00B22975" w:rsidP="00B22975">
                            <w:pPr>
                              <w:pStyle w:val="5UEMGrundschriftfett"/>
                              <w:spacing w:after="160"/>
                              <w:ind w:left="510" w:hanging="510"/>
                              <w:rPr>
                                <w:b w:val="0"/>
                                <w:lang w:val="en-GB"/>
                              </w:rPr>
                            </w:pPr>
                            <w:r w:rsidRPr="00237DE9">
                              <w:rPr>
                                <w:rFonts w:cs="Arial"/>
                                <w:lang w:val="en-GB"/>
                              </w:rPr>
                              <w:t>Q11</w:t>
                            </w:r>
                            <w:r w:rsidR="00B34A29" w:rsidRPr="00237DE9">
                              <w:rPr>
                                <w:rFonts w:cs="Arial"/>
                                <w:b w:val="0"/>
                                <w:lang w:val="en-GB"/>
                              </w:rPr>
                              <w:tab/>
                            </w:r>
                            <w:r w:rsidR="00AF70F3" w:rsidRPr="00237DE9">
                              <w:rPr>
                                <w:b w:val="0"/>
                                <w:lang w:val="en-GB"/>
                              </w:rPr>
                              <w:t>Who won the ESC more often – the UK or Germany?</w:t>
                            </w:r>
                          </w:p>
                          <w:p w14:paraId="3EFE5F5E" w14:textId="77777777" w:rsidR="00AF70F3" w:rsidRPr="00237DE9" w:rsidRDefault="00B22975" w:rsidP="00B22975">
                            <w:pPr>
                              <w:pStyle w:val="5UEMGrundschriftfett"/>
                              <w:spacing w:after="160"/>
                              <w:ind w:left="510" w:hanging="510"/>
                              <w:rPr>
                                <w:b w:val="0"/>
                                <w:lang w:val="en-GB"/>
                              </w:rPr>
                            </w:pPr>
                            <w:r w:rsidRPr="00237DE9">
                              <w:rPr>
                                <w:rFonts w:cs="Arial"/>
                                <w:lang w:val="en-GB"/>
                              </w:rPr>
                              <w:t>Q12</w:t>
                            </w:r>
                            <w:r w:rsidR="00B34A29" w:rsidRPr="00237DE9">
                              <w:rPr>
                                <w:rFonts w:cs="Arial"/>
                                <w:b w:val="0"/>
                                <w:lang w:val="en-GB"/>
                              </w:rPr>
                              <w:tab/>
                            </w:r>
                            <w:r w:rsidR="00AF70F3" w:rsidRPr="00237DE9">
                              <w:rPr>
                                <w:b w:val="0"/>
                                <w:lang w:val="en-GB"/>
                              </w:rPr>
                              <w:t>Who organises the ESC?</w:t>
                            </w:r>
                          </w:p>
                          <w:p w14:paraId="3F9D6008" w14:textId="77777777" w:rsidR="00AF70F3" w:rsidRPr="00237DE9" w:rsidRDefault="00B22975" w:rsidP="00B22975">
                            <w:pPr>
                              <w:pStyle w:val="5UEMGrundschriftfett"/>
                              <w:spacing w:after="160"/>
                              <w:ind w:left="510" w:hanging="510"/>
                              <w:rPr>
                                <w:b w:val="0"/>
                                <w:lang w:val="en-GB"/>
                              </w:rPr>
                            </w:pPr>
                            <w:r w:rsidRPr="00237DE9">
                              <w:rPr>
                                <w:rFonts w:cs="Arial"/>
                                <w:lang w:val="en-GB"/>
                              </w:rPr>
                              <w:t>Q13</w:t>
                            </w:r>
                            <w:r w:rsidR="00B34A29" w:rsidRPr="00237DE9">
                              <w:rPr>
                                <w:rFonts w:cs="Arial"/>
                                <w:b w:val="0"/>
                                <w:lang w:val="en-GB"/>
                              </w:rPr>
                              <w:tab/>
                            </w:r>
                            <w:r w:rsidR="00AF70F3" w:rsidRPr="00237DE9">
                              <w:rPr>
                                <w:b w:val="0"/>
                                <w:lang w:val="en-GB"/>
                              </w:rPr>
                              <w:t xml:space="preserve">Who are the </w:t>
                            </w:r>
                            <w:r w:rsidR="0098330B" w:rsidRPr="00237DE9">
                              <w:rPr>
                                <w:b w:val="0"/>
                                <w:lang w:val="en-GB"/>
                              </w:rPr>
                              <w:t>“Big Five”</w:t>
                            </w:r>
                            <w:r w:rsidR="00AF70F3" w:rsidRPr="00237DE9">
                              <w:rPr>
                                <w:b w:val="0"/>
                                <w:lang w:val="en-GB"/>
                              </w:rPr>
                              <w:t>?</w:t>
                            </w:r>
                          </w:p>
                          <w:p w14:paraId="1379E64E" w14:textId="7C595B04" w:rsidR="00AF70F3" w:rsidRPr="00237DE9" w:rsidRDefault="00B22975" w:rsidP="00B22975">
                            <w:pPr>
                              <w:pStyle w:val="5UEMGrundschriftfett"/>
                              <w:spacing w:after="160"/>
                              <w:ind w:left="510" w:hanging="510"/>
                              <w:rPr>
                                <w:b w:val="0"/>
                                <w:lang w:val="en-GB"/>
                              </w:rPr>
                            </w:pPr>
                            <w:r w:rsidRPr="00237DE9">
                              <w:rPr>
                                <w:rFonts w:cs="Arial"/>
                                <w:lang w:val="en-GB"/>
                              </w:rPr>
                              <w:t>Q14</w:t>
                            </w:r>
                            <w:r w:rsidR="00B34A29" w:rsidRPr="00237DE9">
                              <w:rPr>
                                <w:rFonts w:cs="Arial"/>
                                <w:b w:val="0"/>
                                <w:lang w:val="en-GB"/>
                              </w:rPr>
                              <w:tab/>
                            </w:r>
                            <w:r w:rsidR="00AF70F3" w:rsidRPr="00237DE9">
                              <w:rPr>
                                <w:b w:val="0"/>
                                <w:lang w:val="en-GB"/>
                              </w:rPr>
                              <w:t>W</w:t>
                            </w:r>
                            <w:r w:rsidR="00312FEF" w:rsidRPr="00237DE9">
                              <w:rPr>
                                <w:b w:val="0"/>
                                <w:lang w:val="en-GB"/>
                              </w:rPr>
                              <w:t>hat language</w:t>
                            </w:r>
                            <w:r w:rsidR="00AF70F3" w:rsidRPr="00237DE9">
                              <w:rPr>
                                <w:b w:val="0"/>
                                <w:lang w:val="en-GB"/>
                              </w:rPr>
                              <w:t xml:space="preserve"> are participants allowed to sing</w:t>
                            </w:r>
                            <w:r w:rsidR="00BD3F4D" w:rsidRPr="00237DE9">
                              <w:rPr>
                                <w:b w:val="0"/>
                                <w:lang w:val="en-GB"/>
                              </w:rPr>
                              <w:t xml:space="preserve"> in</w:t>
                            </w:r>
                            <w:r w:rsidR="00AF70F3" w:rsidRPr="00237DE9">
                              <w:rPr>
                                <w:b w:val="0"/>
                                <w:lang w:val="en-GB"/>
                              </w:rPr>
                              <w:t>?</w:t>
                            </w:r>
                          </w:p>
                          <w:p w14:paraId="4684F82E" w14:textId="4F9CA0ED" w:rsidR="00AF70F3" w:rsidRPr="00237DE9" w:rsidRDefault="00B22975" w:rsidP="00B22975">
                            <w:pPr>
                              <w:pStyle w:val="5UEMGrundschriftfett"/>
                              <w:spacing w:after="160"/>
                              <w:ind w:left="510" w:hanging="510"/>
                              <w:rPr>
                                <w:b w:val="0"/>
                                <w:lang w:val="en-GB"/>
                              </w:rPr>
                            </w:pPr>
                            <w:r w:rsidRPr="00237DE9">
                              <w:rPr>
                                <w:rFonts w:cs="Arial"/>
                                <w:lang w:val="en-GB"/>
                              </w:rPr>
                              <w:t>Q15</w:t>
                            </w:r>
                            <w:r w:rsidR="00B34A29" w:rsidRPr="00237DE9">
                              <w:rPr>
                                <w:b w:val="0"/>
                                <w:lang w:val="en-GB"/>
                              </w:rPr>
                              <w:tab/>
                            </w:r>
                            <w:r w:rsidR="006C5638" w:rsidRPr="00237DE9">
                              <w:rPr>
                                <w:b w:val="0"/>
                                <w:lang w:val="en-GB"/>
                              </w:rPr>
                              <w:t>True or false:</w:t>
                            </w:r>
                            <w:r w:rsidR="002F419E" w:rsidRPr="00237DE9">
                              <w:rPr>
                                <w:b w:val="0"/>
                                <w:lang w:val="en-GB"/>
                              </w:rPr>
                              <w:t xml:space="preserve"> </w:t>
                            </w:r>
                            <w:r w:rsidR="00AF5612" w:rsidRPr="00237DE9">
                              <w:rPr>
                                <w:b w:val="0"/>
                                <w:lang w:val="en-GB"/>
                              </w:rPr>
                              <w:t>You cannot vote for your own country.</w:t>
                            </w:r>
                          </w:p>
                          <w:p w14:paraId="1AA2B4F6" w14:textId="75FB833B" w:rsidR="00EE392D" w:rsidRPr="00DE2718" w:rsidRDefault="00EE392D" w:rsidP="00EE392D">
                            <w:pPr>
                              <w:pStyle w:val="5UEMGrundschriftfett"/>
                              <w:ind w:left="170" w:hanging="170"/>
                              <w:rPr>
                                <w:b w:val="0"/>
                                <w:lang w:val="en-GB"/>
                              </w:rPr>
                            </w:pPr>
                            <w:r w:rsidRPr="00237DE9">
                              <w:rPr>
                                <w:lang w:val="en-GB"/>
                              </w:rPr>
                              <w:t>(</w:t>
                            </w:r>
                            <w:r w:rsidR="008E3D55" w:rsidRPr="00237DE9">
                              <w:rPr>
                                <w:lang w:val="en-GB"/>
                              </w:rPr>
                              <w:t>A</w:t>
                            </w:r>
                            <w:r w:rsidRPr="00237DE9">
                              <w:rPr>
                                <w:lang w:val="en-GB"/>
                              </w:rPr>
                              <w:t xml:space="preserve">nswers </w:t>
                            </w:r>
                            <w:r w:rsidR="008E3D55" w:rsidRPr="00237DE9">
                              <w:rPr>
                                <w:lang w:val="en-GB"/>
                              </w:rPr>
                              <w:t xml:space="preserve">are </w:t>
                            </w:r>
                            <w:r w:rsidRPr="00237DE9">
                              <w:rPr>
                                <w:lang w:val="en-GB"/>
                              </w:rPr>
                              <w:t>on p</w:t>
                            </w:r>
                            <w:r w:rsidR="000F18DC" w:rsidRPr="00237DE9">
                              <w:rPr>
                                <w:lang w:val="en-GB"/>
                              </w:rPr>
                              <w:t>age</w:t>
                            </w:r>
                            <w:r w:rsidRPr="00237DE9">
                              <w:rPr>
                                <w:lang w:val="en-GB"/>
                              </w:rPr>
                              <w:t xml:space="preserve"> 3 of this worksheet</w:t>
                            </w:r>
                            <w:r w:rsidR="008E3D55" w:rsidRPr="00237DE9">
                              <w:rPr>
                                <w:lang w:val="en-GB"/>
                              </w:rPr>
                              <w:t>.</w:t>
                            </w:r>
                            <w:r w:rsidRPr="00237DE9">
                              <w:rPr>
                                <w:lang w:val="en-GB"/>
                              </w:rPr>
                              <w:t>)</w:t>
                            </w:r>
                          </w:p>
                          <w:p w14:paraId="1B43C4B2" w14:textId="77777777" w:rsidR="00EE392D" w:rsidRPr="00DE2718" w:rsidRDefault="00EE392D" w:rsidP="00B22975">
                            <w:pPr>
                              <w:pStyle w:val="5UEMGrundschriftfett"/>
                              <w:spacing w:after="160"/>
                              <w:ind w:left="510" w:hanging="510"/>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4CAE" id="Textfeld 8" o:spid="_x0000_s1027" type="#_x0000_t202" style="position:absolute;left:0;text-align:left;margin-left:39.2pt;margin-top:2.95pt;width:397.85pt;height:3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" fillcolor="white [3201]" stroked="f" strokeweight=".5pt">
                <v:textbox>
                  <w:txbxContent>
                    <w:p w14:paraId="72272BAB" w14:textId="3ECAF7BB" w:rsidR="00C64643" w:rsidRDefault="00C64643" w:rsidP="00B22975">
                      <w:pPr>
                        <w:spacing w:after="160"/>
                        <w:ind w:left="510" w:hanging="510"/>
                        <w:rPr>
                          <w:rFonts w:cs="Arial"/>
                          <w:b/>
                          <w:lang w:val="en-GB"/>
                        </w:rPr>
                      </w:pPr>
                      <w:r>
                        <w:rPr>
                          <w:rFonts w:cs="Arial"/>
                          <w:b/>
                          <w:lang w:val="en-GB"/>
                        </w:rPr>
                        <w:t xml:space="preserve">The ESC Quiz </w:t>
                      </w:r>
                    </w:p>
                    <w:p w14:paraId="0D87F30A" w14:textId="5BE97A48" w:rsidR="00FF7788" w:rsidRPr="00DE2718" w:rsidRDefault="00B22975" w:rsidP="00B22975">
                      <w:pPr>
                        <w:spacing w:after="160"/>
                        <w:ind w:left="510" w:hanging="510"/>
                        <w:rPr>
                          <w:lang w:val="en-GB"/>
                        </w:rPr>
                      </w:pPr>
                      <w:r w:rsidRPr="00B22975">
                        <w:rPr>
                          <w:rFonts w:cs="Arial"/>
                          <w:b/>
                          <w:lang w:val="en-GB"/>
                        </w:rPr>
                        <w:t>Q1</w:t>
                      </w:r>
                      <w:r w:rsidR="00B34A29" w:rsidRPr="00DE2718">
                        <w:rPr>
                          <w:lang w:val="en-GB"/>
                        </w:rPr>
                        <w:tab/>
                      </w:r>
                      <w:r w:rsidR="00E76222" w:rsidRPr="00DE2718">
                        <w:rPr>
                          <w:lang w:val="en-GB"/>
                        </w:rPr>
                        <w:t>What is the maximum score an ESC participant can get?</w:t>
                      </w:r>
                    </w:p>
                    <w:p w14:paraId="33836C9F" w14:textId="77777777" w:rsidR="00E76222" w:rsidRPr="00DE2718" w:rsidRDefault="00B22975" w:rsidP="00B22975">
                      <w:pPr>
                        <w:spacing w:after="160"/>
                        <w:ind w:left="510" w:hanging="510"/>
                        <w:rPr>
                          <w:lang w:val="en-GB"/>
                        </w:rPr>
                      </w:pPr>
                      <w:r w:rsidRPr="00B22975">
                        <w:rPr>
                          <w:rFonts w:cs="Arial"/>
                          <w:b/>
                          <w:lang w:val="en-GB"/>
                        </w:rPr>
                        <w:t>Q</w:t>
                      </w:r>
                      <w:r>
                        <w:rPr>
                          <w:rFonts w:cs="Arial"/>
                          <w:b/>
                          <w:lang w:val="en-GB"/>
                        </w:rPr>
                        <w:t>2</w:t>
                      </w:r>
                      <w:r w:rsidR="00B34A29" w:rsidRPr="00DE2718">
                        <w:rPr>
                          <w:lang w:val="en-GB"/>
                        </w:rPr>
                        <w:tab/>
                      </w:r>
                      <w:r w:rsidR="00E76222" w:rsidRPr="00DE2718">
                        <w:rPr>
                          <w:lang w:val="en-GB"/>
                        </w:rPr>
                        <w:t>Where does the ESC take place?</w:t>
                      </w:r>
                    </w:p>
                    <w:p w14:paraId="53EAED1F" w14:textId="77777777" w:rsidR="00AF70F3" w:rsidRPr="00DE2718" w:rsidRDefault="00B22975" w:rsidP="00B22975">
                      <w:pPr>
                        <w:pStyle w:val="5UEMGrundschriftfett"/>
                        <w:spacing w:after="160"/>
                        <w:ind w:left="510" w:hanging="510"/>
                        <w:rPr>
                          <w:b w:val="0"/>
                          <w:lang w:val="en-GB"/>
                        </w:rPr>
                      </w:pPr>
                      <w:r w:rsidRPr="00B22975">
                        <w:rPr>
                          <w:rFonts w:cs="Arial"/>
                          <w:lang w:val="en-GB"/>
                        </w:rPr>
                        <w:t>Q3</w:t>
                      </w:r>
                      <w:r w:rsidR="00B34A29" w:rsidRPr="00DE2718">
                        <w:rPr>
                          <w:rFonts w:cs="Arial"/>
                          <w:b w:val="0"/>
                          <w:lang w:val="en-GB"/>
                        </w:rPr>
                        <w:tab/>
                      </w:r>
                      <w:r w:rsidR="00AF70F3" w:rsidRPr="00DE2718">
                        <w:rPr>
                          <w:b w:val="0"/>
                          <w:lang w:val="en-GB"/>
                        </w:rPr>
                        <w:t>Which legendary Swedish group got famous by winning the ESC?</w:t>
                      </w:r>
                    </w:p>
                    <w:p w14:paraId="7697A489" w14:textId="77777777" w:rsidR="00AF70F3" w:rsidRPr="00DE2718" w:rsidRDefault="00B22975" w:rsidP="00B22975">
                      <w:pPr>
                        <w:pStyle w:val="5UEMGrundschriftfett"/>
                        <w:spacing w:after="160"/>
                        <w:ind w:left="510" w:hanging="510"/>
                        <w:rPr>
                          <w:b w:val="0"/>
                          <w:lang w:val="en-GB"/>
                        </w:rPr>
                      </w:pPr>
                      <w:r w:rsidRPr="00B22975">
                        <w:rPr>
                          <w:rFonts w:cs="Arial"/>
                          <w:lang w:val="en-GB"/>
                        </w:rPr>
                        <w:t>Q4</w:t>
                      </w:r>
                      <w:r w:rsidR="00B34A29" w:rsidRPr="00DE2718">
                        <w:rPr>
                          <w:b w:val="0"/>
                          <w:lang w:val="en-GB"/>
                        </w:rPr>
                        <w:tab/>
                      </w:r>
                      <w:r w:rsidR="00AF70F3" w:rsidRPr="00DE2718">
                        <w:rPr>
                          <w:b w:val="0"/>
                          <w:lang w:val="en-GB"/>
                        </w:rPr>
                        <w:t>Which country won the ESC most often?</w:t>
                      </w:r>
                    </w:p>
                    <w:p w14:paraId="329019A6" w14:textId="77777777" w:rsidR="00AF70F3" w:rsidRPr="00237DE9" w:rsidRDefault="00B22975" w:rsidP="00B22975">
                      <w:pPr>
                        <w:pStyle w:val="5UEMGrundschriftfett"/>
                        <w:spacing w:after="160"/>
                        <w:ind w:left="510" w:hanging="510"/>
                        <w:rPr>
                          <w:b w:val="0"/>
                          <w:lang w:val="en-GB"/>
                        </w:rPr>
                      </w:pPr>
                      <w:r w:rsidRPr="00B22975">
                        <w:rPr>
                          <w:rFonts w:cs="Arial"/>
                          <w:lang w:val="en-GB"/>
                        </w:rPr>
                        <w:t>Q5</w:t>
                      </w:r>
                      <w:r w:rsidR="00B34A29" w:rsidRPr="00B22975">
                        <w:rPr>
                          <w:rFonts w:cs="Arial"/>
                          <w:lang w:val="en-GB"/>
                        </w:rPr>
                        <w:tab/>
                      </w:r>
                      <w:r w:rsidR="00AF70F3" w:rsidRPr="00DE2718">
                        <w:rPr>
                          <w:b w:val="0"/>
                          <w:lang w:val="en-GB"/>
                        </w:rPr>
                        <w:t xml:space="preserve">What </w:t>
                      </w:r>
                      <w:r w:rsidR="00AF70F3" w:rsidRPr="00237DE9">
                        <w:rPr>
                          <w:b w:val="0"/>
                          <w:lang w:val="en-GB"/>
                        </w:rPr>
                        <w:t>year did the first ESC take place?</w:t>
                      </w:r>
                    </w:p>
                    <w:p w14:paraId="5D34D523" w14:textId="6220CC81" w:rsidR="00AF70F3" w:rsidRPr="00237DE9" w:rsidRDefault="00B22975" w:rsidP="00B22975">
                      <w:pPr>
                        <w:pStyle w:val="5UEMGrundschriftfett"/>
                        <w:spacing w:after="160"/>
                        <w:ind w:left="510" w:hanging="510"/>
                        <w:rPr>
                          <w:b w:val="0"/>
                          <w:lang w:val="en-GB"/>
                        </w:rPr>
                      </w:pPr>
                      <w:r w:rsidRPr="00237DE9">
                        <w:rPr>
                          <w:rFonts w:cs="Arial"/>
                          <w:lang w:val="en-GB"/>
                        </w:rPr>
                        <w:t>Q6</w:t>
                      </w:r>
                      <w:r w:rsidR="00B34A29" w:rsidRPr="00237DE9">
                        <w:rPr>
                          <w:b w:val="0"/>
                          <w:lang w:val="en-GB"/>
                        </w:rPr>
                        <w:tab/>
                      </w:r>
                      <w:r w:rsidR="00AF70F3" w:rsidRPr="00237DE9">
                        <w:rPr>
                          <w:b w:val="0"/>
                          <w:lang w:val="en-GB"/>
                        </w:rPr>
                        <w:t xml:space="preserve">How many countries took part in the first ESC </w:t>
                      </w:r>
                      <w:r w:rsidR="00C33333" w:rsidRPr="00237DE9">
                        <w:rPr>
                          <w:b w:val="0"/>
                          <w:lang w:val="en-GB"/>
                        </w:rPr>
                        <w:t>compared to</w:t>
                      </w:r>
                      <w:r w:rsidR="003A204F" w:rsidRPr="00237DE9">
                        <w:rPr>
                          <w:b w:val="0"/>
                          <w:lang w:val="en-GB"/>
                        </w:rPr>
                        <w:t xml:space="preserve"> </w:t>
                      </w:r>
                      <w:r w:rsidR="00AF70F3" w:rsidRPr="00237DE9">
                        <w:rPr>
                          <w:b w:val="0"/>
                          <w:lang w:val="en-GB"/>
                        </w:rPr>
                        <w:t>2022?</w:t>
                      </w:r>
                    </w:p>
                    <w:p w14:paraId="4EE185C4" w14:textId="472F28AC" w:rsidR="00AF70F3" w:rsidRPr="00237DE9" w:rsidRDefault="00B22975" w:rsidP="00B22975">
                      <w:pPr>
                        <w:pStyle w:val="5UEMGrundschriftfett"/>
                        <w:spacing w:after="160"/>
                        <w:ind w:left="510" w:hanging="510"/>
                        <w:rPr>
                          <w:b w:val="0"/>
                          <w:lang w:val="en-GB"/>
                        </w:rPr>
                      </w:pPr>
                      <w:r w:rsidRPr="00237DE9">
                        <w:rPr>
                          <w:rFonts w:cs="Arial"/>
                          <w:lang w:val="en-GB"/>
                        </w:rPr>
                        <w:t>Q7</w:t>
                      </w:r>
                      <w:r w:rsidR="00B34A29" w:rsidRPr="00237DE9">
                        <w:rPr>
                          <w:b w:val="0"/>
                          <w:lang w:val="en-GB"/>
                        </w:rPr>
                        <w:tab/>
                      </w:r>
                      <w:r w:rsidR="00AF70F3" w:rsidRPr="00237DE9">
                        <w:rPr>
                          <w:b w:val="0"/>
                          <w:lang w:val="en-GB"/>
                        </w:rPr>
                        <w:t>True or false</w:t>
                      </w:r>
                      <w:r w:rsidR="00BC3959" w:rsidRPr="00237DE9">
                        <w:rPr>
                          <w:b w:val="0"/>
                          <w:lang w:val="en-GB"/>
                        </w:rPr>
                        <w:t>: A</w:t>
                      </w:r>
                      <w:r w:rsidR="00AF70F3" w:rsidRPr="00237DE9">
                        <w:rPr>
                          <w:b w:val="0"/>
                          <w:lang w:val="en-GB"/>
                        </w:rPr>
                        <w:t xml:space="preserve">fter Brexit, the UK </w:t>
                      </w:r>
                      <w:r w:rsidR="00F82DF0" w:rsidRPr="00237DE9">
                        <w:rPr>
                          <w:b w:val="0"/>
                          <w:lang w:val="en-GB"/>
                        </w:rPr>
                        <w:t xml:space="preserve">can </w:t>
                      </w:r>
                      <w:r w:rsidR="00AF70F3" w:rsidRPr="00237DE9">
                        <w:rPr>
                          <w:b w:val="0"/>
                          <w:lang w:val="en-GB"/>
                        </w:rPr>
                        <w:t>no longer to take part.</w:t>
                      </w:r>
                    </w:p>
                    <w:p w14:paraId="3CD5992E" w14:textId="77777777" w:rsidR="00AF70F3" w:rsidRPr="00237DE9" w:rsidRDefault="00B22975" w:rsidP="00B22975">
                      <w:pPr>
                        <w:pStyle w:val="5UEMGrundschriftfett"/>
                        <w:spacing w:after="160"/>
                        <w:ind w:left="510" w:hanging="510"/>
                        <w:rPr>
                          <w:b w:val="0"/>
                          <w:lang w:val="en-GB"/>
                        </w:rPr>
                      </w:pPr>
                      <w:r w:rsidRPr="00237DE9">
                        <w:rPr>
                          <w:rFonts w:cs="Arial"/>
                          <w:lang w:val="en-GB"/>
                        </w:rPr>
                        <w:t>Q8</w:t>
                      </w:r>
                      <w:r w:rsidR="00B34A29" w:rsidRPr="00237DE9">
                        <w:rPr>
                          <w:b w:val="0"/>
                          <w:lang w:val="en-GB"/>
                        </w:rPr>
                        <w:tab/>
                      </w:r>
                      <w:r w:rsidR="00AF70F3" w:rsidRPr="00237DE9">
                        <w:rPr>
                          <w:b w:val="0"/>
                          <w:lang w:val="en-GB"/>
                        </w:rPr>
                        <w:t>Which English-speaking, non-European country takes part in the contest? (Bonus point: Do you know why?)</w:t>
                      </w:r>
                    </w:p>
                    <w:p w14:paraId="69623F8B" w14:textId="77777777" w:rsidR="00AF70F3" w:rsidRPr="00237DE9" w:rsidRDefault="00B22975" w:rsidP="00B22975">
                      <w:pPr>
                        <w:pStyle w:val="5UEMGrundschriftfett"/>
                        <w:spacing w:after="160"/>
                        <w:ind w:left="510" w:hanging="510"/>
                        <w:rPr>
                          <w:b w:val="0"/>
                          <w:lang w:val="en-GB"/>
                        </w:rPr>
                      </w:pPr>
                      <w:r w:rsidRPr="00237DE9">
                        <w:rPr>
                          <w:rFonts w:cs="Arial"/>
                          <w:lang w:val="en-GB"/>
                        </w:rPr>
                        <w:t>Q9</w:t>
                      </w:r>
                      <w:r w:rsidR="00B34A29" w:rsidRPr="00237DE9">
                        <w:rPr>
                          <w:b w:val="0"/>
                          <w:lang w:val="en-GB"/>
                        </w:rPr>
                        <w:tab/>
                      </w:r>
                      <w:r w:rsidR="00AF70F3" w:rsidRPr="00237DE9">
                        <w:rPr>
                          <w:b w:val="0"/>
                          <w:lang w:val="en-GB"/>
                        </w:rPr>
                        <w:t>How often did the UK receive zero points?</w:t>
                      </w:r>
                    </w:p>
                    <w:p w14:paraId="792C9C6C" w14:textId="77777777" w:rsidR="00AF70F3" w:rsidRPr="00237DE9" w:rsidRDefault="00B22975" w:rsidP="00B22975">
                      <w:pPr>
                        <w:pStyle w:val="5UEMGrundschriftfett"/>
                        <w:spacing w:after="160"/>
                        <w:ind w:left="510" w:hanging="510"/>
                        <w:rPr>
                          <w:b w:val="0"/>
                          <w:lang w:val="en-GB"/>
                        </w:rPr>
                      </w:pPr>
                      <w:r w:rsidRPr="00237DE9">
                        <w:rPr>
                          <w:rFonts w:cs="Arial"/>
                          <w:lang w:val="en-GB"/>
                        </w:rPr>
                        <w:t>Q10</w:t>
                      </w:r>
                      <w:r w:rsidR="00B34A29" w:rsidRPr="00237DE9">
                        <w:rPr>
                          <w:rFonts w:cs="Arial"/>
                          <w:b w:val="0"/>
                          <w:lang w:val="en-GB"/>
                        </w:rPr>
                        <w:tab/>
                      </w:r>
                      <w:r w:rsidR="00AF70F3" w:rsidRPr="00237DE9">
                        <w:rPr>
                          <w:b w:val="0"/>
                          <w:lang w:val="en-GB"/>
                        </w:rPr>
                        <w:t>How often did Germany receive zero points?</w:t>
                      </w:r>
                    </w:p>
                    <w:p w14:paraId="3F79CEC6" w14:textId="77777777" w:rsidR="00AF70F3" w:rsidRPr="00237DE9" w:rsidRDefault="00B22975" w:rsidP="00B22975">
                      <w:pPr>
                        <w:pStyle w:val="5UEMGrundschriftfett"/>
                        <w:spacing w:after="160"/>
                        <w:ind w:left="510" w:hanging="510"/>
                        <w:rPr>
                          <w:b w:val="0"/>
                          <w:lang w:val="en-GB"/>
                        </w:rPr>
                      </w:pPr>
                      <w:r w:rsidRPr="00237DE9">
                        <w:rPr>
                          <w:rFonts w:cs="Arial"/>
                          <w:lang w:val="en-GB"/>
                        </w:rPr>
                        <w:t>Q11</w:t>
                      </w:r>
                      <w:r w:rsidR="00B34A29" w:rsidRPr="00237DE9">
                        <w:rPr>
                          <w:rFonts w:cs="Arial"/>
                          <w:b w:val="0"/>
                          <w:lang w:val="en-GB"/>
                        </w:rPr>
                        <w:tab/>
                      </w:r>
                      <w:r w:rsidR="00AF70F3" w:rsidRPr="00237DE9">
                        <w:rPr>
                          <w:b w:val="0"/>
                          <w:lang w:val="en-GB"/>
                        </w:rPr>
                        <w:t>Who won the ESC more often – the UK or Germany?</w:t>
                      </w:r>
                    </w:p>
                    <w:p w14:paraId="3EFE5F5E" w14:textId="77777777" w:rsidR="00AF70F3" w:rsidRPr="00237DE9" w:rsidRDefault="00B22975" w:rsidP="00B22975">
                      <w:pPr>
                        <w:pStyle w:val="5UEMGrundschriftfett"/>
                        <w:spacing w:after="160"/>
                        <w:ind w:left="510" w:hanging="510"/>
                        <w:rPr>
                          <w:b w:val="0"/>
                          <w:lang w:val="en-GB"/>
                        </w:rPr>
                      </w:pPr>
                      <w:r w:rsidRPr="00237DE9">
                        <w:rPr>
                          <w:rFonts w:cs="Arial"/>
                          <w:lang w:val="en-GB"/>
                        </w:rPr>
                        <w:t>Q12</w:t>
                      </w:r>
                      <w:r w:rsidR="00B34A29" w:rsidRPr="00237DE9">
                        <w:rPr>
                          <w:rFonts w:cs="Arial"/>
                          <w:b w:val="0"/>
                          <w:lang w:val="en-GB"/>
                        </w:rPr>
                        <w:tab/>
                      </w:r>
                      <w:r w:rsidR="00AF70F3" w:rsidRPr="00237DE9">
                        <w:rPr>
                          <w:b w:val="0"/>
                          <w:lang w:val="en-GB"/>
                        </w:rPr>
                        <w:t>Who organises the ESC?</w:t>
                      </w:r>
                    </w:p>
                    <w:p w14:paraId="3F9D6008" w14:textId="77777777" w:rsidR="00AF70F3" w:rsidRPr="00237DE9" w:rsidRDefault="00B22975" w:rsidP="00B22975">
                      <w:pPr>
                        <w:pStyle w:val="5UEMGrundschriftfett"/>
                        <w:spacing w:after="160"/>
                        <w:ind w:left="510" w:hanging="510"/>
                        <w:rPr>
                          <w:b w:val="0"/>
                          <w:lang w:val="en-GB"/>
                        </w:rPr>
                      </w:pPr>
                      <w:r w:rsidRPr="00237DE9">
                        <w:rPr>
                          <w:rFonts w:cs="Arial"/>
                          <w:lang w:val="en-GB"/>
                        </w:rPr>
                        <w:t>Q13</w:t>
                      </w:r>
                      <w:r w:rsidR="00B34A29" w:rsidRPr="00237DE9">
                        <w:rPr>
                          <w:rFonts w:cs="Arial"/>
                          <w:b w:val="0"/>
                          <w:lang w:val="en-GB"/>
                        </w:rPr>
                        <w:tab/>
                      </w:r>
                      <w:r w:rsidR="00AF70F3" w:rsidRPr="00237DE9">
                        <w:rPr>
                          <w:b w:val="0"/>
                          <w:lang w:val="en-GB"/>
                        </w:rPr>
                        <w:t xml:space="preserve">Who are the </w:t>
                      </w:r>
                      <w:r w:rsidR="0098330B" w:rsidRPr="00237DE9">
                        <w:rPr>
                          <w:b w:val="0"/>
                          <w:lang w:val="en-GB"/>
                        </w:rPr>
                        <w:t>“Big Five”</w:t>
                      </w:r>
                      <w:r w:rsidR="00AF70F3" w:rsidRPr="00237DE9">
                        <w:rPr>
                          <w:b w:val="0"/>
                          <w:lang w:val="en-GB"/>
                        </w:rPr>
                        <w:t>?</w:t>
                      </w:r>
                    </w:p>
                    <w:p w14:paraId="1379E64E" w14:textId="7C595B04" w:rsidR="00AF70F3" w:rsidRPr="00237DE9" w:rsidRDefault="00B22975" w:rsidP="00B22975">
                      <w:pPr>
                        <w:pStyle w:val="5UEMGrundschriftfett"/>
                        <w:spacing w:after="160"/>
                        <w:ind w:left="510" w:hanging="510"/>
                        <w:rPr>
                          <w:b w:val="0"/>
                          <w:lang w:val="en-GB"/>
                        </w:rPr>
                      </w:pPr>
                      <w:r w:rsidRPr="00237DE9">
                        <w:rPr>
                          <w:rFonts w:cs="Arial"/>
                          <w:lang w:val="en-GB"/>
                        </w:rPr>
                        <w:t>Q14</w:t>
                      </w:r>
                      <w:r w:rsidR="00B34A29" w:rsidRPr="00237DE9">
                        <w:rPr>
                          <w:rFonts w:cs="Arial"/>
                          <w:b w:val="0"/>
                          <w:lang w:val="en-GB"/>
                        </w:rPr>
                        <w:tab/>
                      </w:r>
                      <w:r w:rsidR="00AF70F3" w:rsidRPr="00237DE9">
                        <w:rPr>
                          <w:b w:val="0"/>
                          <w:lang w:val="en-GB"/>
                        </w:rPr>
                        <w:t>W</w:t>
                      </w:r>
                      <w:r w:rsidR="00312FEF" w:rsidRPr="00237DE9">
                        <w:rPr>
                          <w:b w:val="0"/>
                          <w:lang w:val="en-GB"/>
                        </w:rPr>
                        <w:t>hat language</w:t>
                      </w:r>
                      <w:r w:rsidR="00AF70F3" w:rsidRPr="00237DE9">
                        <w:rPr>
                          <w:b w:val="0"/>
                          <w:lang w:val="en-GB"/>
                        </w:rPr>
                        <w:t xml:space="preserve"> are participants allowed to sing</w:t>
                      </w:r>
                      <w:r w:rsidR="00BD3F4D" w:rsidRPr="00237DE9">
                        <w:rPr>
                          <w:b w:val="0"/>
                          <w:lang w:val="en-GB"/>
                        </w:rPr>
                        <w:t xml:space="preserve"> in</w:t>
                      </w:r>
                      <w:r w:rsidR="00AF70F3" w:rsidRPr="00237DE9">
                        <w:rPr>
                          <w:b w:val="0"/>
                          <w:lang w:val="en-GB"/>
                        </w:rPr>
                        <w:t>?</w:t>
                      </w:r>
                    </w:p>
                    <w:p w14:paraId="4684F82E" w14:textId="4F9CA0ED" w:rsidR="00AF70F3" w:rsidRPr="00237DE9" w:rsidRDefault="00B22975" w:rsidP="00B22975">
                      <w:pPr>
                        <w:pStyle w:val="5UEMGrundschriftfett"/>
                        <w:spacing w:after="160"/>
                        <w:ind w:left="510" w:hanging="510"/>
                        <w:rPr>
                          <w:b w:val="0"/>
                          <w:lang w:val="en-GB"/>
                        </w:rPr>
                      </w:pPr>
                      <w:r w:rsidRPr="00237DE9">
                        <w:rPr>
                          <w:rFonts w:cs="Arial"/>
                          <w:lang w:val="en-GB"/>
                        </w:rPr>
                        <w:t>Q15</w:t>
                      </w:r>
                      <w:r w:rsidR="00B34A29" w:rsidRPr="00237DE9">
                        <w:rPr>
                          <w:b w:val="0"/>
                          <w:lang w:val="en-GB"/>
                        </w:rPr>
                        <w:tab/>
                      </w:r>
                      <w:r w:rsidR="006C5638" w:rsidRPr="00237DE9">
                        <w:rPr>
                          <w:b w:val="0"/>
                          <w:lang w:val="en-GB"/>
                        </w:rPr>
                        <w:t>True or false:</w:t>
                      </w:r>
                      <w:r w:rsidR="002F419E" w:rsidRPr="00237DE9">
                        <w:rPr>
                          <w:b w:val="0"/>
                          <w:lang w:val="en-GB"/>
                        </w:rPr>
                        <w:t xml:space="preserve"> </w:t>
                      </w:r>
                      <w:r w:rsidR="00AF5612" w:rsidRPr="00237DE9">
                        <w:rPr>
                          <w:b w:val="0"/>
                          <w:lang w:val="en-GB"/>
                        </w:rPr>
                        <w:t>You cannot vote for your own country.</w:t>
                      </w:r>
                    </w:p>
                    <w:p w14:paraId="1AA2B4F6" w14:textId="75FB833B" w:rsidR="00EE392D" w:rsidRPr="00DE2718" w:rsidRDefault="00EE392D" w:rsidP="00EE392D">
                      <w:pPr>
                        <w:pStyle w:val="5UEMGrundschriftfett"/>
                        <w:ind w:left="170" w:hanging="170"/>
                        <w:rPr>
                          <w:b w:val="0"/>
                          <w:lang w:val="en-GB"/>
                        </w:rPr>
                      </w:pPr>
                      <w:r w:rsidRPr="00237DE9">
                        <w:rPr>
                          <w:lang w:val="en-GB"/>
                        </w:rPr>
                        <w:t>(</w:t>
                      </w:r>
                      <w:r w:rsidR="008E3D55" w:rsidRPr="00237DE9">
                        <w:rPr>
                          <w:lang w:val="en-GB"/>
                        </w:rPr>
                        <w:t>A</w:t>
                      </w:r>
                      <w:r w:rsidRPr="00237DE9">
                        <w:rPr>
                          <w:lang w:val="en-GB"/>
                        </w:rPr>
                        <w:t xml:space="preserve">nswers </w:t>
                      </w:r>
                      <w:r w:rsidR="008E3D55" w:rsidRPr="00237DE9">
                        <w:rPr>
                          <w:lang w:val="en-GB"/>
                        </w:rPr>
                        <w:t xml:space="preserve">are </w:t>
                      </w:r>
                      <w:r w:rsidRPr="00237DE9">
                        <w:rPr>
                          <w:lang w:val="en-GB"/>
                        </w:rPr>
                        <w:t>on p</w:t>
                      </w:r>
                      <w:r w:rsidR="000F18DC" w:rsidRPr="00237DE9">
                        <w:rPr>
                          <w:lang w:val="en-GB"/>
                        </w:rPr>
                        <w:t>age</w:t>
                      </w:r>
                      <w:r w:rsidRPr="00237DE9">
                        <w:rPr>
                          <w:lang w:val="en-GB"/>
                        </w:rPr>
                        <w:t xml:space="preserve"> 3 of this worksheet</w:t>
                      </w:r>
                      <w:r w:rsidR="008E3D55" w:rsidRPr="00237DE9">
                        <w:rPr>
                          <w:lang w:val="en-GB"/>
                        </w:rPr>
                        <w:t>.</w:t>
                      </w:r>
                      <w:r w:rsidRPr="00237DE9">
                        <w:rPr>
                          <w:lang w:val="en-GB"/>
                        </w:rPr>
                        <w:t>)</w:t>
                      </w:r>
                    </w:p>
                    <w:p w14:paraId="1B43C4B2" w14:textId="77777777" w:rsidR="00EE392D" w:rsidRPr="00DE2718" w:rsidRDefault="00EE392D" w:rsidP="00B22975">
                      <w:pPr>
                        <w:pStyle w:val="5UEMGrundschriftfett"/>
                        <w:spacing w:after="160"/>
                        <w:ind w:left="510" w:hanging="510"/>
                        <w:rPr>
                          <w:b w:val="0"/>
                        </w:rPr>
                      </w:pPr>
                    </w:p>
                  </w:txbxContent>
                </v:textbox>
              </v:shape>
            </w:pict>
          </mc:Fallback>
        </mc:AlternateContent>
      </w:r>
    </w:p>
    <w:p w14:paraId="40D2F2A2" w14:textId="18FEC5F7" w:rsidR="00B919DD" w:rsidRDefault="00B919DD" w:rsidP="00FF7788">
      <w:pPr>
        <w:pStyle w:val="5UEMGrundschriftfett"/>
        <w:tabs>
          <w:tab w:val="left" w:pos="1001"/>
        </w:tabs>
        <w:rPr>
          <w:b w:val="0"/>
          <w:lang w:val="en-GB"/>
        </w:rPr>
      </w:pPr>
    </w:p>
    <w:p w14:paraId="77B306B7" w14:textId="51C70EB8" w:rsidR="00B919DD" w:rsidRDefault="00B919DD" w:rsidP="001778D9">
      <w:pPr>
        <w:pStyle w:val="5UEMGrundschriftfett"/>
        <w:rPr>
          <w:b w:val="0"/>
          <w:lang w:val="en-GB"/>
        </w:rPr>
      </w:pPr>
    </w:p>
    <w:p w14:paraId="2A15A0D4" w14:textId="4D9033D2" w:rsidR="00B919DD" w:rsidRDefault="00B919DD" w:rsidP="001778D9">
      <w:pPr>
        <w:pStyle w:val="5UEMGrundschriftfett"/>
        <w:rPr>
          <w:b w:val="0"/>
          <w:lang w:val="en-GB"/>
        </w:rPr>
      </w:pPr>
    </w:p>
    <w:p w14:paraId="1AC7B2B8" w14:textId="1E09A29A" w:rsidR="00B919DD" w:rsidRDefault="00B919DD" w:rsidP="001778D9">
      <w:pPr>
        <w:pStyle w:val="5UEMGrundschriftfett"/>
        <w:rPr>
          <w:b w:val="0"/>
          <w:lang w:val="en-GB"/>
        </w:rPr>
      </w:pPr>
    </w:p>
    <w:p w14:paraId="7A1FFE2E" w14:textId="77777777" w:rsidR="003B1F47" w:rsidRDefault="003B1F47" w:rsidP="00EA43D8">
      <w:pPr>
        <w:pStyle w:val="5UEMGrundschriftfett"/>
        <w:ind w:left="0" w:firstLine="0"/>
        <w:rPr>
          <w:b w:val="0"/>
          <w:lang w:val="en-GB"/>
        </w:rPr>
      </w:pPr>
    </w:p>
    <w:p w14:paraId="38671389" w14:textId="77777777" w:rsidR="006B5338" w:rsidRDefault="006B5338" w:rsidP="00EA43D8">
      <w:pPr>
        <w:pStyle w:val="5UEMGrundschriftfett"/>
        <w:ind w:left="0" w:firstLine="0"/>
        <w:rPr>
          <w:b w:val="0"/>
          <w:lang w:val="en-GB"/>
        </w:rPr>
      </w:pPr>
    </w:p>
    <w:p w14:paraId="65654D1A" w14:textId="77777777" w:rsidR="00FF7788" w:rsidRDefault="00FF7788" w:rsidP="00EA43D8">
      <w:pPr>
        <w:pStyle w:val="5UEMGrundschriftfett"/>
        <w:ind w:left="0" w:firstLine="0"/>
        <w:rPr>
          <w:b w:val="0"/>
          <w:lang w:val="en-GB"/>
        </w:rPr>
      </w:pPr>
    </w:p>
    <w:p w14:paraId="7A4BD295" w14:textId="77777777" w:rsidR="00FF7788" w:rsidRDefault="00FF7788" w:rsidP="00EA43D8">
      <w:pPr>
        <w:pStyle w:val="5UEMGrundschriftfett"/>
        <w:ind w:left="0" w:firstLine="0"/>
        <w:rPr>
          <w:b w:val="0"/>
          <w:lang w:val="en-GB"/>
        </w:rPr>
      </w:pPr>
    </w:p>
    <w:p w14:paraId="49DA8CCC" w14:textId="77777777" w:rsidR="00FF7788" w:rsidRDefault="00FF7788" w:rsidP="00EA43D8">
      <w:pPr>
        <w:pStyle w:val="5UEMGrundschriftfett"/>
        <w:ind w:left="0" w:firstLine="0"/>
        <w:rPr>
          <w:b w:val="0"/>
          <w:lang w:val="en-GB"/>
        </w:rPr>
      </w:pPr>
    </w:p>
    <w:p w14:paraId="605852E3" w14:textId="77777777" w:rsidR="00FF7788" w:rsidRDefault="00FF7788" w:rsidP="00EA43D8">
      <w:pPr>
        <w:pStyle w:val="5UEMGrundschriftfett"/>
        <w:ind w:left="0" w:firstLine="0"/>
        <w:rPr>
          <w:b w:val="0"/>
          <w:lang w:val="en-GB"/>
        </w:rPr>
      </w:pPr>
    </w:p>
    <w:p w14:paraId="3770B412" w14:textId="77777777" w:rsidR="00FF7788" w:rsidRDefault="00FF7788" w:rsidP="00EA43D8">
      <w:pPr>
        <w:pStyle w:val="5UEMGrundschriftfett"/>
        <w:ind w:left="0" w:firstLine="0"/>
        <w:rPr>
          <w:b w:val="0"/>
          <w:lang w:val="en-GB"/>
        </w:rPr>
      </w:pPr>
    </w:p>
    <w:p w14:paraId="79B8D5B3" w14:textId="77777777" w:rsidR="00FF7788" w:rsidRDefault="00FF7788" w:rsidP="00EA43D8">
      <w:pPr>
        <w:pStyle w:val="5UEMGrundschriftfett"/>
        <w:ind w:left="0" w:firstLine="0"/>
        <w:rPr>
          <w:b w:val="0"/>
          <w:lang w:val="en-GB"/>
        </w:rPr>
      </w:pPr>
    </w:p>
    <w:p w14:paraId="42EB38F3" w14:textId="77777777" w:rsidR="00FF7788" w:rsidRDefault="00FF7788" w:rsidP="00EA43D8">
      <w:pPr>
        <w:pStyle w:val="5UEMGrundschriftfett"/>
        <w:ind w:left="0" w:firstLine="0"/>
        <w:rPr>
          <w:b w:val="0"/>
          <w:lang w:val="en-GB"/>
        </w:rPr>
      </w:pPr>
    </w:p>
    <w:p w14:paraId="54F4A51B" w14:textId="77777777" w:rsidR="00FF7788" w:rsidRDefault="00FF7788" w:rsidP="00EA43D8">
      <w:pPr>
        <w:pStyle w:val="5UEMGrundschriftfett"/>
        <w:ind w:left="0" w:firstLine="0"/>
        <w:rPr>
          <w:b w:val="0"/>
          <w:lang w:val="en-GB"/>
        </w:rPr>
      </w:pPr>
    </w:p>
    <w:p w14:paraId="486EED0D" w14:textId="77777777" w:rsidR="00FF7788" w:rsidRDefault="00FF7788" w:rsidP="00EA43D8">
      <w:pPr>
        <w:pStyle w:val="5UEMGrundschriftfett"/>
        <w:ind w:left="0" w:firstLine="0"/>
        <w:rPr>
          <w:b w:val="0"/>
          <w:lang w:val="en-GB"/>
        </w:rPr>
      </w:pPr>
    </w:p>
    <w:p w14:paraId="6288E94E" w14:textId="77777777" w:rsidR="00FF7788" w:rsidRDefault="00FF7788" w:rsidP="00EA43D8">
      <w:pPr>
        <w:pStyle w:val="5UEMGrundschriftfett"/>
        <w:ind w:left="0" w:firstLine="0"/>
        <w:rPr>
          <w:b w:val="0"/>
          <w:lang w:val="en-GB"/>
        </w:rPr>
      </w:pPr>
    </w:p>
    <w:p w14:paraId="396B5085" w14:textId="77777777" w:rsidR="00FF7788" w:rsidRDefault="00FF7788" w:rsidP="00EA43D8">
      <w:pPr>
        <w:pStyle w:val="5UEMGrundschriftfett"/>
        <w:ind w:left="0" w:firstLine="0"/>
        <w:rPr>
          <w:b w:val="0"/>
          <w:lang w:val="en-GB"/>
        </w:rPr>
      </w:pPr>
    </w:p>
    <w:p w14:paraId="64FCC978" w14:textId="77777777" w:rsidR="00FF7788" w:rsidRDefault="00FF7788" w:rsidP="00EA43D8">
      <w:pPr>
        <w:pStyle w:val="5UEMGrundschriftfett"/>
        <w:ind w:left="0" w:firstLine="0"/>
        <w:rPr>
          <w:b w:val="0"/>
          <w:lang w:val="en-GB"/>
        </w:rPr>
      </w:pPr>
    </w:p>
    <w:p w14:paraId="50C9E18D" w14:textId="77777777" w:rsidR="00FF7788" w:rsidRDefault="00FF7788" w:rsidP="00EA43D8">
      <w:pPr>
        <w:pStyle w:val="5UEMGrundschriftfett"/>
        <w:ind w:left="0" w:firstLine="0"/>
        <w:rPr>
          <w:b w:val="0"/>
          <w:lang w:val="en-GB"/>
        </w:rPr>
      </w:pPr>
    </w:p>
    <w:p w14:paraId="6BDEB9B5" w14:textId="77777777" w:rsidR="00FF7788" w:rsidRDefault="00FF7788" w:rsidP="00EA43D8">
      <w:pPr>
        <w:pStyle w:val="5UEMGrundschriftfett"/>
        <w:ind w:left="0" w:firstLine="0"/>
        <w:rPr>
          <w:b w:val="0"/>
          <w:lang w:val="en-GB"/>
        </w:rPr>
      </w:pPr>
    </w:p>
    <w:p w14:paraId="5A874CA3" w14:textId="77777777" w:rsidR="00FF7788" w:rsidRDefault="00FF7788" w:rsidP="00EA43D8">
      <w:pPr>
        <w:pStyle w:val="5UEMGrundschriftfett"/>
        <w:ind w:left="0" w:firstLine="0"/>
        <w:rPr>
          <w:b w:val="0"/>
          <w:lang w:val="en-GB"/>
        </w:rPr>
      </w:pPr>
    </w:p>
    <w:p w14:paraId="1393FB09" w14:textId="77777777" w:rsidR="00FF7788" w:rsidRDefault="00FF7788" w:rsidP="00EA43D8">
      <w:pPr>
        <w:pStyle w:val="5UEMGrundschriftfett"/>
        <w:ind w:left="0" w:firstLine="0"/>
        <w:rPr>
          <w:b w:val="0"/>
          <w:lang w:val="en-GB"/>
        </w:rPr>
      </w:pPr>
    </w:p>
    <w:p w14:paraId="2F123860" w14:textId="77777777" w:rsidR="00FF7788" w:rsidRDefault="00FF7788" w:rsidP="00EA43D8">
      <w:pPr>
        <w:pStyle w:val="5UEMGrundschriftfett"/>
        <w:ind w:left="0" w:firstLine="0"/>
        <w:rPr>
          <w:b w:val="0"/>
          <w:lang w:val="en-GB"/>
        </w:rPr>
      </w:pPr>
    </w:p>
    <w:p w14:paraId="690985E0" w14:textId="77777777" w:rsidR="00FF7788" w:rsidRDefault="00FF7788" w:rsidP="00EA43D8">
      <w:pPr>
        <w:pStyle w:val="5UEMGrundschriftfett"/>
        <w:ind w:left="0" w:firstLine="0"/>
        <w:rPr>
          <w:b w:val="0"/>
          <w:lang w:val="en-GB"/>
        </w:rPr>
      </w:pPr>
    </w:p>
    <w:p w14:paraId="2D61DBC3" w14:textId="77777777" w:rsidR="00FF7788" w:rsidRDefault="00FF7788" w:rsidP="00EA43D8">
      <w:pPr>
        <w:pStyle w:val="5UEMGrundschriftfett"/>
        <w:ind w:left="0" w:firstLine="0"/>
        <w:rPr>
          <w:b w:val="0"/>
          <w:lang w:val="en-GB"/>
        </w:rPr>
      </w:pPr>
    </w:p>
    <w:p w14:paraId="1E388535" w14:textId="77777777" w:rsidR="00FF7788" w:rsidRDefault="00FF7788" w:rsidP="00EA43D8">
      <w:pPr>
        <w:pStyle w:val="5UEMGrundschriftfett"/>
        <w:ind w:left="0" w:firstLine="0"/>
        <w:rPr>
          <w:b w:val="0"/>
          <w:lang w:val="en-GB"/>
        </w:rPr>
      </w:pPr>
    </w:p>
    <w:p w14:paraId="795B1306" w14:textId="77777777" w:rsidR="00FF7788" w:rsidRDefault="00FF7788" w:rsidP="00EA43D8">
      <w:pPr>
        <w:pStyle w:val="5UEMGrundschriftfett"/>
        <w:ind w:left="0" w:firstLine="0"/>
        <w:rPr>
          <w:b w:val="0"/>
          <w:lang w:val="en-GB"/>
        </w:rPr>
      </w:pPr>
    </w:p>
    <w:p w14:paraId="5DBDA984" w14:textId="77777777" w:rsidR="00EE392D" w:rsidRDefault="00EE392D" w:rsidP="00C64643">
      <w:pPr>
        <w:pStyle w:val="5UEMGrundschriftfett"/>
        <w:ind w:left="170" w:hanging="170"/>
        <w:rPr>
          <w:lang w:val="en-GB"/>
        </w:rPr>
      </w:pPr>
    </w:p>
    <w:p w14:paraId="41E3E402" w14:textId="13207FC3" w:rsidR="000600DC" w:rsidRPr="000600DC" w:rsidRDefault="000600DC" w:rsidP="000600DC">
      <w:pPr>
        <w:pStyle w:val="5UEMGrundschriftfett"/>
        <w:rPr>
          <w:lang w:val="en-GB"/>
        </w:rPr>
      </w:pPr>
      <w:r w:rsidRPr="000600DC">
        <w:rPr>
          <w:lang w:val="en-GB"/>
        </w:rPr>
        <w:lastRenderedPageBreak/>
        <w:t>2.</w:t>
      </w:r>
      <w:r w:rsidRPr="000600DC">
        <w:rPr>
          <w:lang w:val="en-GB"/>
        </w:rPr>
        <w:tab/>
      </w:r>
      <w:r w:rsidR="004F3666">
        <w:rPr>
          <w:lang w:val="en-GB"/>
        </w:rPr>
        <w:t xml:space="preserve">Further discussion: </w:t>
      </w:r>
      <w:r w:rsidRPr="000600DC">
        <w:rPr>
          <w:lang w:val="en-GB"/>
        </w:rPr>
        <w:t xml:space="preserve">The </w:t>
      </w:r>
      <w:r w:rsidR="00635366">
        <w:rPr>
          <w:lang w:val="en-GB"/>
        </w:rPr>
        <w:t xml:space="preserve">power of song? </w:t>
      </w:r>
    </w:p>
    <w:p w14:paraId="67AD4A6F" w14:textId="77777777" w:rsidR="000600DC" w:rsidRDefault="000600DC" w:rsidP="000600DC">
      <w:pPr>
        <w:pStyle w:val="5UEMGrundschriftfett"/>
        <w:rPr>
          <w:highlight w:val="green"/>
          <w:lang w:val="en-GB"/>
        </w:rPr>
      </w:pPr>
    </w:p>
    <w:p w14:paraId="429B9011" w14:textId="7A4CC5B8" w:rsidR="00FA5E35" w:rsidRPr="00237DE9" w:rsidRDefault="00D36B2F" w:rsidP="00D36B2F">
      <w:pPr>
        <w:pStyle w:val="5UEMGrundschriftfett"/>
        <w:ind w:left="0" w:firstLine="0"/>
        <w:rPr>
          <w:b w:val="0"/>
          <w:lang w:val="en-GB"/>
        </w:rPr>
      </w:pPr>
      <w:r>
        <w:rPr>
          <w:b w:val="0"/>
          <w:lang w:val="en-GB"/>
        </w:rPr>
        <w:t>The American Song Contest takes place for the first time this year. It is in</w:t>
      </w:r>
      <w:r w:rsidR="00FA5E35" w:rsidRPr="00FA5E35">
        <w:rPr>
          <w:b w:val="0"/>
          <w:lang w:val="en-GB"/>
        </w:rPr>
        <w:t xml:space="preserve">spired </w:t>
      </w:r>
      <w:r>
        <w:rPr>
          <w:b w:val="0"/>
          <w:lang w:val="en-GB"/>
        </w:rPr>
        <w:t>by the Eurovision Song Contest</w:t>
      </w:r>
      <w:r w:rsidR="002D135A">
        <w:rPr>
          <w:b w:val="0"/>
          <w:lang w:val="en-GB"/>
        </w:rPr>
        <w:t xml:space="preserve"> like the Bundesvision Song </w:t>
      </w:r>
      <w:r w:rsidR="002D135A" w:rsidRPr="00237DE9">
        <w:rPr>
          <w:b w:val="0"/>
          <w:lang w:val="en-GB"/>
        </w:rPr>
        <w:t>Contest was</w:t>
      </w:r>
      <w:r w:rsidR="00D702F4" w:rsidRPr="00237DE9">
        <w:rPr>
          <w:b w:val="0"/>
          <w:lang w:val="en-GB"/>
        </w:rPr>
        <w:t>,</w:t>
      </w:r>
      <w:r w:rsidR="002D135A" w:rsidRPr="00237DE9">
        <w:rPr>
          <w:b w:val="0"/>
          <w:lang w:val="en-GB"/>
        </w:rPr>
        <w:t xml:space="preserve"> wh</w:t>
      </w:r>
      <w:r w:rsidR="00413F9B" w:rsidRPr="00237DE9">
        <w:rPr>
          <w:b w:val="0"/>
          <w:lang w:val="en-GB"/>
        </w:rPr>
        <w:t xml:space="preserve">ich </w:t>
      </w:r>
      <w:r w:rsidR="002D135A" w:rsidRPr="00237DE9">
        <w:rPr>
          <w:b w:val="0"/>
          <w:lang w:val="en-GB"/>
        </w:rPr>
        <w:t xml:space="preserve">took place in Germany between 2005–2015. </w:t>
      </w:r>
    </w:p>
    <w:p w14:paraId="6E6BADA0" w14:textId="34E6CA38" w:rsidR="00192E43" w:rsidRPr="00237DE9" w:rsidRDefault="00192E43" w:rsidP="00D36B2F">
      <w:pPr>
        <w:pStyle w:val="5UEMGrundschriftfett"/>
        <w:ind w:left="0" w:firstLine="0"/>
        <w:rPr>
          <w:b w:val="0"/>
          <w:lang w:val="en-GB"/>
        </w:rPr>
      </w:pPr>
    </w:p>
    <w:p w14:paraId="14E885BC" w14:textId="158C9116" w:rsidR="00192E43" w:rsidRPr="004B4E40" w:rsidRDefault="00192E43" w:rsidP="00D36B2F">
      <w:pPr>
        <w:pStyle w:val="5UEMGrundschriftfett"/>
        <w:ind w:left="0" w:firstLine="0"/>
        <w:rPr>
          <w:b w:val="0"/>
          <w:lang w:val="en-GB"/>
        </w:rPr>
      </w:pPr>
      <w:r w:rsidRPr="00237DE9">
        <w:rPr>
          <w:b w:val="0"/>
          <w:lang w:val="en-GB"/>
        </w:rPr>
        <w:t>Discuss the</w:t>
      </w:r>
      <w:r w:rsidR="00A84D16" w:rsidRPr="00237DE9">
        <w:rPr>
          <w:b w:val="0"/>
          <w:lang w:val="en-GB"/>
        </w:rPr>
        <w:t>se</w:t>
      </w:r>
      <w:r w:rsidRPr="00237DE9">
        <w:rPr>
          <w:b w:val="0"/>
          <w:lang w:val="en-GB"/>
        </w:rPr>
        <w:t xml:space="preserve"> quot</w:t>
      </w:r>
      <w:r w:rsidR="006402EB" w:rsidRPr="00237DE9">
        <w:rPr>
          <w:b w:val="0"/>
          <w:lang w:val="en-GB"/>
        </w:rPr>
        <w:t>ation</w:t>
      </w:r>
      <w:r w:rsidRPr="00237DE9">
        <w:rPr>
          <w:b w:val="0"/>
          <w:lang w:val="en-GB"/>
        </w:rPr>
        <w:t>s</w:t>
      </w:r>
      <w:r w:rsidR="006D3D73" w:rsidRPr="00237DE9">
        <w:rPr>
          <w:b w:val="0"/>
          <w:lang w:val="en-GB"/>
        </w:rPr>
        <w:t xml:space="preserve"> </w:t>
      </w:r>
      <w:r w:rsidRPr="00237DE9">
        <w:rPr>
          <w:b w:val="0"/>
          <w:lang w:val="en-GB"/>
        </w:rPr>
        <w:t>taken from our article</w:t>
      </w:r>
      <w:r w:rsidR="006402EB" w:rsidRPr="00237DE9">
        <w:rPr>
          <w:b w:val="0"/>
          <w:lang w:val="en-GB"/>
        </w:rPr>
        <w:t>,</w:t>
      </w:r>
      <w:r w:rsidRPr="00237DE9">
        <w:rPr>
          <w:b w:val="0"/>
          <w:lang w:val="en-GB"/>
        </w:rPr>
        <w:t xml:space="preserve"> and debate </w:t>
      </w:r>
      <w:r w:rsidR="00D54C85" w:rsidRPr="00237DE9">
        <w:rPr>
          <w:b w:val="0"/>
          <w:lang w:val="en-GB"/>
        </w:rPr>
        <w:t>whether or not</w:t>
      </w:r>
      <w:r w:rsidR="009272FA" w:rsidRPr="00237DE9">
        <w:rPr>
          <w:b w:val="0"/>
          <w:lang w:val="en-GB"/>
        </w:rPr>
        <w:t xml:space="preserve"> </w:t>
      </w:r>
      <w:r w:rsidR="00DF6350" w:rsidRPr="00237DE9">
        <w:rPr>
          <w:b w:val="0"/>
          <w:lang w:val="en-GB"/>
        </w:rPr>
        <w:t>such music competitions help to overcome differences</w:t>
      </w:r>
      <w:r w:rsidR="00D94480" w:rsidRPr="00237DE9">
        <w:rPr>
          <w:b w:val="0"/>
          <w:lang w:val="en-GB"/>
        </w:rPr>
        <w:t>.</w:t>
      </w:r>
      <w:r w:rsidR="00D94480" w:rsidRPr="00CE3FA7">
        <w:rPr>
          <w:b w:val="0"/>
          <w:lang w:val="en-GB"/>
        </w:rPr>
        <w:t xml:space="preserve"> </w:t>
      </w:r>
    </w:p>
    <w:p w14:paraId="106BE38B" w14:textId="1D86E791" w:rsidR="00DC0530" w:rsidRDefault="00DC0530" w:rsidP="00D36B2F">
      <w:pPr>
        <w:pStyle w:val="5UEMGrundschriftfett"/>
        <w:ind w:left="0" w:firstLine="0"/>
        <w:rPr>
          <w:b w:val="0"/>
          <w:lang w:val="en-GB"/>
        </w:rPr>
      </w:pPr>
    </w:p>
    <w:p w14:paraId="61E92CF3" w14:textId="55E75DC4" w:rsidR="002A3AC0" w:rsidRDefault="002A3AC0" w:rsidP="00D36B2F">
      <w:pPr>
        <w:pStyle w:val="5UEMGrundschriftfett"/>
        <w:ind w:left="0" w:firstLine="0"/>
        <w:rPr>
          <w:b w:val="0"/>
          <w:lang w:val="en-GB"/>
        </w:rPr>
      </w:pPr>
    </w:p>
    <w:p w14:paraId="319445E4" w14:textId="77777777" w:rsidR="002A3AC0" w:rsidRDefault="002A3AC0" w:rsidP="002A3AC0">
      <w:pPr>
        <w:pStyle w:val="5UEMGrundschriftfett"/>
        <w:rPr>
          <w:lang w:val="en-GB"/>
        </w:rPr>
      </w:pPr>
      <w:r>
        <w:rPr>
          <w:lang w:val="en-GB"/>
        </w:rPr>
        <w:t xml:space="preserve">Statement 1: </w:t>
      </w:r>
    </w:p>
    <w:p w14:paraId="591AD6CB" w14:textId="51EADD87" w:rsidR="005D7FA4" w:rsidRDefault="00795EED" w:rsidP="00D36B2F">
      <w:pPr>
        <w:pStyle w:val="5UEMGrundschriftfett"/>
        <w:ind w:left="0" w:firstLine="0"/>
        <w:rPr>
          <w:b w:val="0"/>
          <w:lang w:val="en-GB"/>
        </w:rPr>
      </w:pPr>
      <w:r>
        <w:rPr>
          <w:b w:val="0"/>
          <w:lang w:val="en-GB"/>
        </w:rPr>
        <w:t xml:space="preserve">“For more </w:t>
      </w:r>
      <w:r w:rsidR="005D7FA4" w:rsidRPr="005D7FA4">
        <w:rPr>
          <w:b w:val="0"/>
          <w:lang w:val="en-GB"/>
        </w:rPr>
        <w:t>than 50 years, European countries have been able to settle their differences by awarding their enemies “nul points”. Now American states could have the chance to do the same. US citizens will soon have a new outlet through which to air their grievances with each other</w:t>
      </w:r>
      <w:r>
        <w:rPr>
          <w:b w:val="0"/>
          <w:lang w:val="en-GB"/>
        </w:rPr>
        <w:t xml:space="preserve"> …” (para. 1)</w:t>
      </w:r>
    </w:p>
    <w:p w14:paraId="3A417410" w14:textId="35A8F424" w:rsidR="000C34B4" w:rsidRDefault="000C34B4" w:rsidP="00D36B2F">
      <w:pPr>
        <w:pStyle w:val="5UEMGrundschriftfett"/>
        <w:ind w:left="0" w:firstLine="0"/>
        <w:rPr>
          <w:b w:val="0"/>
          <w:lang w:val="en-GB"/>
        </w:rPr>
      </w:pPr>
    </w:p>
    <w:p w14:paraId="71314164" w14:textId="2989ADB1" w:rsidR="00295491" w:rsidRDefault="00295491" w:rsidP="00295491">
      <w:pPr>
        <w:pStyle w:val="5UEMGrundschriftfett"/>
        <w:rPr>
          <w:lang w:val="en-GB"/>
        </w:rPr>
      </w:pPr>
      <w:r>
        <w:rPr>
          <w:lang w:val="en-GB"/>
        </w:rPr>
        <w:t>State</w:t>
      </w:r>
      <w:r w:rsidR="00774948">
        <w:rPr>
          <w:lang w:val="en-GB"/>
        </w:rPr>
        <w:t xml:space="preserve">ment </w:t>
      </w:r>
      <w:r w:rsidR="002D10BB">
        <w:rPr>
          <w:lang w:val="en-GB"/>
        </w:rPr>
        <w:t>2</w:t>
      </w:r>
      <w:r>
        <w:rPr>
          <w:lang w:val="en-GB"/>
        </w:rPr>
        <w:t xml:space="preserve">: </w:t>
      </w:r>
    </w:p>
    <w:p w14:paraId="0677BAB4" w14:textId="35CFA2AF" w:rsidR="00587456" w:rsidRPr="00566B2F" w:rsidRDefault="003A3B2E" w:rsidP="002E51C1">
      <w:pPr>
        <w:pStyle w:val="5UEMGrundschriftfett"/>
        <w:ind w:left="0" w:firstLine="0"/>
        <w:rPr>
          <w:b w:val="0"/>
          <w:lang w:val="en-GB"/>
        </w:rPr>
      </w:pPr>
      <w:r>
        <w:rPr>
          <w:b w:val="0"/>
          <w:lang w:val="en-GB"/>
        </w:rPr>
        <w:t>“</w:t>
      </w:r>
      <w:r w:rsidR="00E36349" w:rsidRPr="00E36349">
        <w:rPr>
          <w:b w:val="0"/>
          <w:lang w:val="en-GB"/>
        </w:rPr>
        <w:t>Ben Silverman, executive producer of the American Song Contest, is hopeful that the series will help to heal American divides</w:t>
      </w:r>
      <w:r w:rsidR="00B22FDC">
        <w:rPr>
          <w:b w:val="0"/>
          <w:lang w:val="en-GB"/>
        </w:rPr>
        <w:t xml:space="preserve">. </w:t>
      </w:r>
      <w:r w:rsidR="00B22FDC" w:rsidRPr="00B22FDC">
        <w:rPr>
          <w:b w:val="0"/>
          <w:lang w:val="en-GB"/>
        </w:rPr>
        <w:t xml:space="preserve">He told the ‘NME’: </w:t>
      </w:r>
      <w:r>
        <w:rPr>
          <w:b w:val="0"/>
          <w:lang w:val="en-GB"/>
        </w:rPr>
        <w:t>‘</w:t>
      </w:r>
      <w:r w:rsidR="00587456" w:rsidRPr="00566B2F">
        <w:rPr>
          <w:b w:val="0"/>
          <w:lang w:val="en-GB"/>
        </w:rPr>
        <w:t>When America is more factionalised than ever and we are dealing with so many issues that divide us, the one [thing] that truly unites us is our culture ... It can unite [us] by celebrating its diversity, its distinctions, and in pulling everyone [together] around its love</w:t>
      </w:r>
      <w:r>
        <w:rPr>
          <w:b w:val="0"/>
          <w:lang w:val="en-GB"/>
        </w:rPr>
        <w:t xml:space="preserve"> of music and its love of song.’”</w:t>
      </w:r>
      <w:r w:rsidR="00295491">
        <w:rPr>
          <w:b w:val="0"/>
          <w:lang w:val="en-GB"/>
        </w:rPr>
        <w:t xml:space="preserve"> (</w:t>
      </w:r>
      <w:r w:rsidR="00FE0D37">
        <w:rPr>
          <w:b w:val="0"/>
          <w:lang w:val="en-GB"/>
        </w:rPr>
        <w:t>para. 4</w:t>
      </w:r>
      <w:r w:rsidR="00295491">
        <w:rPr>
          <w:b w:val="0"/>
          <w:lang w:val="en-GB"/>
        </w:rPr>
        <w:t xml:space="preserve">) </w:t>
      </w:r>
    </w:p>
    <w:p w14:paraId="1E8CB0CB" w14:textId="7E5F0A63" w:rsidR="00587456" w:rsidRDefault="00587456" w:rsidP="000600DC">
      <w:pPr>
        <w:pStyle w:val="5UEMGrundschriftfett"/>
        <w:rPr>
          <w:lang w:val="en-GB"/>
        </w:rPr>
      </w:pPr>
    </w:p>
    <w:p w14:paraId="2D9CF2BD" w14:textId="49A3AEC1" w:rsidR="00C63AD2" w:rsidRDefault="00C63AD2" w:rsidP="00C63AD2">
      <w:pPr>
        <w:pStyle w:val="5UEMGrundschriftfett"/>
        <w:rPr>
          <w:lang w:val="en-GB"/>
        </w:rPr>
      </w:pPr>
      <w:r>
        <w:rPr>
          <w:lang w:val="en-GB"/>
        </w:rPr>
        <w:t xml:space="preserve">Statement </w:t>
      </w:r>
      <w:r w:rsidR="008F1237">
        <w:rPr>
          <w:lang w:val="en-GB"/>
        </w:rPr>
        <w:t>3</w:t>
      </w:r>
      <w:r w:rsidR="00901605">
        <w:rPr>
          <w:lang w:val="en-GB"/>
        </w:rPr>
        <w:t>:</w:t>
      </w:r>
    </w:p>
    <w:p w14:paraId="2153304E" w14:textId="55AE84C9" w:rsidR="00C63AD2" w:rsidRPr="00C63AD2" w:rsidRDefault="005D1981" w:rsidP="00C63AD2">
      <w:pPr>
        <w:pStyle w:val="5UEMGrundschriftfett"/>
        <w:ind w:left="0" w:firstLine="0"/>
        <w:rPr>
          <w:b w:val="0"/>
          <w:lang w:val="en-GB"/>
        </w:rPr>
      </w:pPr>
      <w:r w:rsidRPr="00237DE9">
        <w:rPr>
          <w:b w:val="0"/>
          <w:lang w:val="en-GB"/>
        </w:rPr>
        <w:t>“</w:t>
      </w:r>
      <w:r w:rsidR="00C63AD2" w:rsidRPr="00237DE9">
        <w:rPr>
          <w:b w:val="0"/>
          <w:lang w:val="en-GB"/>
        </w:rPr>
        <w:t>America seeks harmony with answer to Eurovision</w:t>
      </w:r>
      <w:r w:rsidR="000F18DC" w:rsidRPr="00237DE9">
        <w:rPr>
          <w:b w:val="0"/>
          <w:lang w:val="en-GB"/>
        </w:rPr>
        <w:t>.</w:t>
      </w:r>
      <w:r w:rsidRPr="00237DE9">
        <w:rPr>
          <w:b w:val="0"/>
          <w:lang w:val="en-GB"/>
        </w:rPr>
        <w:t>” (headline</w:t>
      </w:r>
      <w:r w:rsidR="008167DB" w:rsidRPr="00237DE9">
        <w:rPr>
          <w:b w:val="0"/>
          <w:lang w:val="en-GB"/>
        </w:rPr>
        <w:t>)</w:t>
      </w:r>
    </w:p>
    <w:p w14:paraId="6361244B" w14:textId="4C46ADFD" w:rsidR="00587456" w:rsidRDefault="00587456" w:rsidP="00C63AD2">
      <w:pPr>
        <w:pStyle w:val="5UEMGrundschriftfett"/>
        <w:ind w:left="0" w:firstLine="0"/>
        <w:rPr>
          <w:b w:val="0"/>
          <w:lang w:val="en-GB"/>
        </w:rPr>
      </w:pPr>
    </w:p>
    <w:p w14:paraId="759EB04F" w14:textId="03DD42C4" w:rsidR="004A0033" w:rsidRDefault="004A0033" w:rsidP="000600DC">
      <w:pPr>
        <w:pStyle w:val="5UEMGrundschriftfett"/>
        <w:rPr>
          <w:lang w:val="en-GB"/>
        </w:rPr>
      </w:pPr>
    </w:p>
    <w:p w14:paraId="5A570CD4" w14:textId="4A7F4508" w:rsidR="00FC0776" w:rsidRPr="00014296" w:rsidRDefault="00FC0776" w:rsidP="000600DC">
      <w:pPr>
        <w:pStyle w:val="5UEMGrundschriftfett"/>
        <w:rPr>
          <w:b w:val="0"/>
          <w:lang w:val="en-GB"/>
        </w:rPr>
      </w:pPr>
      <w:r w:rsidRPr="00014296">
        <w:rPr>
          <w:color w:val="FF0000"/>
          <w:lang w:val="en-GB"/>
        </w:rPr>
        <w:t xml:space="preserve">Tip! </w:t>
      </w:r>
      <w:r w:rsidRPr="00014296">
        <w:rPr>
          <w:b w:val="0"/>
          <w:lang w:val="en-GB"/>
        </w:rPr>
        <w:t xml:space="preserve">Some ideas for answers are </w:t>
      </w:r>
      <w:r w:rsidR="00014296" w:rsidRPr="00014296">
        <w:rPr>
          <w:b w:val="0"/>
          <w:lang w:val="en-GB"/>
        </w:rPr>
        <w:t xml:space="preserve">given on page 3 of this worksheet. </w:t>
      </w:r>
    </w:p>
    <w:p w14:paraId="0F8826D1" w14:textId="77777777" w:rsidR="00014296" w:rsidRDefault="00014296" w:rsidP="000600DC">
      <w:pPr>
        <w:pStyle w:val="5UEMGrundschriftfett"/>
        <w:rPr>
          <w:lang w:val="en-GB"/>
        </w:rPr>
      </w:pPr>
    </w:p>
    <w:p w14:paraId="44741F44" w14:textId="77777777" w:rsidR="00D94480" w:rsidRDefault="00D94480">
      <w:pPr>
        <w:rPr>
          <w:bCs/>
          <w:lang w:val="en-GB"/>
        </w:rPr>
      </w:pPr>
      <w:r>
        <w:rPr>
          <w:b/>
          <w:lang w:val="en-GB"/>
        </w:rPr>
        <w:br w:type="page"/>
      </w:r>
    </w:p>
    <w:p w14:paraId="0FC09334" w14:textId="04FFC8C2" w:rsidR="006A5186" w:rsidRPr="00EA294C" w:rsidRDefault="00EA294C" w:rsidP="00EA294C">
      <w:pPr>
        <w:pStyle w:val="5UEMGrundschriftfett"/>
        <w:rPr>
          <w:lang w:val="en-GB"/>
        </w:rPr>
      </w:pPr>
      <w:r w:rsidRPr="00927170">
        <w:rPr>
          <w:lang w:val="en-GB"/>
        </w:rPr>
        <w:lastRenderedPageBreak/>
        <w:t>1.</w:t>
      </w:r>
      <w:r w:rsidRPr="00927170">
        <w:rPr>
          <w:lang w:val="en-GB"/>
        </w:rPr>
        <w:tab/>
      </w:r>
      <w:r w:rsidR="006A5186" w:rsidRPr="00927170">
        <w:rPr>
          <w:lang w:val="en-GB"/>
        </w:rPr>
        <w:t>Quiz answers</w:t>
      </w:r>
    </w:p>
    <w:p w14:paraId="63C57418" w14:textId="77777777" w:rsidR="00EA294C" w:rsidRDefault="00EA294C" w:rsidP="00EA294C">
      <w:pPr>
        <w:pStyle w:val="5UEMGrundschriftfett"/>
        <w:rPr>
          <w:b w:val="0"/>
          <w:lang w:val="en-GB"/>
        </w:rPr>
      </w:pPr>
    </w:p>
    <w:p w14:paraId="32B9274E" w14:textId="77777777" w:rsidR="005A63F0" w:rsidRPr="003E2EA5" w:rsidRDefault="005A63F0" w:rsidP="00FC65C9">
      <w:pPr>
        <w:spacing w:after="120"/>
        <w:ind w:left="510" w:hanging="510"/>
        <w:rPr>
          <w:b/>
          <w:lang w:val="en-GB"/>
        </w:rPr>
      </w:pPr>
      <w:r w:rsidRPr="003E2EA5">
        <w:rPr>
          <w:rFonts w:cs="Arial"/>
          <w:b/>
          <w:lang w:val="en-GB"/>
        </w:rPr>
        <w:t>Q1</w:t>
      </w:r>
      <w:r w:rsidRPr="003E2EA5">
        <w:rPr>
          <w:lang w:val="en-GB"/>
        </w:rPr>
        <w:tab/>
      </w:r>
      <w:r w:rsidR="00C0325A" w:rsidRPr="003E2EA5">
        <w:rPr>
          <w:b/>
          <w:lang w:val="en-GB"/>
        </w:rPr>
        <w:t xml:space="preserve">12 points </w:t>
      </w:r>
      <w:r w:rsidR="00C0325A" w:rsidRPr="003E2EA5">
        <w:rPr>
          <w:lang w:val="en-GB"/>
        </w:rPr>
        <w:t>(</w:t>
      </w:r>
      <w:r w:rsidRPr="003E2EA5">
        <w:rPr>
          <w:lang w:val="en-GB"/>
        </w:rPr>
        <w:t>What is the maximum score an ESC participant can get?</w:t>
      </w:r>
      <w:r w:rsidR="00C0325A" w:rsidRPr="003E2EA5">
        <w:rPr>
          <w:lang w:val="en-GB"/>
        </w:rPr>
        <w:t>)</w:t>
      </w:r>
    </w:p>
    <w:p w14:paraId="0425B5EE" w14:textId="5518F113" w:rsidR="005A63F0" w:rsidRPr="00DE2718" w:rsidRDefault="005A63F0" w:rsidP="005A63F0">
      <w:pPr>
        <w:spacing w:after="160"/>
        <w:ind w:left="510" w:hanging="510"/>
        <w:rPr>
          <w:lang w:val="en-GB"/>
        </w:rPr>
      </w:pPr>
      <w:r w:rsidRPr="003E2EA5">
        <w:rPr>
          <w:rFonts w:cs="Arial"/>
          <w:b/>
          <w:lang w:val="en-GB"/>
        </w:rPr>
        <w:t>Q2</w:t>
      </w:r>
      <w:r w:rsidRPr="003E2EA5">
        <w:rPr>
          <w:lang w:val="en-GB"/>
        </w:rPr>
        <w:tab/>
      </w:r>
      <w:r w:rsidR="006F128A">
        <w:rPr>
          <w:b/>
          <w:lang w:val="en-GB"/>
        </w:rPr>
        <w:t>The l</w:t>
      </w:r>
      <w:r w:rsidR="00272CD6" w:rsidRPr="00272CD6">
        <w:rPr>
          <w:b/>
          <w:lang w:val="en-GB"/>
        </w:rPr>
        <w:t>ocation changes every year;</w:t>
      </w:r>
      <w:r w:rsidR="007D123B">
        <w:rPr>
          <w:b/>
          <w:lang w:val="en-GB"/>
        </w:rPr>
        <w:t xml:space="preserve"> </w:t>
      </w:r>
      <w:r w:rsidR="006F128A">
        <w:rPr>
          <w:b/>
          <w:lang w:val="en-GB"/>
        </w:rPr>
        <w:t xml:space="preserve">the ESC </w:t>
      </w:r>
      <w:r w:rsidR="00E87441">
        <w:rPr>
          <w:b/>
          <w:lang w:val="en-GB"/>
        </w:rPr>
        <w:t>always</w:t>
      </w:r>
      <w:r w:rsidR="00272CD6" w:rsidRPr="00272CD6">
        <w:rPr>
          <w:b/>
          <w:lang w:val="en-GB"/>
        </w:rPr>
        <w:t xml:space="preserve"> takes place i</w:t>
      </w:r>
      <w:r w:rsidR="00811C33" w:rsidRPr="00272CD6">
        <w:rPr>
          <w:b/>
          <w:lang w:val="en-GB"/>
        </w:rPr>
        <w:t>n the</w:t>
      </w:r>
      <w:r w:rsidR="00811C33" w:rsidRPr="003E2EA5">
        <w:rPr>
          <w:b/>
          <w:lang w:val="en-GB"/>
        </w:rPr>
        <w:t xml:space="preserve"> country of last year’s winner </w:t>
      </w:r>
      <w:r w:rsidR="00811C33" w:rsidRPr="003E2EA5">
        <w:rPr>
          <w:lang w:val="en-GB"/>
        </w:rPr>
        <w:t>(</w:t>
      </w:r>
      <w:r w:rsidRPr="003E2EA5">
        <w:rPr>
          <w:lang w:val="en-GB"/>
        </w:rPr>
        <w:t>Where does the ESC take place?</w:t>
      </w:r>
      <w:r w:rsidR="00811C33" w:rsidRPr="003E2EA5">
        <w:rPr>
          <w:lang w:val="en-GB"/>
        </w:rPr>
        <w:t>)</w:t>
      </w:r>
    </w:p>
    <w:p w14:paraId="35C10FBA" w14:textId="77777777" w:rsidR="005A63F0" w:rsidRPr="00DE2718" w:rsidRDefault="005A63F0" w:rsidP="005A63F0">
      <w:pPr>
        <w:pStyle w:val="5UEMGrundschriftfett"/>
        <w:spacing w:after="160"/>
        <w:ind w:left="510" w:hanging="510"/>
        <w:rPr>
          <w:b w:val="0"/>
          <w:lang w:val="en-GB"/>
        </w:rPr>
      </w:pPr>
      <w:r w:rsidRPr="00B22975">
        <w:rPr>
          <w:rFonts w:cs="Arial"/>
          <w:lang w:val="en-GB"/>
        </w:rPr>
        <w:t>Q3</w:t>
      </w:r>
      <w:r w:rsidRPr="00DE2718">
        <w:rPr>
          <w:rFonts w:cs="Arial"/>
          <w:b w:val="0"/>
          <w:lang w:val="en-GB"/>
        </w:rPr>
        <w:tab/>
      </w:r>
      <w:r w:rsidR="00BF44BF" w:rsidRPr="00BF44BF">
        <w:rPr>
          <w:rFonts w:cs="Arial"/>
          <w:lang w:val="en-GB"/>
        </w:rPr>
        <w:t xml:space="preserve">ABBA </w:t>
      </w:r>
      <w:r w:rsidR="00811C33">
        <w:rPr>
          <w:rFonts w:cs="Arial"/>
          <w:b w:val="0"/>
          <w:lang w:val="en-GB"/>
        </w:rPr>
        <w:t>(</w:t>
      </w:r>
      <w:r w:rsidRPr="00DE2718">
        <w:rPr>
          <w:b w:val="0"/>
          <w:lang w:val="en-GB"/>
        </w:rPr>
        <w:t>Which legendary Swedish group got famous by winning the ESC?</w:t>
      </w:r>
      <w:r w:rsidR="00811C33" w:rsidRPr="00811C33">
        <w:rPr>
          <w:b w:val="0"/>
          <w:lang w:val="en-GB"/>
        </w:rPr>
        <w:t>)</w:t>
      </w:r>
    </w:p>
    <w:p w14:paraId="4A85291D" w14:textId="77777777" w:rsidR="005A63F0" w:rsidRPr="00DE2718" w:rsidRDefault="005A63F0" w:rsidP="005A63F0">
      <w:pPr>
        <w:pStyle w:val="5UEMGrundschriftfett"/>
        <w:spacing w:after="160"/>
        <w:ind w:left="510" w:hanging="510"/>
        <w:rPr>
          <w:b w:val="0"/>
          <w:lang w:val="en-GB"/>
        </w:rPr>
      </w:pPr>
      <w:r w:rsidRPr="00B22975">
        <w:rPr>
          <w:rFonts w:cs="Arial"/>
          <w:lang w:val="en-GB"/>
        </w:rPr>
        <w:t>Q4</w:t>
      </w:r>
      <w:r w:rsidRPr="00DE2718">
        <w:rPr>
          <w:b w:val="0"/>
          <w:lang w:val="en-GB"/>
        </w:rPr>
        <w:tab/>
      </w:r>
      <w:r w:rsidR="00487EB7" w:rsidRPr="00705909">
        <w:rPr>
          <w:lang w:val="en-GB"/>
        </w:rPr>
        <w:t>Ireland; 7 titles</w:t>
      </w:r>
      <w:r w:rsidR="00487EB7">
        <w:rPr>
          <w:b w:val="0"/>
          <w:lang w:val="en-GB"/>
        </w:rPr>
        <w:t xml:space="preserve"> </w:t>
      </w:r>
      <w:r w:rsidR="00811C33">
        <w:rPr>
          <w:b w:val="0"/>
          <w:lang w:val="en-GB"/>
        </w:rPr>
        <w:t>(</w:t>
      </w:r>
      <w:r w:rsidRPr="00DE2718">
        <w:rPr>
          <w:b w:val="0"/>
          <w:lang w:val="en-GB"/>
        </w:rPr>
        <w:t>Which country won the ESC most often?</w:t>
      </w:r>
      <w:r w:rsidR="00811C33" w:rsidRPr="00811C33">
        <w:rPr>
          <w:b w:val="0"/>
          <w:lang w:val="en-GB"/>
        </w:rPr>
        <w:t>)</w:t>
      </w:r>
    </w:p>
    <w:p w14:paraId="71870F81" w14:textId="534EA756" w:rsidR="005A63F0" w:rsidRPr="00DE2718" w:rsidRDefault="005A63F0" w:rsidP="005A63F0">
      <w:pPr>
        <w:pStyle w:val="5UEMGrundschriftfett"/>
        <w:spacing w:after="160"/>
        <w:ind w:left="510" w:hanging="510"/>
        <w:rPr>
          <w:b w:val="0"/>
          <w:lang w:val="en-GB"/>
        </w:rPr>
      </w:pPr>
      <w:r w:rsidRPr="00B22975">
        <w:rPr>
          <w:rFonts w:cs="Arial"/>
          <w:lang w:val="en-GB"/>
        </w:rPr>
        <w:t>Q5</w:t>
      </w:r>
      <w:r w:rsidRPr="00B22975">
        <w:rPr>
          <w:rFonts w:cs="Arial"/>
          <w:lang w:val="en-GB"/>
        </w:rPr>
        <w:tab/>
      </w:r>
      <w:r w:rsidR="00040A18">
        <w:rPr>
          <w:rFonts w:cs="Arial"/>
          <w:lang w:val="en-GB"/>
        </w:rPr>
        <w:t xml:space="preserve">1956 </w:t>
      </w:r>
      <w:r w:rsidR="00811C33" w:rsidRPr="00811C33">
        <w:rPr>
          <w:rFonts w:cs="Arial"/>
          <w:b w:val="0"/>
          <w:lang w:val="en-GB"/>
        </w:rPr>
        <w:t>(</w:t>
      </w:r>
      <w:r w:rsidRPr="00DE2718">
        <w:rPr>
          <w:b w:val="0"/>
          <w:lang w:val="en-GB"/>
        </w:rPr>
        <w:t>What year did the first ESC take place?</w:t>
      </w:r>
      <w:r w:rsidR="00811C33" w:rsidRPr="00811C33">
        <w:rPr>
          <w:b w:val="0"/>
          <w:lang w:val="en-GB"/>
        </w:rPr>
        <w:t>)</w:t>
      </w:r>
    </w:p>
    <w:p w14:paraId="656ABD20" w14:textId="77184D03" w:rsidR="005A63F0" w:rsidRPr="00237DE9" w:rsidRDefault="005A63F0" w:rsidP="005A63F0">
      <w:pPr>
        <w:pStyle w:val="5UEMGrundschriftfett"/>
        <w:spacing w:after="160"/>
        <w:ind w:left="510" w:hanging="510"/>
        <w:rPr>
          <w:b w:val="0"/>
          <w:lang w:val="en-GB"/>
        </w:rPr>
      </w:pPr>
      <w:r w:rsidRPr="00B22975">
        <w:rPr>
          <w:rFonts w:cs="Arial"/>
          <w:lang w:val="en-GB"/>
        </w:rPr>
        <w:t>Q6</w:t>
      </w:r>
      <w:r w:rsidRPr="00DE2718">
        <w:rPr>
          <w:b w:val="0"/>
          <w:lang w:val="en-GB"/>
        </w:rPr>
        <w:tab/>
      </w:r>
      <w:r w:rsidR="0008019D" w:rsidRPr="0008019D">
        <w:rPr>
          <w:lang w:val="en-GB"/>
        </w:rPr>
        <w:t xml:space="preserve">7 vs. </w:t>
      </w:r>
      <w:r w:rsidR="0008019D" w:rsidRPr="00D13E63">
        <w:rPr>
          <w:lang w:val="en-GB"/>
        </w:rPr>
        <w:t xml:space="preserve">41 </w:t>
      </w:r>
      <w:r w:rsidR="00D13E63" w:rsidRPr="00D13E63">
        <w:rPr>
          <w:lang w:val="en-GB"/>
        </w:rPr>
        <w:t>countries</w:t>
      </w:r>
      <w:r w:rsidR="00D13E63">
        <w:rPr>
          <w:b w:val="0"/>
          <w:lang w:val="en-GB"/>
        </w:rPr>
        <w:t xml:space="preserve"> </w:t>
      </w:r>
      <w:r w:rsidR="00811C33" w:rsidRPr="00811C33">
        <w:rPr>
          <w:rFonts w:cs="Arial"/>
          <w:b w:val="0"/>
          <w:lang w:val="en-GB"/>
        </w:rPr>
        <w:t>(</w:t>
      </w:r>
      <w:r w:rsidRPr="00DE2718">
        <w:rPr>
          <w:b w:val="0"/>
          <w:lang w:val="en-GB"/>
        </w:rPr>
        <w:t xml:space="preserve">How many countries took part in the </w:t>
      </w:r>
      <w:r w:rsidRPr="00237DE9">
        <w:rPr>
          <w:b w:val="0"/>
          <w:lang w:val="en-GB"/>
        </w:rPr>
        <w:t xml:space="preserve">first ESC </w:t>
      </w:r>
      <w:r w:rsidR="004D1F3E" w:rsidRPr="00237DE9">
        <w:rPr>
          <w:b w:val="0"/>
          <w:lang w:val="en-GB"/>
        </w:rPr>
        <w:t>compared to</w:t>
      </w:r>
      <w:r w:rsidRPr="00237DE9">
        <w:rPr>
          <w:b w:val="0"/>
          <w:lang w:val="en-GB"/>
        </w:rPr>
        <w:t xml:space="preserve"> 2022?</w:t>
      </w:r>
      <w:r w:rsidR="00811C33" w:rsidRPr="00237DE9">
        <w:rPr>
          <w:b w:val="0"/>
          <w:lang w:val="en-GB"/>
        </w:rPr>
        <w:t>)</w:t>
      </w:r>
    </w:p>
    <w:p w14:paraId="4AE658CE" w14:textId="67D7AD60" w:rsidR="005A63F0" w:rsidRPr="00237DE9" w:rsidRDefault="005A63F0" w:rsidP="005A63F0">
      <w:pPr>
        <w:pStyle w:val="5UEMGrundschriftfett"/>
        <w:spacing w:after="160"/>
        <w:ind w:left="510" w:hanging="510"/>
        <w:rPr>
          <w:b w:val="0"/>
          <w:lang w:val="en-GB"/>
        </w:rPr>
      </w:pPr>
      <w:r w:rsidRPr="00237DE9">
        <w:rPr>
          <w:rFonts w:cs="Arial"/>
          <w:lang w:val="en-GB"/>
        </w:rPr>
        <w:t>Q7</w:t>
      </w:r>
      <w:r w:rsidRPr="00237DE9">
        <w:rPr>
          <w:b w:val="0"/>
          <w:lang w:val="en-GB"/>
        </w:rPr>
        <w:tab/>
      </w:r>
      <w:r w:rsidR="00811C33" w:rsidRPr="00237DE9">
        <w:rPr>
          <w:lang w:val="en-GB"/>
        </w:rPr>
        <w:t>False!</w:t>
      </w:r>
      <w:r w:rsidR="00811C33" w:rsidRPr="00237DE9">
        <w:rPr>
          <w:b w:val="0"/>
          <w:lang w:val="en-GB"/>
        </w:rPr>
        <w:t xml:space="preserve"> </w:t>
      </w:r>
      <w:r w:rsidR="00811C33" w:rsidRPr="00237DE9">
        <w:rPr>
          <w:rFonts w:cs="Arial"/>
          <w:b w:val="0"/>
          <w:lang w:val="en-GB"/>
        </w:rPr>
        <w:t>(</w:t>
      </w:r>
      <w:r w:rsidRPr="00237DE9">
        <w:rPr>
          <w:b w:val="0"/>
          <w:lang w:val="en-GB"/>
        </w:rPr>
        <w:t>True or false</w:t>
      </w:r>
      <w:r w:rsidR="00761134" w:rsidRPr="00237DE9">
        <w:rPr>
          <w:b w:val="0"/>
          <w:lang w:val="en-GB"/>
        </w:rPr>
        <w:t>: A</w:t>
      </w:r>
      <w:r w:rsidRPr="00237DE9">
        <w:rPr>
          <w:b w:val="0"/>
          <w:lang w:val="en-GB"/>
        </w:rPr>
        <w:t>fter Brexit, the UK can no longer to take part.</w:t>
      </w:r>
      <w:r w:rsidR="00811C33" w:rsidRPr="00237DE9">
        <w:rPr>
          <w:b w:val="0"/>
          <w:lang w:val="en-GB"/>
        </w:rPr>
        <w:t>)</w:t>
      </w:r>
    </w:p>
    <w:p w14:paraId="01E9AB0F" w14:textId="77777777" w:rsidR="00811C33" w:rsidRDefault="005A63F0" w:rsidP="00CC4AB2">
      <w:pPr>
        <w:pStyle w:val="5UEMGrundschriftfett"/>
        <w:spacing w:after="60"/>
        <w:ind w:left="510" w:hanging="510"/>
        <w:rPr>
          <w:b w:val="0"/>
          <w:lang w:val="en-GB"/>
        </w:rPr>
      </w:pPr>
      <w:r w:rsidRPr="00237DE9">
        <w:rPr>
          <w:rFonts w:cs="Arial"/>
          <w:lang w:val="en-GB"/>
        </w:rPr>
        <w:t>Q8</w:t>
      </w:r>
      <w:r w:rsidRPr="00237DE9">
        <w:rPr>
          <w:b w:val="0"/>
          <w:lang w:val="en-GB"/>
        </w:rPr>
        <w:tab/>
      </w:r>
      <w:r w:rsidR="00811C33" w:rsidRPr="00237DE9">
        <w:rPr>
          <w:lang w:val="en-GB"/>
        </w:rPr>
        <w:t>Australia</w:t>
      </w:r>
      <w:r w:rsidR="00811C33" w:rsidRPr="00237DE9">
        <w:rPr>
          <w:b w:val="0"/>
          <w:lang w:val="en-GB"/>
        </w:rPr>
        <w:t xml:space="preserve"> </w:t>
      </w:r>
      <w:r w:rsidR="00811C33" w:rsidRPr="00237DE9">
        <w:rPr>
          <w:rFonts w:cs="Arial"/>
          <w:b w:val="0"/>
          <w:lang w:val="en-GB"/>
        </w:rPr>
        <w:t>(</w:t>
      </w:r>
      <w:r w:rsidRPr="00237DE9">
        <w:rPr>
          <w:b w:val="0"/>
          <w:lang w:val="en-GB"/>
        </w:rPr>
        <w:t>Which English-speaking, non-European country</w:t>
      </w:r>
      <w:r w:rsidRPr="00DE2718">
        <w:rPr>
          <w:b w:val="0"/>
          <w:lang w:val="en-GB"/>
        </w:rPr>
        <w:t xml:space="preserve"> takes part in the contest?</w:t>
      </w:r>
      <w:r w:rsidR="00811C33">
        <w:rPr>
          <w:b w:val="0"/>
          <w:lang w:val="en-GB"/>
        </w:rPr>
        <w:t>)</w:t>
      </w:r>
      <w:r w:rsidRPr="00DE2718">
        <w:rPr>
          <w:b w:val="0"/>
          <w:lang w:val="en-GB"/>
        </w:rPr>
        <w:t xml:space="preserve"> </w:t>
      </w:r>
    </w:p>
    <w:p w14:paraId="7C541837" w14:textId="77777777" w:rsidR="005A63F0" w:rsidRPr="00DE2718" w:rsidRDefault="00811C33" w:rsidP="00811C33">
      <w:pPr>
        <w:pStyle w:val="5UEMGrundschriftfett"/>
        <w:spacing w:after="160"/>
        <w:ind w:left="510" w:firstLine="0"/>
        <w:rPr>
          <w:b w:val="0"/>
          <w:lang w:val="en-GB"/>
        </w:rPr>
      </w:pPr>
      <w:r>
        <w:rPr>
          <w:lang w:val="en-GB"/>
        </w:rPr>
        <w:t>Participants don’t need to be European; A</w:t>
      </w:r>
      <w:r w:rsidRPr="00811C33">
        <w:rPr>
          <w:lang w:val="en-GB"/>
        </w:rPr>
        <w:t>ustralia</w:t>
      </w:r>
      <w:r>
        <w:rPr>
          <w:lang w:val="en-GB"/>
        </w:rPr>
        <w:t xml:space="preserve"> has a huge ESC fan base</w:t>
      </w:r>
      <w:r w:rsidRPr="00DE2718">
        <w:rPr>
          <w:b w:val="0"/>
          <w:lang w:val="en-GB"/>
        </w:rPr>
        <w:t xml:space="preserve"> </w:t>
      </w:r>
      <w:r w:rsidR="005A63F0" w:rsidRPr="00DE2718">
        <w:rPr>
          <w:b w:val="0"/>
          <w:lang w:val="en-GB"/>
        </w:rPr>
        <w:t>(Bonus point: Do you know why?)</w:t>
      </w:r>
    </w:p>
    <w:p w14:paraId="4131F7E9" w14:textId="0B9D607D" w:rsidR="005A63F0" w:rsidRPr="006458A6" w:rsidRDefault="005A63F0" w:rsidP="005A63F0">
      <w:pPr>
        <w:pStyle w:val="5UEMGrundschriftfett"/>
        <w:spacing w:after="160"/>
        <w:ind w:left="510" w:hanging="510"/>
        <w:rPr>
          <w:b w:val="0"/>
          <w:lang w:val="en-GB"/>
        </w:rPr>
      </w:pPr>
      <w:r w:rsidRPr="006458A6">
        <w:rPr>
          <w:rFonts w:cs="Arial"/>
          <w:lang w:val="en-GB"/>
        </w:rPr>
        <w:t>Q9</w:t>
      </w:r>
      <w:r w:rsidRPr="006458A6">
        <w:rPr>
          <w:b w:val="0"/>
          <w:lang w:val="en-GB"/>
        </w:rPr>
        <w:tab/>
      </w:r>
      <w:r w:rsidR="006D7EE3" w:rsidRPr="006458A6">
        <w:rPr>
          <w:rFonts w:cs="Arial"/>
          <w:lang w:val="en-GB"/>
        </w:rPr>
        <w:t>2</w:t>
      </w:r>
      <w:r w:rsidR="00D13E63" w:rsidRPr="006458A6">
        <w:rPr>
          <w:rFonts w:cs="Arial"/>
          <w:lang w:val="en-GB"/>
        </w:rPr>
        <w:t xml:space="preserve"> times</w:t>
      </w:r>
      <w:r w:rsidR="00D13E63" w:rsidRPr="006458A6">
        <w:rPr>
          <w:rFonts w:cs="Arial"/>
          <w:b w:val="0"/>
          <w:lang w:val="en-GB"/>
        </w:rPr>
        <w:t xml:space="preserve"> </w:t>
      </w:r>
      <w:r w:rsidR="00811C33" w:rsidRPr="006458A6">
        <w:rPr>
          <w:rFonts w:cs="Arial"/>
          <w:b w:val="0"/>
          <w:lang w:val="en-GB"/>
        </w:rPr>
        <w:t>(</w:t>
      </w:r>
      <w:r w:rsidRPr="006458A6">
        <w:rPr>
          <w:b w:val="0"/>
          <w:lang w:val="en-GB"/>
        </w:rPr>
        <w:t>How often did the UK receive zero points?</w:t>
      </w:r>
      <w:r w:rsidR="00811C33" w:rsidRPr="006458A6">
        <w:rPr>
          <w:b w:val="0"/>
          <w:lang w:val="en-GB"/>
        </w:rPr>
        <w:t>)</w:t>
      </w:r>
    </w:p>
    <w:p w14:paraId="35006EDA" w14:textId="79392B5A" w:rsidR="005A63F0" w:rsidRPr="00DE2718" w:rsidRDefault="005A63F0" w:rsidP="005A63F0">
      <w:pPr>
        <w:pStyle w:val="5UEMGrundschriftfett"/>
        <w:spacing w:after="160"/>
        <w:ind w:left="510" w:hanging="510"/>
        <w:rPr>
          <w:b w:val="0"/>
          <w:lang w:val="en-GB"/>
        </w:rPr>
      </w:pPr>
      <w:r w:rsidRPr="00FD06D8">
        <w:rPr>
          <w:rFonts w:cs="Arial"/>
          <w:lang w:val="en-GB"/>
        </w:rPr>
        <w:t>Q10</w:t>
      </w:r>
      <w:r w:rsidRPr="00FD06D8">
        <w:rPr>
          <w:rFonts w:cs="Arial"/>
          <w:b w:val="0"/>
          <w:lang w:val="en-GB"/>
        </w:rPr>
        <w:tab/>
      </w:r>
      <w:r w:rsidR="00D13E63" w:rsidRPr="00FD06D8">
        <w:rPr>
          <w:rFonts w:cs="Arial"/>
          <w:lang w:val="en-GB"/>
        </w:rPr>
        <w:t>3 times</w:t>
      </w:r>
      <w:r w:rsidR="00D13E63" w:rsidRPr="00FD06D8">
        <w:rPr>
          <w:rFonts w:cs="Arial"/>
          <w:b w:val="0"/>
          <w:lang w:val="en-GB"/>
        </w:rPr>
        <w:t xml:space="preserve"> </w:t>
      </w:r>
      <w:r w:rsidR="00811C33" w:rsidRPr="00FD06D8">
        <w:rPr>
          <w:rFonts w:cs="Arial"/>
          <w:b w:val="0"/>
          <w:lang w:val="en-GB"/>
        </w:rPr>
        <w:t>(</w:t>
      </w:r>
      <w:r w:rsidRPr="00FD06D8">
        <w:rPr>
          <w:b w:val="0"/>
          <w:lang w:val="en-GB"/>
        </w:rPr>
        <w:t>How often did Germany receive zero points?</w:t>
      </w:r>
      <w:r w:rsidR="00811C33" w:rsidRPr="00FD06D8">
        <w:rPr>
          <w:b w:val="0"/>
          <w:lang w:val="en-GB"/>
        </w:rPr>
        <w:t>)</w:t>
      </w:r>
    </w:p>
    <w:p w14:paraId="6CA9666D" w14:textId="25E66F8E" w:rsidR="005A63F0" w:rsidRPr="00DE2718" w:rsidRDefault="005A63F0" w:rsidP="005A63F0">
      <w:pPr>
        <w:pStyle w:val="5UEMGrundschriftfett"/>
        <w:spacing w:after="160"/>
        <w:ind w:left="510" w:hanging="510"/>
        <w:rPr>
          <w:b w:val="0"/>
          <w:lang w:val="en-GB"/>
        </w:rPr>
      </w:pPr>
      <w:r w:rsidRPr="00B22975">
        <w:rPr>
          <w:rFonts w:cs="Arial"/>
          <w:lang w:val="en-GB"/>
        </w:rPr>
        <w:t>Q11</w:t>
      </w:r>
      <w:r w:rsidRPr="00DE2718">
        <w:rPr>
          <w:rFonts w:cs="Arial"/>
          <w:b w:val="0"/>
          <w:lang w:val="en-GB"/>
        </w:rPr>
        <w:tab/>
      </w:r>
      <w:r w:rsidR="005C67AD" w:rsidRPr="00C0781B">
        <w:rPr>
          <w:rFonts w:cs="Arial"/>
          <w:lang w:val="en-GB"/>
        </w:rPr>
        <w:t>UK: 5 titles; Germany: 2 titles</w:t>
      </w:r>
      <w:r w:rsidR="005C67AD">
        <w:rPr>
          <w:rFonts w:cs="Arial"/>
          <w:b w:val="0"/>
          <w:lang w:val="en-GB"/>
        </w:rPr>
        <w:t xml:space="preserve"> </w:t>
      </w:r>
      <w:r w:rsidR="00811C33" w:rsidRPr="00811C33">
        <w:rPr>
          <w:rFonts w:cs="Arial"/>
          <w:b w:val="0"/>
          <w:lang w:val="en-GB"/>
        </w:rPr>
        <w:t>(</w:t>
      </w:r>
      <w:r w:rsidRPr="00DE2718">
        <w:rPr>
          <w:b w:val="0"/>
          <w:lang w:val="en-GB"/>
        </w:rPr>
        <w:t>Who won the ESC more often – the UK or Germany?</w:t>
      </w:r>
      <w:r w:rsidR="00811C33">
        <w:rPr>
          <w:b w:val="0"/>
          <w:lang w:val="en-GB"/>
        </w:rPr>
        <w:t>)</w:t>
      </w:r>
    </w:p>
    <w:p w14:paraId="39CB5D82" w14:textId="24318883" w:rsidR="005A63F0" w:rsidRPr="00DE2718" w:rsidRDefault="005A63F0" w:rsidP="005A63F0">
      <w:pPr>
        <w:pStyle w:val="5UEMGrundschriftfett"/>
        <w:spacing w:after="160"/>
        <w:ind w:left="510" w:hanging="510"/>
        <w:rPr>
          <w:b w:val="0"/>
          <w:lang w:val="en-GB"/>
        </w:rPr>
      </w:pPr>
      <w:r w:rsidRPr="00B22975">
        <w:rPr>
          <w:rFonts w:cs="Arial"/>
          <w:lang w:val="en-GB"/>
        </w:rPr>
        <w:t>Q12</w:t>
      </w:r>
      <w:r w:rsidRPr="00DE2718">
        <w:rPr>
          <w:rFonts w:cs="Arial"/>
          <w:b w:val="0"/>
          <w:lang w:val="en-GB"/>
        </w:rPr>
        <w:tab/>
      </w:r>
      <w:r w:rsidR="00621D6E" w:rsidRPr="00621D6E">
        <w:rPr>
          <w:rFonts w:cs="Arial"/>
          <w:lang w:val="en-GB"/>
        </w:rPr>
        <w:t>the European Broadcasting Union</w:t>
      </w:r>
      <w:r w:rsidR="00621D6E">
        <w:rPr>
          <w:rFonts w:cs="Arial"/>
          <w:lang w:val="en-GB"/>
        </w:rPr>
        <w:t>,</w:t>
      </w:r>
      <w:r w:rsidR="00F80136">
        <w:rPr>
          <w:rFonts w:cs="Arial"/>
          <w:lang w:val="en-GB"/>
        </w:rPr>
        <w:t xml:space="preserve"> </w:t>
      </w:r>
      <w:r w:rsidR="00621D6E">
        <w:rPr>
          <w:rFonts w:cs="Arial"/>
          <w:lang w:val="en-GB"/>
        </w:rPr>
        <w:t>EBU</w:t>
      </w:r>
      <w:r w:rsidR="00621D6E" w:rsidRPr="00621D6E">
        <w:rPr>
          <w:rFonts w:cs="Arial"/>
          <w:b w:val="0"/>
          <w:lang w:val="en-GB"/>
        </w:rPr>
        <w:t xml:space="preserve"> </w:t>
      </w:r>
      <w:r w:rsidR="00811C33" w:rsidRPr="00811C33">
        <w:rPr>
          <w:rFonts w:cs="Arial"/>
          <w:b w:val="0"/>
          <w:lang w:val="en-GB"/>
        </w:rPr>
        <w:t>(</w:t>
      </w:r>
      <w:r w:rsidRPr="00DE2718">
        <w:rPr>
          <w:b w:val="0"/>
          <w:lang w:val="en-GB"/>
        </w:rPr>
        <w:t>Who organises the ESC?</w:t>
      </w:r>
      <w:r w:rsidR="00811C33">
        <w:rPr>
          <w:b w:val="0"/>
          <w:lang w:val="en-GB"/>
        </w:rPr>
        <w:t>)</w:t>
      </w:r>
    </w:p>
    <w:p w14:paraId="49CF0C15" w14:textId="1A5B9E25" w:rsidR="005A63F0" w:rsidRPr="008E1A00" w:rsidRDefault="005A63F0" w:rsidP="008E1A00">
      <w:pPr>
        <w:pStyle w:val="5UEMGrundschriftfett"/>
        <w:spacing w:after="160"/>
        <w:ind w:left="510" w:hanging="510"/>
        <w:rPr>
          <w:rFonts w:cs="Arial"/>
          <w:lang w:val="en-GB"/>
        </w:rPr>
      </w:pPr>
      <w:r w:rsidRPr="00B22975">
        <w:rPr>
          <w:rFonts w:cs="Arial"/>
          <w:lang w:val="en-GB"/>
        </w:rPr>
        <w:t>Q13</w:t>
      </w:r>
      <w:r w:rsidRPr="00DE2718">
        <w:rPr>
          <w:rFonts w:cs="Arial"/>
          <w:b w:val="0"/>
          <w:lang w:val="en-GB"/>
        </w:rPr>
        <w:tab/>
      </w:r>
      <w:r w:rsidR="009A3C3A">
        <w:rPr>
          <w:rFonts w:cs="Arial"/>
          <w:lang w:val="en-GB"/>
        </w:rPr>
        <w:t xml:space="preserve">France, Germany, Italy, Spain, </w:t>
      </w:r>
      <w:r w:rsidR="0016545F" w:rsidRPr="0016545F">
        <w:rPr>
          <w:rFonts w:cs="Arial"/>
          <w:lang w:val="en-GB"/>
        </w:rPr>
        <w:t>United Kingdom</w:t>
      </w:r>
      <w:r w:rsidR="008103A5">
        <w:rPr>
          <w:rFonts w:cs="Arial"/>
          <w:lang w:val="en-GB"/>
        </w:rPr>
        <w:t>;</w:t>
      </w:r>
      <w:r w:rsidR="0075235F">
        <w:rPr>
          <w:rFonts w:cs="Arial"/>
          <w:lang w:val="en-GB"/>
        </w:rPr>
        <w:t xml:space="preserve"> </w:t>
      </w:r>
      <w:r w:rsidR="009A3C3A">
        <w:rPr>
          <w:rFonts w:cs="Arial"/>
          <w:lang w:val="en-GB"/>
        </w:rPr>
        <w:t xml:space="preserve">have a set place in the </w:t>
      </w:r>
      <w:r w:rsidR="009A3C3A" w:rsidRPr="0075235F">
        <w:rPr>
          <w:rFonts w:cs="Arial"/>
          <w:lang w:val="en-GB"/>
        </w:rPr>
        <w:t>final</w:t>
      </w:r>
      <w:r w:rsidR="000C0519">
        <w:rPr>
          <w:rFonts w:cs="Arial"/>
          <w:lang w:val="en-GB"/>
        </w:rPr>
        <w:t>;</w:t>
      </w:r>
      <w:r w:rsidR="00A52DAF">
        <w:rPr>
          <w:rFonts w:cs="Arial"/>
          <w:lang w:val="en-GB"/>
        </w:rPr>
        <w:t xml:space="preserve"> </w:t>
      </w:r>
      <w:r w:rsidR="00F73E08">
        <w:rPr>
          <w:rFonts w:cs="Arial"/>
          <w:lang w:val="en-GB"/>
        </w:rPr>
        <w:t xml:space="preserve">big </w:t>
      </w:r>
      <w:r w:rsidR="0075235F" w:rsidRPr="0075235F">
        <w:rPr>
          <w:rFonts w:cs="Arial"/>
          <w:lang w:val="en-GB"/>
        </w:rPr>
        <w:t>contribut</w:t>
      </w:r>
      <w:r w:rsidR="00F73E08">
        <w:rPr>
          <w:rFonts w:cs="Arial"/>
          <w:lang w:val="en-GB"/>
        </w:rPr>
        <w:t>ions</w:t>
      </w:r>
      <w:r w:rsidR="008E1A00">
        <w:rPr>
          <w:rFonts w:cs="Arial"/>
          <w:lang w:val="en-GB"/>
        </w:rPr>
        <w:t xml:space="preserve"> –</w:t>
      </w:r>
      <w:r w:rsidR="00F73E08">
        <w:rPr>
          <w:rFonts w:cs="Arial"/>
          <w:lang w:val="en-GB"/>
        </w:rPr>
        <w:t xml:space="preserve"> </w:t>
      </w:r>
      <w:r w:rsidR="0075235F" w:rsidRPr="0075235F">
        <w:rPr>
          <w:rFonts w:cs="Arial"/>
          <w:lang w:val="en-GB"/>
        </w:rPr>
        <w:t>financially</w:t>
      </w:r>
      <w:r w:rsidR="00C23AA1">
        <w:rPr>
          <w:rFonts w:cs="Arial"/>
          <w:lang w:val="en-GB"/>
        </w:rPr>
        <w:t xml:space="preserve"> and in terms of viewership</w:t>
      </w:r>
      <w:r w:rsidR="0075235F">
        <w:rPr>
          <w:rFonts w:cs="Arial"/>
          <w:b w:val="0"/>
          <w:lang w:val="en-GB"/>
        </w:rPr>
        <w:t xml:space="preserve"> </w:t>
      </w:r>
      <w:r w:rsidR="00811C33" w:rsidRPr="00811C33">
        <w:rPr>
          <w:rFonts w:cs="Arial"/>
          <w:b w:val="0"/>
          <w:lang w:val="en-GB"/>
        </w:rPr>
        <w:t>(</w:t>
      </w:r>
      <w:r w:rsidRPr="00DE2718">
        <w:rPr>
          <w:b w:val="0"/>
          <w:lang w:val="en-GB"/>
        </w:rPr>
        <w:t xml:space="preserve">Who are the </w:t>
      </w:r>
      <w:r>
        <w:rPr>
          <w:b w:val="0"/>
          <w:lang w:val="en-GB"/>
        </w:rPr>
        <w:t>“Big Five”</w:t>
      </w:r>
      <w:r w:rsidRPr="00DE2718">
        <w:rPr>
          <w:b w:val="0"/>
          <w:lang w:val="en-GB"/>
        </w:rPr>
        <w:t>?</w:t>
      </w:r>
      <w:r w:rsidR="00811C33">
        <w:rPr>
          <w:b w:val="0"/>
          <w:lang w:val="en-GB"/>
        </w:rPr>
        <w:t>)</w:t>
      </w:r>
    </w:p>
    <w:p w14:paraId="270F62E3" w14:textId="7F7828C2" w:rsidR="005A63F0" w:rsidRPr="00DE2718" w:rsidRDefault="005A63F0" w:rsidP="005A63F0">
      <w:pPr>
        <w:pStyle w:val="5UEMGrundschriftfett"/>
        <w:spacing w:after="160"/>
        <w:ind w:left="510" w:hanging="510"/>
        <w:rPr>
          <w:b w:val="0"/>
          <w:lang w:val="en-GB"/>
        </w:rPr>
      </w:pPr>
      <w:r w:rsidRPr="00B22975">
        <w:rPr>
          <w:rFonts w:cs="Arial"/>
          <w:lang w:val="en-GB"/>
        </w:rPr>
        <w:t>Q14</w:t>
      </w:r>
      <w:r w:rsidRPr="00DE2718">
        <w:rPr>
          <w:rFonts w:cs="Arial"/>
          <w:b w:val="0"/>
          <w:lang w:val="en-GB"/>
        </w:rPr>
        <w:tab/>
      </w:r>
      <w:r w:rsidR="000535BE" w:rsidRPr="000535BE">
        <w:rPr>
          <w:rFonts w:cs="Arial"/>
          <w:lang w:val="en-GB"/>
        </w:rPr>
        <w:t>Any language</w:t>
      </w:r>
      <w:r w:rsidR="000535BE">
        <w:rPr>
          <w:rFonts w:cs="Arial"/>
          <w:b w:val="0"/>
          <w:lang w:val="en-GB"/>
        </w:rPr>
        <w:t xml:space="preserve"> </w:t>
      </w:r>
      <w:r w:rsidR="00811C33" w:rsidRPr="00811C33">
        <w:rPr>
          <w:rFonts w:cs="Arial"/>
          <w:b w:val="0"/>
          <w:lang w:val="en-GB"/>
        </w:rPr>
        <w:t>(</w:t>
      </w:r>
      <w:r w:rsidRPr="00DE2718">
        <w:rPr>
          <w:b w:val="0"/>
          <w:lang w:val="en-GB"/>
        </w:rPr>
        <w:t>What language</w:t>
      </w:r>
      <w:r w:rsidR="000535BE">
        <w:rPr>
          <w:b w:val="0"/>
          <w:lang w:val="en-GB"/>
        </w:rPr>
        <w:t xml:space="preserve"> are the </w:t>
      </w:r>
      <w:r w:rsidRPr="00DE2718">
        <w:rPr>
          <w:b w:val="0"/>
          <w:lang w:val="en-GB"/>
        </w:rPr>
        <w:t>participants allowed to sing</w:t>
      </w:r>
      <w:r w:rsidR="000535BE">
        <w:rPr>
          <w:b w:val="0"/>
          <w:lang w:val="en-GB"/>
        </w:rPr>
        <w:t xml:space="preserve"> in</w:t>
      </w:r>
      <w:r w:rsidRPr="00DE2718">
        <w:rPr>
          <w:b w:val="0"/>
          <w:lang w:val="en-GB"/>
        </w:rPr>
        <w:t>?</w:t>
      </w:r>
      <w:r w:rsidR="00811C33">
        <w:rPr>
          <w:b w:val="0"/>
          <w:lang w:val="en-GB"/>
        </w:rPr>
        <w:t>)</w:t>
      </w:r>
    </w:p>
    <w:p w14:paraId="14516F77" w14:textId="04B6AFC3" w:rsidR="005A63F0" w:rsidRPr="00DE2718" w:rsidRDefault="005A63F0" w:rsidP="005A63F0">
      <w:pPr>
        <w:pStyle w:val="5UEMGrundschriftfett"/>
        <w:spacing w:after="160"/>
        <w:ind w:left="510" w:hanging="510"/>
        <w:rPr>
          <w:b w:val="0"/>
        </w:rPr>
      </w:pPr>
      <w:r w:rsidRPr="00B22975">
        <w:rPr>
          <w:rFonts w:cs="Arial"/>
          <w:lang w:val="en-GB"/>
        </w:rPr>
        <w:t>Q15</w:t>
      </w:r>
      <w:r w:rsidRPr="00DE2718">
        <w:rPr>
          <w:b w:val="0"/>
          <w:lang w:val="en-GB"/>
        </w:rPr>
        <w:tab/>
      </w:r>
      <w:r w:rsidR="00D21816">
        <w:rPr>
          <w:lang w:val="en-GB"/>
        </w:rPr>
        <w:t>True</w:t>
      </w:r>
      <w:r w:rsidR="00811C33" w:rsidRPr="00811C33">
        <w:rPr>
          <w:lang w:val="en-GB"/>
        </w:rPr>
        <w:t>!</w:t>
      </w:r>
      <w:r w:rsidR="00811C33">
        <w:rPr>
          <w:b w:val="0"/>
          <w:lang w:val="en-GB"/>
        </w:rPr>
        <w:t xml:space="preserve"> </w:t>
      </w:r>
      <w:r w:rsidR="00811C33" w:rsidRPr="00811C33">
        <w:rPr>
          <w:rFonts w:cs="Arial"/>
          <w:b w:val="0"/>
          <w:lang w:val="en-GB"/>
        </w:rPr>
        <w:t>(</w:t>
      </w:r>
      <w:r w:rsidR="004E78CE">
        <w:rPr>
          <w:rFonts w:cs="Arial"/>
          <w:b w:val="0"/>
          <w:lang w:val="en-GB"/>
        </w:rPr>
        <w:t xml:space="preserve">True or false: </w:t>
      </w:r>
      <w:r w:rsidR="005863A2">
        <w:rPr>
          <w:rFonts w:cs="Arial"/>
          <w:b w:val="0"/>
          <w:lang w:val="en-GB"/>
        </w:rPr>
        <w:t>You cannot vote for your own country</w:t>
      </w:r>
      <w:r w:rsidR="002E1D3A">
        <w:rPr>
          <w:b w:val="0"/>
          <w:lang w:val="en-GB"/>
        </w:rPr>
        <w:t>.</w:t>
      </w:r>
      <w:r w:rsidR="00811C33">
        <w:rPr>
          <w:b w:val="0"/>
          <w:lang w:val="en-GB"/>
        </w:rPr>
        <w:t>)</w:t>
      </w:r>
    </w:p>
    <w:p w14:paraId="132DE945" w14:textId="77777777" w:rsidR="005A63F0" w:rsidRPr="006A5186" w:rsidRDefault="005A63F0" w:rsidP="006A5186">
      <w:pPr>
        <w:spacing w:after="120"/>
        <w:ind w:left="170" w:hanging="170"/>
        <w:rPr>
          <w:b/>
          <w:lang w:val="en-GB"/>
        </w:rPr>
      </w:pPr>
    </w:p>
    <w:p w14:paraId="2EA1D971" w14:textId="2CA832CA" w:rsidR="0067244F" w:rsidRPr="00987050" w:rsidRDefault="00987050" w:rsidP="00B73337">
      <w:pPr>
        <w:pStyle w:val="5UEMGrundschriftfett"/>
        <w:spacing w:after="160"/>
        <w:rPr>
          <w:rFonts w:cs="Arial"/>
          <w:lang w:val="en-GB"/>
        </w:rPr>
      </w:pPr>
      <w:r w:rsidRPr="00987050">
        <w:rPr>
          <w:rFonts w:cs="Arial"/>
          <w:lang w:val="en-GB"/>
        </w:rPr>
        <w:t>2</w:t>
      </w:r>
      <w:r w:rsidR="00EB7979">
        <w:rPr>
          <w:rFonts w:cs="Arial"/>
          <w:lang w:val="en-GB"/>
        </w:rPr>
        <w:t>.</w:t>
      </w:r>
      <w:r w:rsidR="00EB7979">
        <w:rPr>
          <w:rFonts w:cs="Arial"/>
          <w:lang w:val="en-GB"/>
        </w:rPr>
        <w:tab/>
      </w:r>
      <w:r w:rsidRPr="00987050">
        <w:rPr>
          <w:rFonts w:cs="Arial"/>
          <w:lang w:val="en-GB"/>
        </w:rPr>
        <w:t>Possible points</w:t>
      </w:r>
    </w:p>
    <w:p w14:paraId="69850520" w14:textId="0BEF84C9" w:rsidR="00987050" w:rsidRDefault="00987050" w:rsidP="0099735D">
      <w:pPr>
        <w:pStyle w:val="21UEMKapitelblau11pt"/>
        <w:spacing w:line="260" w:lineRule="atLeast"/>
        <w:ind w:left="369" w:hanging="369"/>
        <w:rPr>
          <w:color w:val="0D0D0D"/>
        </w:rPr>
      </w:pPr>
    </w:p>
    <w:p w14:paraId="0E36E9D9" w14:textId="77777777" w:rsidR="00987050" w:rsidRDefault="00987050" w:rsidP="00B24E5E">
      <w:pPr>
        <w:pStyle w:val="5UEMGrundschriftfett"/>
        <w:spacing w:after="60"/>
        <w:rPr>
          <w:lang w:val="en-GB"/>
        </w:rPr>
      </w:pPr>
      <w:r>
        <w:rPr>
          <w:lang w:val="en-GB"/>
        </w:rPr>
        <w:t xml:space="preserve">Yes </w:t>
      </w:r>
    </w:p>
    <w:p w14:paraId="6BB5D7D6" w14:textId="78D18D86" w:rsidR="00987050" w:rsidRPr="008A1601" w:rsidRDefault="00DA054B" w:rsidP="00B24E5E">
      <w:pPr>
        <w:pStyle w:val="5UEMGrundschriftfett"/>
        <w:spacing w:after="60"/>
        <w:ind w:left="170" w:hanging="170"/>
        <w:rPr>
          <w:b w:val="0"/>
          <w:lang w:val="en-GB"/>
        </w:rPr>
      </w:pPr>
      <w:r>
        <w:rPr>
          <w:rFonts w:cs="Arial"/>
          <w:b w:val="0"/>
          <w:lang w:val="en-GB"/>
        </w:rPr>
        <w:t>•</w:t>
      </w:r>
      <w:r>
        <w:rPr>
          <w:b w:val="0"/>
          <w:lang w:val="en-GB"/>
        </w:rPr>
        <w:tab/>
      </w:r>
      <w:r w:rsidR="009742CE">
        <w:rPr>
          <w:b w:val="0"/>
          <w:lang w:val="en-GB"/>
        </w:rPr>
        <w:t xml:space="preserve">It’s </w:t>
      </w:r>
      <w:r w:rsidR="000840DC">
        <w:rPr>
          <w:b w:val="0"/>
          <w:lang w:val="en-GB"/>
        </w:rPr>
        <w:t xml:space="preserve">a </w:t>
      </w:r>
      <w:r w:rsidR="003F0FE3">
        <w:rPr>
          <w:b w:val="0"/>
          <w:lang w:val="en-GB"/>
        </w:rPr>
        <w:t xml:space="preserve">fun </w:t>
      </w:r>
      <w:r w:rsidR="00987050">
        <w:rPr>
          <w:b w:val="0"/>
          <w:lang w:val="en-GB"/>
        </w:rPr>
        <w:t xml:space="preserve">outlet to air your grievances </w:t>
      </w:r>
      <w:r w:rsidR="009B2607">
        <w:rPr>
          <w:b w:val="0"/>
          <w:lang w:val="en-GB"/>
        </w:rPr>
        <w:t xml:space="preserve">and </w:t>
      </w:r>
      <w:r w:rsidR="00114E7D">
        <w:rPr>
          <w:b w:val="0"/>
          <w:lang w:val="en-GB"/>
        </w:rPr>
        <w:t xml:space="preserve">can </w:t>
      </w:r>
      <w:r w:rsidR="003060E8">
        <w:rPr>
          <w:b w:val="0"/>
          <w:lang w:val="en-GB"/>
        </w:rPr>
        <w:t xml:space="preserve">therefore </w:t>
      </w:r>
      <w:r w:rsidR="008400D1">
        <w:rPr>
          <w:b w:val="0"/>
          <w:lang w:val="en-GB"/>
        </w:rPr>
        <w:t xml:space="preserve">bring some </w:t>
      </w:r>
      <w:r w:rsidR="00F93DE1">
        <w:rPr>
          <w:b w:val="0"/>
          <w:lang w:val="en-GB"/>
        </w:rPr>
        <w:t xml:space="preserve">lightheartedness </w:t>
      </w:r>
      <w:r w:rsidR="00DC0192">
        <w:rPr>
          <w:b w:val="0"/>
          <w:lang w:val="en-GB"/>
        </w:rPr>
        <w:t xml:space="preserve">back </w:t>
      </w:r>
      <w:r w:rsidR="005D7FD4">
        <w:rPr>
          <w:b w:val="0"/>
          <w:lang w:val="en-GB"/>
        </w:rPr>
        <w:t xml:space="preserve">into </w:t>
      </w:r>
      <w:r w:rsidR="0027561B">
        <w:rPr>
          <w:b w:val="0"/>
          <w:lang w:val="en-GB"/>
        </w:rPr>
        <w:t>rivalries.</w:t>
      </w:r>
    </w:p>
    <w:p w14:paraId="3A261AD0" w14:textId="75147889" w:rsidR="00987050" w:rsidRDefault="00DA054B" w:rsidP="00B24E5E">
      <w:pPr>
        <w:pStyle w:val="5UEMGrundschriftfett"/>
        <w:spacing w:after="60"/>
        <w:ind w:left="170" w:hanging="170"/>
        <w:rPr>
          <w:b w:val="0"/>
          <w:lang w:val="en-GB"/>
        </w:rPr>
      </w:pPr>
      <w:r>
        <w:rPr>
          <w:rFonts w:cs="Arial"/>
          <w:b w:val="0"/>
          <w:lang w:val="en-GB"/>
        </w:rPr>
        <w:t>•</w:t>
      </w:r>
      <w:r>
        <w:rPr>
          <w:b w:val="0"/>
          <w:lang w:val="en-GB"/>
        </w:rPr>
        <w:tab/>
      </w:r>
      <w:r w:rsidR="00987050" w:rsidRPr="008A1601">
        <w:rPr>
          <w:b w:val="0"/>
          <w:lang w:val="en-GB"/>
        </w:rPr>
        <w:t>Music is a uniting force</w:t>
      </w:r>
      <w:r w:rsidR="00987050">
        <w:rPr>
          <w:b w:val="0"/>
          <w:lang w:val="en-GB"/>
        </w:rPr>
        <w:t xml:space="preserve"> and can be a start </w:t>
      </w:r>
      <w:r w:rsidR="00802CB7">
        <w:rPr>
          <w:b w:val="0"/>
          <w:lang w:val="en-GB"/>
        </w:rPr>
        <w:t>in bringing people back together</w:t>
      </w:r>
      <w:r w:rsidR="00E84780">
        <w:rPr>
          <w:b w:val="0"/>
          <w:lang w:val="en-GB"/>
        </w:rPr>
        <w:t>.</w:t>
      </w:r>
    </w:p>
    <w:p w14:paraId="62DF70F5" w14:textId="6B95F502" w:rsidR="00987050" w:rsidRDefault="00DA054B" w:rsidP="00B24E5E">
      <w:pPr>
        <w:pStyle w:val="5UEMGrundschriftfett"/>
        <w:spacing w:after="60"/>
        <w:ind w:left="170" w:hanging="170"/>
        <w:rPr>
          <w:b w:val="0"/>
          <w:lang w:val="en-GB"/>
        </w:rPr>
      </w:pPr>
      <w:r>
        <w:rPr>
          <w:rFonts w:cs="Arial"/>
          <w:b w:val="0"/>
          <w:lang w:val="en-GB"/>
        </w:rPr>
        <w:t>•</w:t>
      </w:r>
      <w:r>
        <w:rPr>
          <w:b w:val="0"/>
          <w:lang w:val="en-GB"/>
        </w:rPr>
        <w:tab/>
      </w:r>
      <w:r w:rsidR="00610EAE">
        <w:rPr>
          <w:b w:val="0"/>
          <w:lang w:val="en-GB"/>
        </w:rPr>
        <w:t xml:space="preserve">It can be a </w:t>
      </w:r>
      <w:r w:rsidR="00803EAF">
        <w:rPr>
          <w:b w:val="0"/>
          <w:lang w:val="en-GB"/>
        </w:rPr>
        <w:t>r</w:t>
      </w:r>
      <w:r w:rsidR="00987050">
        <w:rPr>
          <w:b w:val="0"/>
          <w:lang w:val="en-GB"/>
        </w:rPr>
        <w:t xml:space="preserve">eminder of </w:t>
      </w:r>
      <w:r w:rsidR="003958AA">
        <w:rPr>
          <w:b w:val="0"/>
          <w:lang w:val="en-GB"/>
        </w:rPr>
        <w:t xml:space="preserve">a </w:t>
      </w:r>
      <w:r w:rsidR="00987050">
        <w:rPr>
          <w:b w:val="0"/>
          <w:lang w:val="en-GB"/>
        </w:rPr>
        <w:t>shared culture and identity (American, German, European)</w:t>
      </w:r>
      <w:r w:rsidR="003958AA">
        <w:rPr>
          <w:b w:val="0"/>
          <w:lang w:val="en-GB"/>
        </w:rPr>
        <w:t>.</w:t>
      </w:r>
    </w:p>
    <w:p w14:paraId="12E67FDB" w14:textId="0C27B166" w:rsidR="00727260" w:rsidRDefault="00727260" w:rsidP="00B24E5E">
      <w:pPr>
        <w:pStyle w:val="5UEMGrundschriftfett"/>
        <w:spacing w:after="60"/>
        <w:ind w:left="170" w:hanging="170"/>
        <w:rPr>
          <w:b w:val="0"/>
          <w:lang w:val="en-GB"/>
        </w:rPr>
      </w:pPr>
      <w:r>
        <w:rPr>
          <w:rFonts w:cs="Arial"/>
          <w:b w:val="0"/>
          <w:lang w:val="en-GB"/>
        </w:rPr>
        <w:t>•</w:t>
      </w:r>
      <w:r>
        <w:rPr>
          <w:b w:val="0"/>
          <w:lang w:val="en-GB"/>
        </w:rPr>
        <w:tab/>
        <w:t>S</w:t>
      </w:r>
      <w:r w:rsidR="00163023">
        <w:rPr>
          <w:b w:val="0"/>
          <w:lang w:val="en-GB"/>
        </w:rPr>
        <w:t>port and</w:t>
      </w:r>
      <w:r>
        <w:rPr>
          <w:b w:val="0"/>
          <w:lang w:val="en-GB"/>
        </w:rPr>
        <w:t xml:space="preserve"> music competitions might not solve issues but </w:t>
      </w:r>
      <w:r w:rsidR="00AD28F9">
        <w:rPr>
          <w:b w:val="0"/>
          <w:lang w:val="en-GB"/>
        </w:rPr>
        <w:t>contribute to a political debate too.</w:t>
      </w:r>
    </w:p>
    <w:p w14:paraId="5060171A" w14:textId="77777777" w:rsidR="00727260" w:rsidRPr="008A1601" w:rsidRDefault="00727260" w:rsidP="00A374E0">
      <w:pPr>
        <w:pStyle w:val="5UEMGrundschriftfett"/>
        <w:ind w:left="170" w:hanging="170"/>
        <w:rPr>
          <w:b w:val="0"/>
          <w:lang w:val="en-GB"/>
        </w:rPr>
      </w:pPr>
    </w:p>
    <w:p w14:paraId="7FA1C525" w14:textId="77777777" w:rsidR="00987050" w:rsidRDefault="00987050" w:rsidP="00B24E5E">
      <w:pPr>
        <w:pStyle w:val="5UEMGrundschriftfett"/>
        <w:spacing w:after="60"/>
        <w:ind w:left="170" w:hanging="170"/>
        <w:rPr>
          <w:lang w:val="en-GB"/>
        </w:rPr>
      </w:pPr>
      <w:r>
        <w:rPr>
          <w:lang w:val="en-GB"/>
        </w:rPr>
        <w:t>No</w:t>
      </w:r>
    </w:p>
    <w:p w14:paraId="7C15172C" w14:textId="11A95EEA" w:rsidR="00987050" w:rsidRPr="008B3138" w:rsidRDefault="00DA054B" w:rsidP="00B24E5E">
      <w:pPr>
        <w:pStyle w:val="5UEMGrundschriftfett"/>
        <w:spacing w:after="60"/>
        <w:ind w:left="170" w:hanging="170"/>
        <w:rPr>
          <w:b w:val="0"/>
          <w:lang w:val="en-GB"/>
        </w:rPr>
      </w:pPr>
      <w:r>
        <w:rPr>
          <w:rFonts w:cs="Arial"/>
          <w:b w:val="0"/>
          <w:lang w:val="en-GB"/>
        </w:rPr>
        <w:t>•</w:t>
      </w:r>
      <w:r>
        <w:rPr>
          <w:b w:val="0"/>
          <w:lang w:val="en-GB"/>
        </w:rPr>
        <w:tab/>
      </w:r>
      <w:r w:rsidR="00987050">
        <w:rPr>
          <w:b w:val="0"/>
          <w:lang w:val="en-GB"/>
        </w:rPr>
        <w:t xml:space="preserve">Minor </w:t>
      </w:r>
      <w:r w:rsidR="000F17EF">
        <w:rPr>
          <w:b w:val="0"/>
          <w:lang w:val="en-GB"/>
        </w:rPr>
        <w:t xml:space="preserve">differences and </w:t>
      </w:r>
      <w:r w:rsidR="00987050">
        <w:rPr>
          <w:b w:val="0"/>
          <w:lang w:val="en-GB"/>
        </w:rPr>
        <w:t>grievances may be settled but some</w:t>
      </w:r>
      <w:r w:rsidR="00987050" w:rsidRPr="008A1601">
        <w:rPr>
          <w:b w:val="0"/>
          <w:lang w:val="en-GB"/>
        </w:rPr>
        <w:t xml:space="preserve"> </w:t>
      </w:r>
      <w:r w:rsidR="00987050" w:rsidRPr="008B3138">
        <w:rPr>
          <w:b w:val="0"/>
          <w:lang w:val="en-GB"/>
        </w:rPr>
        <w:t>issue</w:t>
      </w:r>
      <w:r w:rsidR="00117728" w:rsidRPr="008B3138">
        <w:rPr>
          <w:b w:val="0"/>
          <w:lang w:val="en-GB"/>
        </w:rPr>
        <w:t>s</w:t>
      </w:r>
      <w:r w:rsidR="00987050" w:rsidRPr="008B3138">
        <w:rPr>
          <w:b w:val="0"/>
          <w:lang w:val="en-GB"/>
        </w:rPr>
        <w:t xml:space="preserve"> are too serious</w:t>
      </w:r>
      <w:r w:rsidR="00B712AC" w:rsidRPr="008B3138">
        <w:rPr>
          <w:b w:val="0"/>
          <w:lang w:val="en-GB"/>
        </w:rPr>
        <w:t xml:space="preserve">. </w:t>
      </w:r>
    </w:p>
    <w:p w14:paraId="5026E134" w14:textId="29AAEF95" w:rsidR="00987050" w:rsidRDefault="00DA054B" w:rsidP="00B24E5E">
      <w:pPr>
        <w:pStyle w:val="5UEMGrundschriftfett"/>
        <w:spacing w:after="60"/>
        <w:ind w:left="170" w:hanging="170"/>
        <w:rPr>
          <w:b w:val="0"/>
          <w:lang w:val="en-GB"/>
        </w:rPr>
      </w:pPr>
      <w:r w:rsidRPr="008B3138">
        <w:rPr>
          <w:rFonts w:cs="Arial"/>
          <w:b w:val="0"/>
          <w:lang w:val="en-GB"/>
        </w:rPr>
        <w:t>•</w:t>
      </w:r>
      <w:r w:rsidRPr="008B3138">
        <w:rPr>
          <w:b w:val="0"/>
          <w:lang w:val="en-GB"/>
        </w:rPr>
        <w:tab/>
      </w:r>
      <w:r w:rsidR="00987050" w:rsidRPr="008B3138">
        <w:rPr>
          <w:b w:val="0"/>
          <w:lang w:val="en-GB"/>
        </w:rPr>
        <w:t xml:space="preserve">Friendly rivalries </w:t>
      </w:r>
      <w:r w:rsidRPr="008B3138">
        <w:rPr>
          <w:b w:val="0"/>
          <w:lang w:val="en-GB"/>
        </w:rPr>
        <w:t>can be softened (or playfully strengthened)</w:t>
      </w:r>
      <w:r w:rsidR="00117728" w:rsidRPr="008B3138">
        <w:rPr>
          <w:b w:val="0"/>
          <w:lang w:val="en-GB"/>
        </w:rPr>
        <w:t>,</w:t>
      </w:r>
      <w:r w:rsidRPr="008B3138">
        <w:rPr>
          <w:b w:val="0"/>
          <w:lang w:val="en-GB"/>
        </w:rPr>
        <w:t xml:space="preserve"> but it</w:t>
      </w:r>
      <w:r w:rsidR="007F54E4" w:rsidRPr="008B3138">
        <w:rPr>
          <w:b w:val="0"/>
          <w:lang w:val="en-GB"/>
        </w:rPr>
        <w:t>’s</w:t>
      </w:r>
      <w:r w:rsidR="00987050" w:rsidRPr="008B3138">
        <w:rPr>
          <w:b w:val="0"/>
          <w:lang w:val="en-GB"/>
        </w:rPr>
        <w:t xml:space="preserve"> naïve to believe this helps with serious issues</w:t>
      </w:r>
      <w:r w:rsidR="00057A24" w:rsidRPr="008B3138">
        <w:rPr>
          <w:b w:val="0"/>
          <w:lang w:val="en-GB"/>
        </w:rPr>
        <w:t>.</w:t>
      </w:r>
      <w:bookmarkStart w:id="0" w:name="_GoBack"/>
      <w:bookmarkEnd w:id="0"/>
    </w:p>
    <w:p w14:paraId="7E9A6938" w14:textId="5E9D9010" w:rsidR="00987050" w:rsidRPr="00237DE9" w:rsidRDefault="00DA054B" w:rsidP="00B24E5E">
      <w:pPr>
        <w:pStyle w:val="5UEMGrundschriftfett"/>
        <w:spacing w:after="60"/>
        <w:ind w:left="170" w:hanging="170"/>
        <w:rPr>
          <w:b w:val="0"/>
          <w:lang w:val="en-GB"/>
        </w:rPr>
      </w:pPr>
      <w:r w:rsidRPr="00237DE9">
        <w:rPr>
          <w:rFonts w:cs="Arial"/>
          <w:b w:val="0"/>
          <w:lang w:val="en-GB"/>
        </w:rPr>
        <w:t>•</w:t>
      </w:r>
      <w:r w:rsidRPr="00237DE9">
        <w:rPr>
          <w:b w:val="0"/>
          <w:lang w:val="en-GB"/>
        </w:rPr>
        <w:tab/>
      </w:r>
      <w:r w:rsidR="00987050" w:rsidRPr="00237DE9">
        <w:rPr>
          <w:b w:val="0"/>
          <w:lang w:val="en-GB"/>
        </w:rPr>
        <w:t xml:space="preserve">Music can only do so much but isn’t a tool to solve divisions </w:t>
      </w:r>
      <w:r w:rsidR="00945B83" w:rsidRPr="00237DE9">
        <w:rPr>
          <w:b w:val="0"/>
          <w:lang w:val="en-GB"/>
        </w:rPr>
        <w:t>or even conflicts</w:t>
      </w:r>
      <w:r w:rsidR="00C32050" w:rsidRPr="00237DE9">
        <w:rPr>
          <w:b w:val="0"/>
          <w:lang w:val="en-GB"/>
        </w:rPr>
        <w:t>.</w:t>
      </w:r>
    </w:p>
    <w:p w14:paraId="121F84CB" w14:textId="4D47CD40" w:rsidR="0067244F" w:rsidRPr="00834D41" w:rsidRDefault="00DA054B" w:rsidP="00B53F0A">
      <w:pPr>
        <w:pStyle w:val="5UEMGrundschriftfett"/>
        <w:ind w:left="170" w:hanging="170"/>
        <w:rPr>
          <w:color w:val="0D0D0D"/>
        </w:rPr>
      </w:pPr>
      <w:r w:rsidRPr="00237DE9">
        <w:rPr>
          <w:rFonts w:cs="Arial"/>
          <w:b w:val="0"/>
          <w:lang w:val="en-GB"/>
        </w:rPr>
        <w:t>•</w:t>
      </w:r>
      <w:r w:rsidRPr="00237DE9">
        <w:rPr>
          <w:b w:val="0"/>
          <w:lang w:val="en-GB"/>
        </w:rPr>
        <w:tab/>
      </w:r>
      <w:r w:rsidR="00386FC5" w:rsidRPr="00237DE9">
        <w:rPr>
          <w:b w:val="0"/>
          <w:lang w:val="en-GB"/>
        </w:rPr>
        <w:t>Because s</w:t>
      </w:r>
      <w:r w:rsidR="00374F5E" w:rsidRPr="00237DE9">
        <w:rPr>
          <w:b w:val="0"/>
          <w:lang w:val="en-GB"/>
        </w:rPr>
        <w:t>ome of the s</w:t>
      </w:r>
      <w:r w:rsidR="00987050" w:rsidRPr="00237DE9">
        <w:rPr>
          <w:b w:val="0"/>
          <w:lang w:val="en-GB"/>
        </w:rPr>
        <w:t xml:space="preserve">tatements are said with a sense of sarcasm (statement 1) or for promotional purposes </w:t>
      </w:r>
      <w:r w:rsidR="00375452" w:rsidRPr="00237DE9">
        <w:rPr>
          <w:b w:val="0"/>
          <w:lang w:val="en-GB"/>
        </w:rPr>
        <w:t>(statement 2)</w:t>
      </w:r>
      <w:r w:rsidR="00386FC5" w:rsidRPr="00237DE9">
        <w:rPr>
          <w:b w:val="0"/>
          <w:lang w:val="en-GB"/>
        </w:rPr>
        <w:t xml:space="preserve">, </w:t>
      </w:r>
      <w:r w:rsidR="00375452" w:rsidRPr="00237DE9">
        <w:rPr>
          <w:b w:val="0"/>
          <w:lang w:val="en-GB"/>
        </w:rPr>
        <w:t>they should be taken with a grain of salt.</w:t>
      </w:r>
      <w:r w:rsidR="00375452">
        <w:rPr>
          <w:b w:val="0"/>
          <w:lang w:val="en-GB"/>
        </w:rPr>
        <w:t xml:space="preserve"> </w:t>
      </w:r>
    </w:p>
    <w:p w14:paraId="5E3610D3" w14:textId="77777777" w:rsidR="0067244F" w:rsidRPr="00834D41" w:rsidRDefault="0067244F" w:rsidP="0099735D">
      <w:pPr>
        <w:pStyle w:val="21UEMKapitelblau11pt"/>
        <w:spacing w:line="260" w:lineRule="atLeast"/>
        <w:ind w:left="369" w:hanging="369"/>
        <w:rPr>
          <w:color w:val="0D0D0D"/>
        </w:rPr>
      </w:pPr>
    </w:p>
    <w:p w14:paraId="48A832ED" w14:textId="77777777" w:rsidR="006A5186" w:rsidRDefault="006A5186" w:rsidP="0099735D">
      <w:pPr>
        <w:pStyle w:val="21UEMKapitelblau11pt"/>
        <w:spacing w:line="260" w:lineRule="atLeast"/>
        <w:ind w:left="369" w:hanging="369"/>
        <w:rPr>
          <w:color w:val="0D0D0D"/>
        </w:rPr>
      </w:pPr>
    </w:p>
    <w:p w14:paraId="77B69379" w14:textId="77777777" w:rsidR="006A5186" w:rsidRDefault="006A5186" w:rsidP="0099735D">
      <w:pPr>
        <w:pStyle w:val="21UEMKapitelblau11pt"/>
        <w:spacing w:line="260" w:lineRule="atLeast"/>
        <w:ind w:left="369" w:hanging="369"/>
        <w:rPr>
          <w:color w:val="0D0D0D"/>
        </w:rPr>
      </w:pPr>
    </w:p>
    <w:p w14:paraId="32447FF2" w14:textId="77777777" w:rsidR="006A5186" w:rsidRPr="00834D41" w:rsidRDefault="006A5186" w:rsidP="0099735D">
      <w:pPr>
        <w:pStyle w:val="21UEMKapitelblau11pt"/>
        <w:spacing w:line="260" w:lineRule="atLeast"/>
        <w:ind w:left="369" w:hanging="369"/>
        <w:rPr>
          <w:color w:val="0D0D0D"/>
        </w:rPr>
      </w:pPr>
    </w:p>
    <w:p w14:paraId="08ED2B7A" w14:textId="77777777" w:rsidR="0067244F" w:rsidRPr="00834D41" w:rsidRDefault="0067244F" w:rsidP="0099735D">
      <w:pPr>
        <w:pStyle w:val="21UEMKapitelblau11pt"/>
        <w:spacing w:line="260" w:lineRule="atLeast"/>
        <w:ind w:left="369" w:hanging="369"/>
        <w:rPr>
          <w:color w:val="0D0D0D"/>
        </w:rPr>
      </w:pPr>
    </w:p>
    <w:p w14:paraId="0DA9A284" w14:textId="77777777" w:rsidR="0067244F" w:rsidRPr="00834D41" w:rsidRDefault="0067244F" w:rsidP="0099735D">
      <w:pPr>
        <w:pStyle w:val="21UEMKapitelblau11pt"/>
        <w:spacing w:line="260" w:lineRule="atLeast"/>
        <w:ind w:left="369" w:hanging="369"/>
        <w:rPr>
          <w:color w:val="0D0D0D"/>
        </w:rPr>
      </w:pPr>
    </w:p>
    <w:p w14:paraId="3FCC6876" w14:textId="77777777" w:rsidR="0067244F" w:rsidRPr="00834D41" w:rsidRDefault="0067244F" w:rsidP="0099735D">
      <w:pPr>
        <w:pStyle w:val="21UEMKapitelblau11pt"/>
        <w:spacing w:line="260" w:lineRule="atLeast"/>
        <w:ind w:left="369" w:hanging="369"/>
        <w:rPr>
          <w:color w:val="0D0D0D"/>
        </w:rPr>
      </w:pPr>
    </w:p>
    <w:p w14:paraId="1FD04DC9" w14:textId="77777777" w:rsidR="0067244F" w:rsidRPr="00834D41" w:rsidRDefault="0067244F" w:rsidP="0099735D">
      <w:pPr>
        <w:pStyle w:val="21UEMKapitelblau11pt"/>
        <w:spacing w:line="260" w:lineRule="atLeast"/>
        <w:ind w:left="369" w:hanging="369"/>
        <w:rPr>
          <w:color w:val="0D0D0D"/>
        </w:rPr>
      </w:pPr>
    </w:p>
    <w:p w14:paraId="1544E679" w14:textId="77777777" w:rsidR="0067244F" w:rsidRPr="00834D41" w:rsidRDefault="0067244F" w:rsidP="0099735D">
      <w:pPr>
        <w:pStyle w:val="21UEMKapitelblau11pt"/>
        <w:spacing w:line="260" w:lineRule="atLeast"/>
        <w:ind w:left="369" w:hanging="369"/>
        <w:rPr>
          <w:color w:val="0D0D0D"/>
        </w:rPr>
      </w:pPr>
    </w:p>
    <w:p w14:paraId="0F4A6A41" w14:textId="77777777" w:rsidR="0067244F" w:rsidRPr="00834D41" w:rsidRDefault="0067244F" w:rsidP="0099735D">
      <w:pPr>
        <w:pStyle w:val="21UEMKapitelblau11pt"/>
        <w:spacing w:line="260" w:lineRule="atLeast"/>
        <w:ind w:left="369" w:hanging="369"/>
        <w:rPr>
          <w:color w:val="0D0D0D"/>
        </w:rPr>
      </w:pPr>
    </w:p>
    <w:p w14:paraId="34DAFF3A" w14:textId="77777777" w:rsidR="0067244F" w:rsidRPr="00834D41" w:rsidRDefault="0067244F" w:rsidP="0099735D">
      <w:pPr>
        <w:pStyle w:val="21UEMKapitelblau11pt"/>
        <w:spacing w:line="260" w:lineRule="atLeast"/>
        <w:ind w:left="369" w:hanging="369"/>
        <w:rPr>
          <w:color w:val="0D0D0D"/>
        </w:rPr>
      </w:pPr>
    </w:p>
    <w:p w14:paraId="507E3613" w14:textId="77777777" w:rsidR="0067244F" w:rsidRPr="00834D41" w:rsidRDefault="0067244F" w:rsidP="0099735D">
      <w:pPr>
        <w:pStyle w:val="21UEMKapitelblau11pt"/>
        <w:spacing w:line="260" w:lineRule="atLeast"/>
        <w:ind w:left="369" w:hanging="369"/>
        <w:rPr>
          <w:color w:val="0D0D0D"/>
        </w:rPr>
      </w:pPr>
    </w:p>
    <w:p w14:paraId="14ED6739" w14:textId="2C988178" w:rsidR="00666528" w:rsidRPr="00834D41" w:rsidRDefault="00927170" w:rsidP="0099735D">
      <w:pPr>
        <w:pStyle w:val="21UEMKapitelblau11pt"/>
        <w:spacing w:line="260" w:lineRule="atLeast"/>
        <w:ind w:left="369" w:hanging="369"/>
      </w:pPr>
      <w:r>
        <w:rPr>
          <w:noProof/>
          <w:lang w:val="de-DE"/>
        </w:rPr>
        <w:drawing>
          <wp:anchor distT="0" distB="0" distL="114300" distR="114300" simplePos="0" relativeHeight="251658240" behindDoc="1" locked="0" layoutInCell="1" allowOverlap="1" wp14:anchorId="7A0035E7" wp14:editId="5D084B2B">
            <wp:simplePos x="0" y="0"/>
            <wp:positionH relativeFrom="column">
              <wp:posOffset>321</wp:posOffset>
            </wp:positionH>
            <wp:positionV relativeFrom="paragraph">
              <wp:posOffset>5411</wp:posOffset>
            </wp:positionV>
            <wp:extent cx="5294295" cy="2074459"/>
            <wp:effectExtent l="0" t="0" r="1905" b="2540"/>
            <wp:wrapNone/>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_09_anz_Ireland_and_Scotland_in_UEM.jpg"/>
                    <pic:cNvPicPr/>
                  </pic:nvPicPr>
                  <pic:blipFill>
                    <a:blip r:embed="rId9">
                      <a:extLst>
                        <a:ext uri="{28A0092B-C50C-407E-A947-70E740481C1C}">
                          <a14:useLocalDpi xmlns:a14="http://schemas.microsoft.com/office/drawing/2010/main" val="0"/>
                        </a:ext>
                      </a:extLst>
                    </a:blip>
                    <a:stretch>
                      <a:fillRect/>
                    </a:stretch>
                  </pic:blipFill>
                  <pic:spPr>
                    <a:xfrm>
                      <a:off x="0" y="0"/>
                      <a:ext cx="5299071" cy="2076330"/>
                    </a:xfrm>
                    <a:prstGeom prst="rect">
                      <a:avLst/>
                    </a:prstGeom>
                  </pic:spPr>
                </pic:pic>
              </a:graphicData>
            </a:graphic>
            <wp14:sizeRelH relativeFrom="page">
              <wp14:pctWidth>0</wp14:pctWidth>
            </wp14:sizeRelH>
            <wp14:sizeRelV relativeFrom="page">
              <wp14:pctHeight>0</wp14:pctHeight>
            </wp14:sizeRelV>
          </wp:anchor>
        </w:drawing>
      </w:r>
    </w:p>
    <w:p w14:paraId="729DB3E5" w14:textId="77777777" w:rsidR="00666528" w:rsidRPr="00834D41" w:rsidRDefault="00666528" w:rsidP="0099735D">
      <w:pPr>
        <w:pStyle w:val="21UEMKapitelblau11pt"/>
        <w:spacing w:line="260" w:lineRule="atLeast"/>
        <w:ind w:left="369" w:hanging="369"/>
      </w:pPr>
    </w:p>
    <w:p w14:paraId="270B4F41" w14:textId="707336DD" w:rsidR="00666528" w:rsidRPr="00834D41" w:rsidRDefault="00666528" w:rsidP="0099735D">
      <w:pPr>
        <w:pStyle w:val="21UEMKapitelblau11pt"/>
        <w:spacing w:line="260" w:lineRule="atLeast"/>
        <w:ind w:left="369" w:hanging="369"/>
      </w:pPr>
    </w:p>
    <w:p w14:paraId="77EC3C36" w14:textId="07C26E73" w:rsidR="00666528" w:rsidRPr="00834D41" w:rsidRDefault="00666528" w:rsidP="0099735D">
      <w:pPr>
        <w:pStyle w:val="21UEMKapitelblau11pt"/>
        <w:spacing w:line="260" w:lineRule="atLeast"/>
        <w:ind w:left="369" w:hanging="369"/>
      </w:pPr>
    </w:p>
    <w:p w14:paraId="3CCEEE63" w14:textId="6F43D67A" w:rsidR="00666528" w:rsidRPr="00834D41" w:rsidRDefault="00666528" w:rsidP="0099735D">
      <w:pPr>
        <w:pStyle w:val="21UEMKapitelblau11pt"/>
        <w:spacing w:line="260" w:lineRule="atLeast"/>
        <w:ind w:left="369" w:hanging="369"/>
      </w:pPr>
    </w:p>
    <w:p w14:paraId="699C0EB9" w14:textId="77777777" w:rsidR="00666528" w:rsidRPr="00834D41" w:rsidRDefault="00666528" w:rsidP="0099735D">
      <w:pPr>
        <w:pStyle w:val="21UEMKapitelblau11pt"/>
        <w:spacing w:line="260" w:lineRule="atLeast"/>
        <w:ind w:left="369" w:hanging="369"/>
      </w:pPr>
    </w:p>
    <w:p w14:paraId="22EDC958" w14:textId="0594B530" w:rsidR="00666528" w:rsidRPr="00834D41" w:rsidRDefault="00666528" w:rsidP="0099735D">
      <w:pPr>
        <w:pStyle w:val="21UEMKapitelblau11pt"/>
        <w:spacing w:line="260" w:lineRule="atLeast"/>
        <w:ind w:left="369" w:hanging="369"/>
      </w:pPr>
    </w:p>
    <w:p w14:paraId="1751EB4B" w14:textId="77777777" w:rsidR="00666528" w:rsidRPr="00834D41" w:rsidRDefault="00666528" w:rsidP="0099735D">
      <w:pPr>
        <w:pStyle w:val="21UEMKapitelblau11pt"/>
        <w:spacing w:line="260" w:lineRule="atLeast"/>
        <w:ind w:left="369" w:hanging="369"/>
      </w:pPr>
    </w:p>
    <w:p w14:paraId="3CBC6A2C" w14:textId="251DCB59" w:rsidR="00666528" w:rsidRPr="00834D41" w:rsidRDefault="00666528" w:rsidP="0099735D">
      <w:pPr>
        <w:pStyle w:val="21UEMKapitelblau11pt"/>
        <w:spacing w:line="260" w:lineRule="atLeast"/>
        <w:ind w:left="369" w:hanging="369"/>
      </w:pPr>
    </w:p>
    <w:p w14:paraId="2341F03B" w14:textId="6464AC9C" w:rsidR="00666528" w:rsidRPr="00834D41" w:rsidRDefault="00666528" w:rsidP="0099735D">
      <w:pPr>
        <w:pStyle w:val="21UEMKapitelblau11pt"/>
        <w:spacing w:line="260" w:lineRule="atLeast"/>
        <w:ind w:left="369" w:hanging="369"/>
      </w:pPr>
    </w:p>
    <w:p w14:paraId="33A9BD88" w14:textId="1D2B98FA" w:rsidR="00666528" w:rsidRPr="00834D41" w:rsidRDefault="00666528" w:rsidP="0099735D">
      <w:pPr>
        <w:pStyle w:val="21UEMKapitelblau11pt"/>
        <w:spacing w:line="260" w:lineRule="atLeast"/>
        <w:ind w:left="369" w:hanging="369"/>
      </w:pPr>
    </w:p>
    <w:p w14:paraId="11D8E9CB" w14:textId="77777777" w:rsidR="00666528" w:rsidRPr="00834D41" w:rsidRDefault="00666528" w:rsidP="0099735D">
      <w:pPr>
        <w:pStyle w:val="21UEMKapitelblau11pt"/>
        <w:spacing w:line="260" w:lineRule="atLeast"/>
        <w:ind w:left="369" w:hanging="369"/>
      </w:pPr>
    </w:p>
    <w:p w14:paraId="498DCCFD" w14:textId="7E89F046" w:rsidR="005B3EE8" w:rsidRPr="00834D41" w:rsidRDefault="005B3EE8" w:rsidP="0099735D">
      <w:pPr>
        <w:pStyle w:val="21UEMKapitelblau11pt"/>
        <w:spacing w:line="260" w:lineRule="atLeast"/>
        <w:ind w:left="369" w:hanging="369"/>
      </w:pPr>
    </w:p>
    <w:p w14:paraId="5FFDE13F" w14:textId="77777777" w:rsidR="0067244F" w:rsidRPr="00834D41" w:rsidRDefault="0067244F" w:rsidP="0099735D">
      <w:pPr>
        <w:pStyle w:val="21UEMKapitelblau11pt"/>
        <w:spacing w:line="260" w:lineRule="atLeast"/>
        <w:ind w:left="369" w:hanging="369"/>
      </w:pPr>
    </w:p>
    <w:p w14:paraId="29B717D6" w14:textId="7825AED3" w:rsidR="0067244F" w:rsidRPr="00834D41" w:rsidRDefault="0067244F" w:rsidP="0099735D">
      <w:pPr>
        <w:pStyle w:val="21UEMKapitelblau11pt"/>
        <w:spacing w:line="260" w:lineRule="atLeast"/>
        <w:ind w:left="369" w:hanging="369"/>
      </w:pPr>
    </w:p>
    <w:p w14:paraId="701A406F" w14:textId="77777777" w:rsidR="0067244F" w:rsidRPr="00834D41" w:rsidRDefault="0067244F" w:rsidP="0099735D">
      <w:pPr>
        <w:pStyle w:val="21UEMKapitelblau11pt"/>
        <w:spacing w:line="260" w:lineRule="atLeast"/>
        <w:ind w:left="369" w:hanging="369"/>
      </w:pPr>
    </w:p>
    <w:p w14:paraId="3A26DE68" w14:textId="6F270620" w:rsidR="0067244F" w:rsidRPr="00834D41" w:rsidRDefault="00927170" w:rsidP="0099735D">
      <w:pPr>
        <w:pStyle w:val="21UEMKapitelblau11pt"/>
        <w:spacing w:line="260" w:lineRule="atLeast"/>
        <w:ind w:left="369" w:hanging="369"/>
      </w:pPr>
      <w:r>
        <w:rPr>
          <w:b w:val="0"/>
          <w:bCs w:val="0"/>
          <w:noProof/>
          <w:color w:val="2E69BF"/>
          <w:sz w:val="20"/>
          <w:lang w:val="de-DE"/>
        </w:rPr>
        <w:drawing>
          <wp:anchor distT="0" distB="0" distL="114300" distR="114300" simplePos="0" relativeHeight="251683840" behindDoc="1" locked="0" layoutInCell="1" allowOverlap="1" wp14:anchorId="463DCFB4" wp14:editId="55D1242D">
            <wp:simplePos x="0" y="0"/>
            <wp:positionH relativeFrom="column">
              <wp:posOffset>20793</wp:posOffset>
            </wp:positionH>
            <wp:positionV relativeFrom="paragraph">
              <wp:posOffset>31948</wp:posOffset>
            </wp:positionV>
            <wp:extent cx="4591955" cy="1651379"/>
            <wp:effectExtent l="0" t="0" r="0" b="6350"/>
            <wp:wrapNone/>
            <wp:docPr id="12" name="Grafik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9_07_anz_newsletter_in_U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1011" cy="1654636"/>
                    </a:xfrm>
                    <a:prstGeom prst="rect">
                      <a:avLst/>
                    </a:prstGeom>
                  </pic:spPr>
                </pic:pic>
              </a:graphicData>
            </a:graphic>
            <wp14:sizeRelH relativeFrom="page">
              <wp14:pctWidth>0</wp14:pctWidth>
            </wp14:sizeRelH>
            <wp14:sizeRelV relativeFrom="page">
              <wp14:pctHeight>0</wp14:pctHeight>
            </wp14:sizeRelV>
          </wp:anchor>
        </w:drawing>
      </w:r>
    </w:p>
    <w:p w14:paraId="002F0DD5" w14:textId="7D0937C4" w:rsidR="0067244F" w:rsidRPr="00834D41" w:rsidRDefault="0067244F" w:rsidP="0099735D">
      <w:pPr>
        <w:pStyle w:val="21UEMKapitelblau11pt"/>
        <w:spacing w:line="260" w:lineRule="atLeast"/>
        <w:ind w:left="369" w:hanging="369"/>
      </w:pPr>
    </w:p>
    <w:p w14:paraId="283253E3" w14:textId="5603DB1F" w:rsidR="0067244F" w:rsidRPr="00834D41" w:rsidRDefault="0067244F" w:rsidP="0099735D">
      <w:pPr>
        <w:pStyle w:val="21UEMKapitelblau11pt"/>
        <w:spacing w:line="260" w:lineRule="atLeast"/>
        <w:ind w:left="369" w:hanging="369"/>
      </w:pPr>
    </w:p>
    <w:p w14:paraId="2DC8E516" w14:textId="71F71FA5" w:rsidR="0067244F" w:rsidRPr="00834D41" w:rsidRDefault="0067244F" w:rsidP="0099735D">
      <w:pPr>
        <w:pStyle w:val="21UEMKapitelblau11pt"/>
        <w:spacing w:line="260" w:lineRule="atLeast"/>
        <w:ind w:left="369" w:hanging="369"/>
      </w:pPr>
    </w:p>
    <w:p w14:paraId="0F095902" w14:textId="6F56EB7B" w:rsidR="0067244F" w:rsidRPr="00834D41" w:rsidRDefault="0067244F" w:rsidP="0099735D">
      <w:pPr>
        <w:pStyle w:val="21UEMKapitelblau11pt"/>
        <w:spacing w:line="260" w:lineRule="atLeast"/>
        <w:ind w:left="369" w:hanging="369"/>
      </w:pPr>
    </w:p>
    <w:p w14:paraId="74A8574C" w14:textId="77777777" w:rsidR="0067244F" w:rsidRPr="00834D41" w:rsidRDefault="0067244F" w:rsidP="0099735D">
      <w:pPr>
        <w:pStyle w:val="21UEMKapitelblau11pt"/>
        <w:spacing w:line="260" w:lineRule="atLeast"/>
        <w:ind w:left="369" w:hanging="369"/>
      </w:pPr>
    </w:p>
    <w:p w14:paraId="7929F9F0" w14:textId="109E1387" w:rsidR="0067244F" w:rsidRPr="00834D41" w:rsidRDefault="0067244F" w:rsidP="0099735D">
      <w:pPr>
        <w:pStyle w:val="21UEMKapitelblau11pt"/>
        <w:spacing w:line="260" w:lineRule="atLeast"/>
        <w:ind w:left="369" w:hanging="369"/>
      </w:pPr>
    </w:p>
    <w:p w14:paraId="5A666BCA" w14:textId="77777777" w:rsidR="0067244F" w:rsidRPr="00834D41" w:rsidRDefault="0067244F" w:rsidP="0099735D">
      <w:pPr>
        <w:pStyle w:val="21UEMKapitelblau11pt"/>
        <w:spacing w:line="260" w:lineRule="atLeast"/>
        <w:ind w:left="369" w:hanging="369"/>
      </w:pPr>
    </w:p>
    <w:p w14:paraId="26420B1D" w14:textId="46EC37D7" w:rsidR="005B3EE8" w:rsidRPr="00834D41" w:rsidRDefault="005B3EE8" w:rsidP="0099735D">
      <w:pPr>
        <w:pStyle w:val="21UEMKapitelblau11pt"/>
        <w:spacing w:line="260" w:lineRule="atLeast"/>
        <w:ind w:left="369" w:hanging="369"/>
      </w:pPr>
    </w:p>
    <w:p w14:paraId="7F0DD060" w14:textId="77777777" w:rsidR="00927170" w:rsidRDefault="00927170" w:rsidP="00CA1D56">
      <w:pPr>
        <w:pStyle w:val="1UEMGrundschriftmg"/>
        <w:rPr>
          <w:b/>
          <w:bCs/>
          <w:color w:val="2E69BF"/>
          <w:sz w:val="20"/>
          <w:lang w:val="en-GB"/>
        </w:rPr>
      </w:pPr>
    </w:p>
    <w:p w14:paraId="26F21A54" w14:textId="78D41219" w:rsidR="00927170" w:rsidRDefault="00927170" w:rsidP="00CA1D56">
      <w:pPr>
        <w:pStyle w:val="1UEMGrundschriftmg"/>
        <w:rPr>
          <w:b/>
          <w:bCs/>
          <w:color w:val="2E69BF"/>
          <w:sz w:val="20"/>
          <w:lang w:val="en-GB"/>
        </w:rPr>
      </w:pPr>
    </w:p>
    <w:p w14:paraId="78C1185D" w14:textId="53FF5055" w:rsidR="00927170" w:rsidRDefault="00927170" w:rsidP="00CA1D56">
      <w:pPr>
        <w:pStyle w:val="1UEMGrundschriftmg"/>
        <w:rPr>
          <w:b/>
          <w:bCs/>
          <w:color w:val="2E69BF"/>
          <w:sz w:val="20"/>
          <w:lang w:val="en-GB"/>
        </w:rPr>
      </w:pPr>
    </w:p>
    <w:p w14:paraId="12711337" w14:textId="77777777" w:rsidR="00927170" w:rsidRDefault="00927170" w:rsidP="00CA1D56">
      <w:pPr>
        <w:pStyle w:val="1UEMGrundschriftmg"/>
        <w:rPr>
          <w:b/>
          <w:bCs/>
          <w:color w:val="2E69BF"/>
          <w:sz w:val="20"/>
          <w:lang w:val="en-GB"/>
        </w:rPr>
      </w:pPr>
    </w:p>
    <w:p w14:paraId="670E7B4C" w14:textId="77777777" w:rsidR="00927170" w:rsidRDefault="00927170" w:rsidP="00CA1D56">
      <w:pPr>
        <w:pStyle w:val="1UEMGrundschriftmg"/>
        <w:rPr>
          <w:b/>
          <w:bCs/>
          <w:color w:val="2E69BF"/>
          <w:sz w:val="20"/>
          <w:lang w:val="en-GB"/>
        </w:rPr>
      </w:pPr>
    </w:p>
    <w:p w14:paraId="794A7167" w14:textId="77777777" w:rsidR="00927170" w:rsidRDefault="00927170" w:rsidP="00CA1D56">
      <w:pPr>
        <w:pStyle w:val="1UEMGrundschriftmg"/>
        <w:rPr>
          <w:b/>
          <w:bCs/>
          <w:color w:val="2E69BF"/>
          <w:sz w:val="20"/>
          <w:lang w:val="en-GB"/>
        </w:rPr>
      </w:pPr>
    </w:p>
    <w:p w14:paraId="3246D064" w14:textId="77777777" w:rsidR="00927170" w:rsidRDefault="00927170" w:rsidP="00CA1D56">
      <w:pPr>
        <w:pStyle w:val="1UEMGrundschriftmg"/>
        <w:rPr>
          <w:b/>
          <w:bCs/>
          <w:color w:val="2E69BF"/>
          <w:sz w:val="20"/>
          <w:lang w:val="en-GB"/>
        </w:rPr>
      </w:pPr>
    </w:p>
    <w:p w14:paraId="0945886E" w14:textId="77777777" w:rsidR="00927170" w:rsidRDefault="00927170" w:rsidP="00CA1D56">
      <w:pPr>
        <w:pStyle w:val="1UEMGrundschriftmg"/>
        <w:rPr>
          <w:b/>
          <w:bCs/>
          <w:color w:val="2E69BF"/>
          <w:sz w:val="20"/>
          <w:lang w:val="en-GB"/>
        </w:rPr>
      </w:pPr>
    </w:p>
    <w:p w14:paraId="2EE15E9C" w14:textId="77777777" w:rsidR="00927170" w:rsidRDefault="00927170" w:rsidP="00CA1D56">
      <w:pPr>
        <w:pStyle w:val="1UEMGrundschriftmg"/>
        <w:rPr>
          <w:b/>
          <w:bCs/>
          <w:color w:val="2E69BF"/>
          <w:sz w:val="20"/>
          <w:lang w:val="en-GB"/>
        </w:rPr>
      </w:pPr>
    </w:p>
    <w:p w14:paraId="163C9820" w14:textId="77777777" w:rsidR="00927170" w:rsidRDefault="00927170" w:rsidP="00CA1D56">
      <w:pPr>
        <w:pStyle w:val="1UEMGrundschriftmg"/>
        <w:rPr>
          <w:b/>
          <w:bCs/>
          <w:color w:val="2E69BF"/>
          <w:sz w:val="20"/>
          <w:lang w:val="en-GB"/>
        </w:rPr>
      </w:pPr>
    </w:p>
    <w:p w14:paraId="7201AAF0" w14:textId="77777777" w:rsidR="00927170" w:rsidRDefault="00927170" w:rsidP="00CA1D56">
      <w:pPr>
        <w:pStyle w:val="1UEMGrundschriftmg"/>
        <w:rPr>
          <w:b/>
          <w:bCs/>
          <w:color w:val="2E69BF"/>
          <w:sz w:val="20"/>
          <w:lang w:val="en-GB"/>
        </w:rPr>
      </w:pPr>
    </w:p>
    <w:p w14:paraId="4EB10C22" w14:textId="7663E97F" w:rsidR="00CA1D56" w:rsidRPr="00834D41" w:rsidRDefault="00CA1D56" w:rsidP="00CA1D56">
      <w:pPr>
        <w:pStyle w:val="1UEMGrundschriftmg"/>
        <w:rPr>
          <w:b/>
          <w:bCs/>
          <w:color w:val="2E69BF"/>
          <w:sz w:val="20"/>
          <w:lang w:val="en-GB"/>
        </w:rPr>
      </w:pPr>
      <w:r w:rsidRPr="00834D41">
        <w:rPr>
          <w:b/>
          <w:bCs/>
          <w:color w:val="2E69BF"/>
          <w:sz w:val="20"/>
          <w:lang w:val="en-GB"/>
        </w:rPr>
        <w:t xml:space="preserve">World-and-Press-Sammelbezug für Ihren Kurs oder die Schulbibliothek? </w:t>
      </w:r>
    </w:p>
    <w:p w14:paraId="792B61D2" w14:textId="77777777" w:rsidR="00CA1D56" w:rsidRPr="00834D41" w:rsidRDefault="00CA1D56" w:rsidP="00CA1D56">
      <w:pPr>
        <w:pStyle w:val="1UEMGrundschriftmg"/>
        <w:rPr>
          <w:color w:val="2E69BF"/>
          <w:sz w:val="20"/>
          <w:lang w:val="en-GB"/>
        </w:rPr>
      </w:pPr>
      <w:r w:rsidRPr="00834D41">
        <w:rPr>
          <w:color w:val="2E69BF"/>
          <w:sz w:val="20"/>
          <w:lang w:val="en-GB"/>
        </w:rPr>
        <w:t xml:space="preserve">Sie sparen sich lästige Vorbereitungen, und Ihre Schüler/innen stehen nicht mit leeren Händen da, wenn Sie mit dem Übungsmaterial arbeiten wollen! </w:t>
      </w:r>
    </w:p>
    <w:p w14:paraId="10549D98" w14:textId="77777777" w:rsidR="00CA1D56" w:rsidRPr="00834D41" w:rsidRDefault="00CA1D56" w:rsidP="00CA1D56">
      <w:pPr>
        <w:pStyle w:val="1UEMGrundschriftmg"/>
        <w:rPr>
          <w:sz w:val="20"/>
          <w:lang w:val="en-GB"/>
        </w:rPr>
      </w:pPr>
    </w:p>
    <w:p w14:paraId="06D5CDDC" w14:textId="3A066774" w:rsidR="0028183D" w:rsidRPr="00834D41" w:rsidRDefault="00CA1D56" w:rsidP="00927170">
      <w:pPr>
        <w:pStyle w:val="1UEMGrundschriftmg"/>
      </w:pPr>
      <w:r w:rsidRPr="00834D41">
        <w:rPr>
          <w:b/>
          <w:bCs/>
          <w:color w:val="FF0000"/>
          <w:sz w:val="20"/>
          <w:lang w:val="en-GB"/>
        </w:rPr>
        <w:t xml:space="preserve">Hinweis: </w:t>
      </w:r>
      <w:r w:rsidRPr="00834D41">
        <w:rPr>
          <w:color w:val="FF0000"/>
          <w:sz w:val="20"/>
          <w:lang w:val="en-GB"/>
        </w:rPr>
        <w:t>Die Zugangsdaten zu Ihrem persönlichen Abo dürfen Sie nicht an Dritte weitergeben</w:t>
      </w:r>
      <w:r w:rsidRPr="00834D41">
        <w:rPr>
          <w:bCs/>
          <w:color w:val="FF0000"/>
          <w:sz w:val="20"/>
          <w:lang w:val="en-GB"/>
        </w:rPr>
        <w:t>.</w:t>
      </w:r>
    </w:p>
    <w:sectPr w:rsidR="0028183D" w:rsidRPr="00834D41" w:rsidSect="00FE356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1134"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950B" w16cex:dateUtc="2022-04-20T12:19:00Z"/>
  <w16cex:commentExtensible w16cex:durableId="260A94BC" w16cex:dateUtc="2022-04-12T09:55:00Z"/>
  <w16cex:commentExtensible w16cex:durableId="260A960D" w16cex:dateUtc="2022-04-20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6F2D6" w16cid:durableId="260A950B"/>
  <w16cid:commentId w16cid:paraId="74F421CD" w16cid:durableId="260A94BC"/>
  <w16cid:commentId w16cid:paraId="09948D00" w16cid:durableId="260A9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C2E22" w14:textId="77777777" w:rsidR="004D7066" w:rsidRDefault="004D7066">
      <w:r>
        <w:separator/>
      </w:r>
    </w:p>
    <w:p w14:paraId="39A287F9" w14:textId="77777777" w:rsidR="004D7066" w:rsidRDefault="004D7066"/>
    <w:p w14:paraId="2B472916" w14:textId="77777777" w:rsidR="004D7066" w:rsidRDefault="004D7066"/>
    <w:p w14:paraId="63FFEB5C" w14:textId="77777777" w:rsidR="004D7066" w:rsidRDefault="004D7066"/>
    <w:p w14:paraId="6BF5155E" w14:textId="77777777" w:rsidR="004D7066" w:rsidRDefault="004D7066"/>
    <w:p w14:paraId="34419509" w14:textId="77777777" w:rsidR="004D7066" w:rsidRDefault="004D7066"/>
  </w:endnote>
  <w:endnote w:type="continuationSeparator" w:id="0">
    <w:p w14:paraId="25FA627D" w14:textId="77777777" w:rsidR="004D7066" w:rsidRDefault="004D7066">
      <w:r>
        <w:continuationSeparator/>
      </w:r>
    </w:p>
    <w:p w14:paraId="11A10D62" w14:textId="77777777" w:rsidR="004D7066" w:rsidRDefault="004D7066"/>
    <w:p w14:paraId="6A8B3660" w14:textId="77777777" w:rsidR="004D7066" w:rsidRDefault="004D7066"/>
    <w:p w14:paraId="79B1EF8A" w14:textId="77777777" w:rsidR="004D7066" w:rsidRDefault="004D7066"/>
    <w:p w14:paraId="3A3F8C33" w14:textId="77777777" w:rsidR="004D7066" w:rsidRDefault="004D7066"/>
    <w:p w14:paraId="32F25F2A" w14:textId="77777777" w:rsidR="004D7066" w:rsidRDefault="004D7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61BE" w14:textId="77777777" w:rsidR="00B9786E" w:rsidRPr="00960B56" w:rsidRDefault="00B9786E" w:rsidP="00FE3561">
    <w:r w:rsidRPr="00960B56">
      <w:fldChar w:fldCharType="begin"/>
    </w:r>
    <w:r w:rsidR="00444403">
      <w:instrText>PAGE</w:instrText>
    </w:r>
    <w:r w:rsidRPr="00960B56">
      <w:instrText xml:space="preserve">  </w:instrText>
    </w:r>
    <w:r w:rsidRPr="00960B56">
      <w:fldChar w:fldCharType="end"/>
    </w:r>
  </w:p>
  <w:p w14:paraId="26D7920A" w14:textId="77777777" w:rsidR="00B9786E" w:rsidRDefault="00B9786E" w:rsidP="00FE3561"/>
  <w:p w14:paraId="370A3F35" w14:textId="77777777" w:rsidR="00B9786E" w:rsidRDefault="00B9786E"/>
  <w:p w14:paraId="1F27A93A" w14:textId="77777777" w:rsidR="00B9786E" w:rsidRDefault="00B9786E"/>
  <w:p w14:paraId="4F93C8CC" w14:textId="77777777" w:rsidR="00B9786E" w:rsidRDefault="00B9786E"/>
  <w:p w14:paraId="738B12D2" w14:textId="77777777" w:rsidR="00B9786E" w:rsidRDefault="00B9786E"/>
  <w:p w14:paraId="395E04E4" w14:textId="77777777" w:rsidR="00B9786E" w:rsidRDefault="00B978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A42C" w14:textId="77777777" w:rsidR="00B9786E" w:rsidRPr="000768C6" w:rsidRDefault="000768C6" w:rsidP="000768C6">
    <w:pPr>
      <w:pStyle w:val="1OSGrundschriftmg"/>
    </w:pPr>
    <w:r w:rsidRPr="00093EF4">
      <w:rPr>
        <w:color w:val="808080"/>
        <w:sz w:val="18"/>
        <w:szCs w:val="18"/>
      </w:rPr>
      <w:t>© 202</w:t>
    </w:r>
    <w:r w:rsidR="00840A40">
      <w:rPr>
        <w:color w:val="808080"/>
        <w:sz w:val="18"/>
        <w:szCs w:val="18"/>
      </w:rPr>
      <w:t>2</w:t>
    </w:r>
    <w:r w:rsidRPr="00093EF4">
      <w:rPr>
        <w:color w:val="808080"/>
        <w:sz w:val="18"/>
        <w:szCs w:val="18"/>
      </w:rPr>
      <w:t xml:space="preserve"> Carl Ed. Schünemann KG. Alle Rechte vorbehalten.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4524" w14:textId="77777777" w:rsidR="00B9786E" w:rsidRPr="000768C6" w:rsidRDefault="000768C6" w:rsidP="000768C6">
    <w:pPr>
      <w:pStyle w:val="1OSGrundschriftmg"/>
    </w:pPr>
    <w:r w:rsidRPr="00093EF4">
      <w:rPr>
        <w:color w:val="808080"/>
        <w:sz w:val="18"/>
        <w:szCs w:val="18"/>
      </w:rPr>
      <w:t>© 202</w:t>
    </w:r>
    <w:r w:rsidR="00840A40">
      <w:rPr>
        <w:color w:val="808080"/>
        <w:sz w:val="18"/>
        <w:szCs w:val="18"/>
      </w:rPr>
      <w:t>2</w:t>
    </w:r>
    <w:r w:rsidRPr="00093EF4">
      <w:rPr>
        <w:color w:val="808080"/>
        <w:sz w:val="18"/>
        <w:szCs w:val="18"/>
      </w:rPr>
      <w:t xml:space="preserve"> Carl Ed. Schünemann KG.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35C19" w14:textId="77777777" w:rsidR="004D7066" w:rsidRDefault="004D7066">
      <w:r>
        <w:separator/>
      </w:r>
    </w:p>
    <w:p w14:paraId="5BB11434" w14:textId="77777777" w:rsidR="004D7066" w:rsidRDefault="004D7066"/>
    <w:p w14:paraId="33610906" w14:textId="77777777" w:rsidR="004D7066" w:rsidRDefault="004D7066"/>
    <w:p w14:paraId="2CA407DE" w14:textId="77777777" w:rsidR="004D7066" w:rsidRDefault="004D7066"/>
    <w:p w14:paraId="2BCE9D93" w14:textId="77777777" w:rsidR="004D7066" w:rsidRDefault="004D7066"/>
    <w:p w14:paraId="307FE6A5" w14:textId="77777777" w:rsidR="004D7066" w:rsidRDefault="004D7066"/>
  </w:footnote>
  <w:footnote w:type="continuationSeparator" w:id="0">
    <w:p w14:paraId="274162CE" w14:textId="77777777" w:rsidR="004D7066" w:rsidRDefault="004D7066">
      <w:r>
        <w:continuationSeparator/>
      </w:r>
    </w:p>
    <w:p w14:paraId="12783515" w14:textId="77777777" w:rsidR="004D7066" w:rsidRDefault="004D7066"/>
    <w:p w14:paraId="28991B9B" w14:textId="77777777" w:rsidR="004D7066" w:rsidRDefault="004D7066"/>
    <w:p w14:paraId="14C4CCE6" w14:textId="77777777" w:rsidR="004D7066" w:rsidRDefault="004D7066"/>
    <w:p w14:paraId="5CF540E3" w14:textId="77777777" w:rsidR="004D7066" w:rsidRDefault="004D7066"/>
    <w:p w14:paraId="47C71A2F" w14:textId="77777777" w:rsidR="004D7066" w:rsidRDefault="004D70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028F" w14:textId="77777777" w:rsidR="00B9786E" w:rsidRDefault="00B9786E"/>
  <w:p w14:paraId="0D1FE924" w14:textId="77777777" w:rsidR="00B9786E" w:rsidRDefault="00B9786E"/>
  <w:p w14:paraId="1C3FBE9B" w14:textId="77777777" w:rsidR="00B9786E" w:rsidRDefault="00B978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01D6" w14:textId="77777777" w:rsidR="00D45FCF" w:rsidRDefault="0076473D" w:rsidP="00714DF9">
    <w:pPr>
      <w:pStyle w:val="21UEMKapitelblau11pt"/>
    </w:pPr>
    <w:r>
      <w:rPr>
        <w:noProof/>
        <w:lang w:val="de-DE"/>
      </w:rPr>
      <w:drawing>
        <wp:anchor distT="0" distB="0" distL="114300" distR="114300" simplePos="0" relativeHeight="251661312" behindDoc="0" locked="0" layoutInCell="1" allowOverlap="1" wp14:anchorId="02FD5BB3" wp14:editId="4CB393C7">
          <wp:simplePos x="0" y="0"/>
          <wp:positionH relativeFrom="column">
            <wp:posOffset>5721350</wp:posOffset>
          </wp:positionH>
          <wp:positionV relativeFrom="paragraph">
            <wp:posOffset>-8255</wp:posOffset>
          </wp:positionV>
          <wp:extent cx="642620" cy="600075"/>
          <wp:effectExtent l="0" t="0" r="5080" b="9525"/>
          <wp:wrapNone/>
          <wp:docPr id="4" name="Bild 4"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82F" w:rsidRPr="00DA582F">
      <w:rPr>
        <w:noProof/>
        <w:lang w:val="de-DE"/>
      </w:rPr>
      <w:t>America seeks harmony with answer to Eurovision</w:t>
    </w:r>
  </w:p>
  <w:p w14:paraId="41B94236" w14:textId="77777777" w:rsidR="00714DF9" w:rsidRPr="003D70A5" w:rsidRDefault="00714DF9" w:rsidP="00714DF9">
    <w:pPr>
      <w:pStyle w:val="21UEMKapitelblau11pt"/>
      <w:rPr>
        <w:sz w:val="20"/>
      </w:rPr>
    </w:pPr>
  </w:p>
  <w:p w14:paraId="7B2DF8CA" w14:textId="629E1D8B" w:rsidR="00B9786E" w:rsidRPr="00EF48BA" w:rsidRDefault="00B9786E" w:rsidP="00FE3561">
    <w:pPr>
      <w:pStyle w:val="1UEMGrundschriftmg"/>
      <w:tabs>
        <w:tab w:val="right" w:pos="8820"/>
      </w:tabs>
      <w:spacing w:line="240" w:lineRule="exact"/>
      <w:rPr>
        <w:rFonts w:cs="Arial"/>
        <w:szCs w:val="22"/>
        <w:lang w:val="en-GB"/>
      </w:rPr>
    </w:pPr>
    <w:r w:rsidRPr="00426E4E">
      <w:rPr>
        <w:szCs w:val="22"/>
        <w:lang w:val="en-GB"/>
      </w:rPr>
      <w:t xml:space="preserve">World and Press • </w:t>
    </w:r>
    <w:r w:rsidR="00DA582F">
      <w:rPr>
        <w:szCs w:val="22"/>
        <w:lang w:val="en-GB"/>
      </w:rPr>
      <w:t>May</w:t>
    </w:r>
    <w:r w:rsidR="003E4580">
      <w:rPr>
        <w:szCs w:val="22"/>
        <w:lang w:val="en-GB"/>
      </w:rPr>
      <w:t xml:space="preserve"> 1</w:t>
    </w:r>
    <w:r w:rsidR="00F56FCB">
      <w:rPr>
        <w:szCs w:val="22"/>
        <w:lang w:val="en-GB"/>
      </w:rPr>
      <w:t xml:space="preserve"> </w:t>
    </w:r>
    <w:r w:rsidR="00714DF9">
      <w:rPr>
        <w:szCs w:val="22"/>
        <w:lang w:val="en-GB"/>
      </w:rPr>
      <w:t>/ 20</w:t>
    </w:r>
    <w:r w:rsidR="00B054FD">
      <w:rPr>
        <w:szCs w:val="22"/>
        <w:lang w:val="en-GB"/>
      </w:rPr>
      <w:t>2</w:t>
    </w:r>
    <w:r w:rsidR="00840A40">
      <w:rPr>
        <w:szCs w:val="22"/>
        <w:lang w:val="en-GB"/>
      </w:rPr>
      <w:t>2</w:t>
    </w:r>
    <w:r w:rsidR="00DA582F">
      <w:rPr>
        <w:szCs w:val="22"/>
        <w:lang w:val="en-GB"/>
      </w:rPr>
      <w:t xml:space="preserve"> • page 4</w:t>
    </w:r>
    <w:r w:rsidRPr="00426E4E">
      <w:rPr>
        <w:szCs w:val="22"/>
        <w:lang w:val="en-GB"/>
      </w:rPr>
      <w:tab/>
    </w:r>
    <w:r w:rsidRPr="00EF48BA">
      <w:rPr>
        <w:rFonts w:cs="Arial"/>
        <w:szCs w:val="22"/>
        <w:lang w:val="en-GB"/>
      </w:rPr>
      <w:t xml:space="preserve">page </w:t>
    </w:r>
    <w:r w:rsidRPr="00426E4E">
      <w:rPr>
        <w:rFonts w:cs="Arial"/>
        <w:szCs w:val="22"/>
      </w:rPr>
      <w:fldChar w:fldCharType="begin"/>
    </w:r>
    <w:r w:rsidRPr="00EF48BA">
      <w:rPr>
        <w:rFonts w:cs="Arial"/>
        <w:szCs w:val="22"/>
        <w:lang w:val="en-GB"/>
      </w:rPr>
      <w:instrText xml:space="preserve"> </w:instrText>
    </w:r>
    <w:r w:rsidR="00444403">
      <w:rPr>
        <w:rFonts w:cs="Arial"/>
        <w:szCs w:val="22"/>
        <w:lang w:val="en-GB"/>
      </w:rPr>
      <w:instrText>PAGE</w:instrText>
    </w:r>
    <w:r w:rsidRPr="00EF48BA">
      <w:rPr>
        <w:rFonts w:cs="Arial"/>
        <w:szCs w:val="22"/>
        <w:lang w:val="en-GB"/>
      </w:rPr>
      <w:instrText xml:space="preserve"> </w:instrText>
    </w:r>
    <w:r w:rsidRPr="00426E4E">
      <w:rPr>
        <w:rFonts w:cs="Arial"/>
        <w:szCs w:val="22"/>
      </w:rPr>
      <w:fldChar w:fldCharType="separate"/>
    </w:r>
    <w:r w:rsidR="008B3138">
      <w:rPr>
        <w:rFonts w:cs="Arial"/>
        <w:noProof/>
        <w:szCs w:val="22"/>
        <w:lang w:val="en-GB"/>
      </w:rPr>
      <w:t>3</w:t>
    </w:r>
    <w:r w:rsidRPr="00426E4E">
      <w:rPr>
        <w:rFonts w:cs="Arial"/>
        <w:szCs w:val="22"/>
      </w:rPr>
      <w:fldChar w:fldCharType="end"/>
    </w:r>
    <w:r w:rsidRPr="00EF48BA">
      <w:rPr>
        <w:rFonts w:cs="Arial"/>
        <w:szCs w:val="22"/>
        <w:lang w:val="en-GB"/>
      </w:rPr>
      <w:t xml:space="preserve"> of </w:t>
    </w:r>
    <w:r w:rsidRPr="00426E4E">
      <w:rPr>
        <w:rFonts w:cs="Arial"/>
        <w:szCs w:val="22"/>
      </w:rPr>
      <w:fldChar w:fldCharType="begin"/>
    </w:r>
    <w:r w:rsidRPr="00EF48BA">
      <w:rPr>
        <w:rFonts w:cs="Arial"/>
        <w:szCs w:val="22"/>
        <w:lang w:val="en-GB"/>
      </w:rPr>
      <w:instrText xml:space="preserve"> </w:instrText>
    </w:r>
    <w:r w:rsidR="00444403">
      <w:rPr>
        <w:rFonts w:cs="Arial"/>
        <w:szCs w:val="22"/>
        <w:lang w:val="en-GB"/>
      </w:rPr>
      <w:instrText>NUMPAGES</w:instrText>
    </w:r>
    <w:r w:rsidRPr="00EF48BA">
      <w:rPr>
        <w:rFonts w:cs="Arial"/>
        <w:szCs w:val="22"/>
        <w:lang w:val="en-GB"/>
      </w:rPr>
      <w:instrText xml:space="preserve"> </w:instrText>
    </w:r>
    <w:r w:rsidRPr="00426E4E">
      <w:rPr>
        <w:rFonts w:cs="Arial"/>
        <w:szCs w:val="22"/>
      </w:rPr>
      <w:fldChar w:fldCharType="separate"/>
    </w:r>
    <w:r w:rsidR="008B3138">
      <w:rPr>
        <w:rFonts w:cs="Arial"/>
        <w:noProof/>
        <w:szCs w:val="22"/>
        <w:lang w:val="en-GB"/>
      </w:rPr>
      <w:t>4</w:t>
    </w:r>
    <w:r w:rsidRPr="00426E4E">
      <w:rPr>
        <w:rFonts w:cs="Arial"/>
        <w:szCs w:val="22"/>
      </w:rPr>
      <w:fldChar w:fldCharType="end"/>
    </w:r>
    <w:r w:rsidRPr="00EF48BA">
      <w:rPr>
        <w:rFonts w:cs="Arial"/>
        <w:szCs w:val="22"/>
        <w:lang w:val="en-GB"/>
      </w:rPr>
      <w:t xml:space="preserve"> </w:t>
    </w:r>
  </w:p>
  <w:p w14:paraId="2DAE6228" w14:textId="77777777" w:rsidR="00B9786E" w:rsidRPr="0047002D" w:rsidRDefault="00B9786E" w:rsidP="00FE3561">
    <w:pPr>
      <w:pStyle w:val="1UEMGrundschriftmg"/>
      <w:rPr>
        <w:szCs w:val="22"/>
        <w:lang w:val="en-GB"/>
      </w:rPr>
    </w:pPr>
  </w:p>
  <w:p w14:paraId="15F86D47" w14:textId="77777777" w:rsidR="00B9786E" w:rsidRPr="00C10576" w:rsidRDefault="00B9786E" w:rsidP="00AC3A87">
    <w:pPr>
      <w:pStyle w:val="1UEMGrundschriftmg"/>
      <w:rPr>
        <w:lang w:val="en-GB"/>
      </w:rPr>
    </w:pPr>
  </w:p>
  <w:p w14:paraId="768500FA" w14:textId="77777777" w:rsidR="00B9786E" w:rsidRDefault="0076473D" w:rsidP="00AC3A87">
    <w:pPr>
      <w:pStyle w:val="1UEMGrundschriftmg"/>
    </w:pPr>
    <w:r>
      <w:rPr>
        <w:noProof/>
        <w:lang w:val="de-DE"/>
      </w:rPr>
      <mc:AlternateContent>
        <mc:Choice Requires="wps">
          <w:drawing>
            <wp:anchor distT="0" distB="0" distL="114300" distR="114300" simplePos="0" relativeHeight="251655168" behindDoc="0" locked="1" layoutInCell="1" allowOverlap="1" wp14:anchorId="20392A84" wp14:editId="4C20BFAD">
              <wp:simplePos x="0" y="0"/>
              <wp:positionH relativeFrom="column">
                <wp:posOffset>0</wp:posOffset>
              </wp:positionH>
              <wp:positionV relativeFrom="page">
                <wp:posOffset>948690</wp:posOffset>
              </wp:positionV>
              <wp:extent cx="5596890" cy="0"/>
              <wp:effectExtent l="9525" t="15240" r="13335" b="13335"/>
              <wp:wrapTight wrapText="bothSides">
                <wp:wrapPolygon edited="0">
                  <wp:start x="-39" y="-2147483648"/>
                  <wp:lineTo x="0" y="-2147483648"/>
                  <wp:lineTo x="10820" y="-2147483648"/>
                  <wp:lineTo x="10820" y="-2147483648"/>
                  <wp:lineTo x="21561" y="-2147483648"/>
                  <wp:lineTo x="21678" y="-2147483648"/>
                  <wp:lineTo x="-39"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12700">
                        <a:solidFill>
                          <a:srgbClr val="2452B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67B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4.7pt" to="440.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" strokecolor="#2452b1" strokeweight="1pt">
              <w10:wrap type="tight"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4592" w14:textId="77777777" w:rsidR="00B9786E" w:rsidRDefault="0076473D" w:rsidP="002C694F">
    <w:pPr>
      <w:pStyle w:val="1UEMGrundschriftmg"/>
      <w:rPr>
        <w:sz w:val="20"/>
      </w:rPr>
    </w:pPr>
    <w:r>
      <w:rPr>
        <w:b/>
        <w:noProof/>
        <w:color w:val="17365D"/>
        <w:sz w:val="20"/>
        <w:lang w:val="de-DE"/>
      </w:rPr>
      <w:drawing>
        <wp:anchor distT="0" distB="0" distL="114300" distR="114300" simplePos="0" relativeHeight="251659264" behindDoc="0" locked="0" layoutInCell="1" allowOverlap="1" wp14:anchorId="1F6632C1" wp14:editId="2EB5E6F6">
          <wp:simplePos x="0" y="0"/>
          <wp:positionH relativeFrom="column">
            <wp:posOffset>5359400</wp:posOffset>
          </wp:positionH>
          <wp:positionV relativeFrom="paragraph">
            <wp:posOffset>80645</wp:posOffset>
          </wp:positionV>
          <wp:extent cx="1023620" cy="955675"/>
          <wp:effectExtent l="0" t="0" r="5080" b="0"/>
          <wp:wrapNone/>
          <wp:docPr id="2" name="Bild 2"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C79">
      <w:rPr>
        <w:sz w:val="20"/>
      </w:rPr>
      <w:t>S</w:t>
    </w:r>
    <w:r w:rsidR="00610371" w:rsidRPr="002C694F">
      <w:rPr>
        <w:sz w:val="20"/>
      </w:rPr>
      <w:t>peaking skills worksheet</w:t>
    </w:r>
    <w:r w:rsidR="008C3D77" w:rsidRPr="002C694F">
      <w:rPr>
        <w:sz w:val="20"/>
      </w:rPr>
      <w:t xml:space="preserve"> by</w:t>
    </w:r>
    <w:r w:rsidR="003D49FB" w:rsidRPr="002C694F">
      <w:rPr>
        <w:sz w:val="20"/>
      </w:rPr>
      <w:t xml:space="preserve"> </w:t>
    </w:r>
    <w:r w:rsidR="00AB74ED">
      <w:rPr>
        <w:sz w:val="20"/>
      </w:rPr>
      <w:t>Aletta Rochau</w:t>
    </w:r>
  </w:p>
  <w:p w14:paraId="46460007" w14:textId="77777777" w:rsidR="00CC357C" w:rsidRPr="002C694F" w:rsidRDefault="00CC357C" w:rsidP="002C694F">
    <w:pPr>
      <w:pStyle w:val="1UEMGrundschriftmg"/>
      <w:rPr>
        <w:sz w:val="20"/>
      </w:rPr>
    </w:pPr>
  </w:p>
  <w:p w14:paraId="067BEE7A" w14:textId="77777777" w:rsidR="00B9786E" w:rsidRPr="00FA0237" w:rsidRDefault="00B9786E" w:rsidP="00FA0237">
    <w:pPr>
      <w:spacing w:line="140" w:lineRule="exact"/>
      <w:outlineLvl w:val="0"/>
      <w:rPr>
        <w:b/>
        <w:color w:val="17365D"/>
        <w:sz w:val="14"/>
        <w:szCs w:val="14"/>
        <w:lang w:val="en-GB"/>
      </w:rPr>
    </w:pPr>
  </w:p>
  <w:p w14:paraId="5B78814E" w14:textId="77777777" w:rsidR="00761875" w:rsidRPr="00A076E0" w:rsidRDefault="00DA582F" w:rsidP="0035409C">
    <w:pPr>
      <w:pStyle w:val="1UEMHeadline13pt"/>
      <w:rPr>
        <w:b w:val="0"/>
        <w:sz w:val="20"/>
        <w:szCs w:val="20"/>
      </w:rPr>
    </w:pPr>
    <w:r w:rsidRPr="00DA582F">
      <w:t>America seeks harmony with answer to Eurovision</w:t>
    </w:r>
    <w:r w:rsidR="00D33E1A">
      <w:t xml:space="preserve"> </w:t>
    </w:r>
    <w:r w:rsidR="00714DF9" w:rsidRPr="00A076E0">
      <w:rPr>
        <w:b w:val="0"/>
        <w:sz w:val="20"/>
        <w:szCs w:val="20"/>
      </w:rPr>
      <w:t>(</w:t>
    </w:r>
    <w:r w:rsidR="00613D4C">
      <w:rPr>
        <w:b w:val="0"/>
        <w:sz w:val="20"/>
        <w:szCs w:val="20"/>
      </w:rPr>
      <w:t>431</w:t>
    </w:r>
    <w:r w:rsidR="00DB5E8A" w:rsidRPr="00A076E0">
      <w:rPr>
        <w:b w:val="0"/>
        <w:sz w:val="20"/>
        <w:szCs w:val="20"/>
      </w:rPr>
      <w:t xml:space="preserve"> words)</w:t>
    </w:r>
  </w:p>
  <w:p w14:paraId="39057603" w14:textId="77777777" w:rsidR="00B9786E" w:rsidRPr="00761875" w:rsidRDefault="00B9786E" w:rsidP="00020B9A">
    <w:pPr>
      <w:pStyle w:val="1UEMHeadline13pt"/>
    </w:pPr>
  </w:p>
  <w:p w14:paraId="218D216A" w14:textId="07149E32" w:rsidR="00B9786E" w:rsidRPr="00EF48BA" w:rsidRDefault="0076473D" w:rsidP="00FE3561">
    <w:pPr>
      <w:pStyle w:val="1UEMGrundschriftmg"/>
      <w:tabs>
        <w:tab w:val="right" w:pos="8176"/>
      </w:tabs>
      <w:spacing w:line="240" w:lineRule="exact"/>
      <w:rPr>
        <w:rFonts w:cs="Arial"/>
        <w:sz w:val="20"/>
        <w:szCs w:val="18"/>
        <w:lang w:val="en-GB"/>
      </w:rPr>
    </w:pPr>
    <w:r>
      <w:rPr>
        <w:noProof/>
        <w:sz w:val="20"/>
        <w:lang w:val="de-DE"/>
      </w:rPr>
      <mc:AlternateContent>
        <mc:Choice Requires="wps">
          <w:drawing>
            <wp:anchor distT="0" distB="0" distL="114300" distR="114300" simplePos="0" relativeHeight="251657216" behindDoc="0" locked="1" layoutInCell="1" allowOverlap="1" wp14:anchorId="136A44D6" wp14:editId="6EDF7492">
              <wp:simplePos x="0" y="0"/>
              <wp:positionH relativeFrom="column">
                <wp:posOffset>0</wp:posOffset>
              </wp:positionH>
              <wp:positionV relativeFrom="page">
                <wp:posOffset>1405890</wp:posOffset>
              </wp:positionV>
              <wp:extent cx="5205730" cy="0"/>
              <wp:effectExtent l="9525" t="15240" r="1397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E817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0.7pt" to="409.9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" strokecolor="#365f91" strokeweight="1pt">
              <w10:wrap anchory="page"/>
              <w10:anchorlock/>
            </v:line>
          </w:pict>
        </mc:Fallback>
      </mc:AlternateContent>
    </w:r>
    <w:r w:rsidR="00391421">
      <w:rPr>
        <w:sz w:val="20"/>
        <w:lang w:val="en-GB"/>
      </w:rPr>
      <w:t>World and Press • 1</w:t>
    </w:r>
    <w:r w:rsidR="00391421" w:rsidRPr="00391421">
      <w:rPr>
        <w:sz w:val="20"/>
        <w:vertAlign w:val="superscript"/>
        <w:lang w:val="en-GB"/>
      </w:rPr>
      <w:t>st</w:t>
    </w:r>
    <w:r w:rsidR="00DA582F">
      <w:rPr>
        <w:sz w:val="20"/>
        <w:lang w:val="en-GB"/>
      </w:rPr>
      <w:t xml:space="preserve"> May</w:t>
    </w:r>
    <w:r w:rsidR="00D45FCF">
      <w:rPr>
        <w:sz w:val="20"/>
        <w:lang w:val="en-GB"/>
      </w:rPr>
      <w:t xml:space="preserve"> </w:t>
    </w:r>
    <w:r w:rsidR="009F59B3">
      <w:rPr>
        <w:sz w:val="20"/>
        <w:lang w:val="en-GB"/>
      </w:rPr>
      <w:t>i</w:t>
    </w:r>
    <w:r w:rsidR="00B9786E" w:rsidRPr="003D70A5">
      <w:rPr>
        <w:sz w:val="20"/>
        <w:lang w:val="en-GB"/>
      </w:rPr>
      <w:t>ssue 20</w:t>
    </w:r>
    <w:r w:rsidR="00B054FD">
      <w:rPr>
        <w:sz w:val="20"/>
        <w:lang w:val="en-GB"/>
      </w:rPr>
      <w:t>2</w:t>
    </w:r>
    <w:r w:rsidR="00840A40">
      <w:rPr>
        <w:sz w:val="20"/>
        <w:lang w:val="en-GB"/>
      </w:rPr>
      <w:t>2</w:t>
    </w:r>
    <w:r w:rsidR="00B9786E" w:rsidRPr="003D70A5">
      <w:rPr>
        <w:sz w:val="20"/>
        <w:lang w:val="en-GB"/>
      </w:rPr>
      <w:t xml:space="preserve"> • page </w:t>
    </w:r>
    <w:r w:rsidR="00DA582F">
      <w:rPr>
        <w:sz w:val="20"/>
        <w:lang w:val="en-GB"/>
      </w:rPr>
      <w:t>4</w:t>
    </w:r>
    <w:r w:rsidR="00B9786E" w:rsidRPr="003D70A5">
      <w:rPr>
        <w:sz w:val="20"/>
        <w:lang w:val="en-GB"/>
      </w:rPr>
      <w:tab/>
    </w:r>
    <w:r w:rsidR="00B9786E" w:rsidRPr="00EF48BA">
      <w:rPr>
        <w:rFonts w:cs="Arial"/>
        <w:sz w:val="20"/>
        <w:szCs w:val="18"/>
        <w:lang w:val="en-GB"/>
      </w:rPr>
      <w:t xml:space="preserve">page </w:t>
    </w:r>
    <w:r w:rsidR="00B9786E" w:rsidRPr="003D70A5">
      <w:rPr>
        <w:rFonts w:cs="Arial"/>
        <w:sz w:val="20"/>
        <w:szCs w:val="18"/>
      </w:rPr>
      <w:fldChar w:fldCharType="begin"/>
    </w:r>
    <w:r w:rsidR="00B9786E" w:rsidRPr="00EF48BA">
      <w:rPr>
        <w:rFonts w:cs="Arial"/>
        <w:sz w:val="20"/>
        <w:szCs w:val="18"/>
        <w:lang w:val="en-GB"/>
      </w:rPr>
      <w:instrText xml:space="preserve"> </w:instrText>
    </w:r>
    <w:r w:rsidR="00444403">
      <w:rPr>
        <w:rFonts w:cs="Arial"/>
        <w:sz w:val="20"/>
        <w:szCs w:val="18"/>
        <w:lang w:val="en-GB"/>
      </w:rPr>
      <w:instrText>PAGE</w:instrText>
    </w:r>
    <w:r w:rsidR="00B9786E" w:rsidRPr="00EF48BA">
      <w:rPr>
        <w:rFonts w:cs="Arial"/>
        <w:sz w:val="20"/>
        <w:szCs w:val="18"/>
        <w:lang w:val="en-GB"/>
      </w:rPr>
      <w:instrText xml:space="preserve"> </w:instrText>
    </w:r>
    <w:r w:rsidR="00B9786E" w:rsidRPr="003D70A5">
      <w:rPr>
        <w:rFonts w:cs="Arial"/>
        <w:sz w:val="20"/>
        <w:szCs w:val="18"/>
      </w:rPr>
      <w:fldChar w:fldCharType="separate"/>
    </w:r>
    <w:r w:rsidR="008B3138">
      <w:rPr>
        <w:rFonts w:cs="Arial"/>
        <w:noProof/>
        <w:sz w:val="20"/>
        <w:szCs w:val="18"/>
        <w:lang w:val="en-GB"/>
      </w:rPr>
      <w:t>1</w:t>
    </w:r>
    <w:r w:rsidR="00B9786E" w:rsidRPr="003D70A5">
      <w:rPr>
        <w:rFonts w:cs="Arial"/>
        <w:sz w:val="20"/>
        <w:szCs w:val="18"/>
      </w:rPr>
      <w:fldChar w:fldCharType="end"/>
    </w:r>
    <w:r w:rsidR="00B9786E" w:rsidRPr="00EF48BA">
      <w:rPr>
        <w:rFonts w:cs="Arial"/>
        <w:sz w:val="20"/>
        <w:szCs w:val="18"/>
        <w:lang w:val="en-GB"/>
      </w:rPr>
      <w:t xml:space="preserve"> of </w:t>
    </w:r>
    <w:r w:rsidR="00B9786E" w:rsidRPr="003D70A5">
      <w:rPr>
        <w:rFonts w:cs="Arial"/>
        <w:sz w:val="20"/>
        <w:szCs w:val="18"/>
      </w:rPr>
      <w:fldChar w:fldCharType="begin"/>
    </w:r>
    <w:r w:rsidR="00B9786E" w:rsidRPr="00EF48BA">
      <w:rPr>
        <w:rFonts w:cs="Arial"/>
        <w:sz w:val="20"/>
        <w:szCs w:val="18"/>
        <w:lang w:val="en-GB"/>
      </w:rPr>
      <w:instrText xml:space="preserve"> </w:instrText>
    </w:r>
    <w:r w:rsidR="00444403">
      <w:rPr>
        <w:rFonts w:cs="Arial"/>
        <w:sz w:val="20"/>
        <w:szCs w:val="18"/>
        <w:lang w:val="en-GB"/>
      </w:rPr>
      <w:instrText>NUMPAGES</w:instrText>
    </w:r>
    <w:r w:rsidR="00B9786E" w:rsidRPr="00EF48BA">
      <w:rPr>
        <w:rFonts w:cs="Arial"/>
        <w:sz w:val="20"/>
        <w:szCs w:val="18"/>
        <w:lang w:val="en-GB"/>
      </w:rPr>
      <w:instrText xml:space="preserve"> </w:instrText>
    </w:r>
    <w:r w:rsidR="00B9786E" w:rsidRPr="003D70A5">
      <w:rPr>
        <w:rFonts w:cs="Arial"/>
        <w:sz w:val="20"/>
        <w:szCs w:val="18"/>
      </w:rPr>
      <w:fldChar w:fldCharType="separate"/>
    </w:r>
    <w:r w:rsidR="008B3138">
      <w:rPr>
        <w:rFonts w:cs="Arial"/>
        <w:noProof/>
        <w:sz w:val="20"/>
        <w:szCs w:val="18"/>
        <w:lang w:val="en-GB"/>
      </w:rPr>
      <w:t>4</w:t>
    </w:r>
    <w:r w:rsidR="00B9786E" w:rsidRPr="003D70A5">
      <w:rPr>
        <w:rFonts w:cs="Arial"/>
        <w:sz w:val="20"/>
        <w:szCs w:val="18"/>
      </w:rPr>
      <w:fldChar w:fldCharType="end"/>
    </w:r>
    <w:r w:rsidR="00B9786E" w:rsidRPr="00EF48BA">
      <w:rPr>
        <w:rFonts w:cs="Arial"/>
        <w:sz w:val="20"/>
        <w:szCs w:val="18"/>
        <w:lang w:val="en-GB"/>
      </w:rPr>
      <w:t xml:space="preserve"> </w:t>
    </w:r>
  </w:p>
  <w:p w14:paraId="3E47AE8F" w14:textId="77777777" w:rsidR="00B9786E" w:rsidRPr="008F240D" w:rsidRDefault="00B9786E" w:rsidP="00AC3A87">
    <w:pPr>
      <w:pStyle w:val="1UEMGrundschriftmg"/>
      <w:rPr>
        <w:lang w:val="en-GB"/>
      </w:rPr>
    </w:pPr>
  </w:p>
  <w:p w14:paraId="5F006FA0" w14:textId="77777777" w:rsidR="00B9786E" w:rsidRPr="00EF48BA" w:rsidRDefault="00B9786E" w:rsidP="00AC3A87">
    <w:pPr>
      <w:pStyle w:val="1UEMGrundschriftmg"/>
      <w:rPr>
        <w:sz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BACA7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0CC1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66E8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A5A3D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8C92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C241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7741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3848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40776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D2072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9C12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2"/>
    <w:lvl w:ilvl="0">
      <w:start w:val="1"/>
      <w:numFmt w:val="bullet"/>
      <w:lvlText w:val=""/>
      <w:lvlJc w:val="left"/>
      <w:pPr>
        <w:tabs>
          <w:tab w:val="num" w:pos="709"/>
        </w:tabs>
        <w:ind w:left="709" w:hanging="360"/>
      </w:pPr>
      <w:rPr>
        <w:rFonts w:ascii="Wingdings" w:hAnsi="Wingdings"/>
      </w:rPr>
    </w:lvl>
    <w:lvl w:ilvl="1">
      <w:start w:val="1"/>
      <w:numFmt w:val="bullet"/>
      <w:lvlText w:val=""/>
      <w:lvlJc w:val="left"/>
      <w:pPr>
        <w:tabs>
          <w:tab w:val="num" w:pos="1429"/>
        </w:tabs>
        <w:ind w:left="1429" w:hanging="360"/>
      </w:pPr>
      <w:rPr>
        <w:rFonts w:ascii="Wingdings 2" w:hAnsi="Wingdings 2"/>
      </w:rPr>
    </w:lvl>
    <w:lvl w:ilvl="2">
      <w:start w:val="1"/>
      <w:numFmt w:val="bullet"/>
      <w:lvlText w:val="■"/>
      <w:lvlJc w:val="left"/>
      <w:pPr>
        <w:tabs>
          <w:tab w:val="num" w:pos="2149"/>
        </w:tabs>
        <w:ind w:left="2149" w:hanging="360"/>
      </w:pPr>
      <w:rPr>
        <w:rFonts w:ascii="StarSymbol" w:hAnsi="StarSymbol"/>
      </w:rPr>
    </w:lvl>
    <w:lvl w:ilvl="3">
      <w:start w:val="1"/>
      <w:numFmt w:val="bullet"/>
      <w:lvlText w:val=""/>
      <w:lvlJc w:val="left"/>
      <w:pPr>
        <w:tabs>
          <w:tab w:val="num" w:pos="2869"/>
        </w:tabs>
        <w:ind w:left="2869" w:hanging="360"/>
      </w:pPr>
      <w:rPr>
        <w:rFonts w:ascii="Wingdings" w:hAnsi="Wingdings"/>
      </w:rPr>
    </w:lvl>
    <w:lvl w:ilvl="4">
      <w:start w:val="1"/>
      <w:numFmt w:val="bullet"/>
      <w:lvlText w:val=""/>
      <w:lvlJc w:val="left"/>
      <w:pPr>
        <w:tabs>
          <w:tab w:val="num" w:pos="3589"/>
        </w:tabs>
        <w:ind w:left="3589" w:hanging="360"/>
      </w:pPr>
      <w:rPr>
        <w:rFonts w:ascii="Wingdings 2" w:hAnsi="Wingdings 2"/>
      </w:rPr>
    </w:lvl>
    <w:lvl w:ilvl="5">
      <w:start w:val="1"/>
      <w:numFmt w:val="bullet"/>
      <w:lvlText w:val="■"/>
      <w:lvlJc w:val="left"/>
      <w:pPr>
        <w:tabs>
          <w:tab w:val="num" w:pos="4309"/>
        </w:tabs>
        <w:ind w:left="4309" w:hanging="360"/>
      </w:pPr>
      <w:rPr>
        <w:rFonts w:ascii="StarSymbol" w:hAnsi="StarSymbol"/>
      </w:rPr>
    </w:lvl>
    <w:lvl w:ilvl="6">
      <w:start w:val="1"/>
      <w:numFmt w:val="bullet"/>
      <w:lvlText w:val=""/>
      <w:lvlJc w:val="left"/>
      <w:pPr>
        <w:tabs>
          <w:tab w:val="num" w:pos="5029"/>
        </w:tabs>
        <w:ind w:left="5029" w:hanging="360"/>
      </w:pPr>
      <w:rPr>
        <w:rFonts w:ascii="Wingdings" w:hAnsi="Wingdings"/>
      </w:rPr>
    </w:lvl>
    <w:lvl w:ilvl="7">
      <w:start w:val="1"/>
      <w:numFmt w:val="bullet"/>
      <w:lvlText w:val=""/>
      <w:lvlJc w:val="left"/>
      <w:pPr>
        <w:tabs>
          <w:tab w:val="num" w:pos="5749"/>
        </w:tabs>
        <w:ind w:left="5749" w:hanging="360"/>
      </w:pPr>
      <w:rPr>
        <w:rFonts w:ascii="Wingdings 2" w:hAnsi="Wingdings 2"/>
      </w:rPr>
    </w:lvl>
    <w:lvl w:ilvl="8">
      <w:start w:val="1"/>
      <w:numFmt w:val="bullet"/>
      <w:lvlText w:val="■"/>
      <w:lvlJc w:val="left"/>
      <w:pPr>
        <w:tabs>
          <w:tab w:val="num" w:pos="6469"/>
        </w:tabs>
        <w:ind w:left="6469" w:hanging="360"/>
      </w:pPr>
      <w:rPr>
        <w:rFonts w:ascii="StarSymbol" w:hAnsi="StarSymbol"/>
      </w:rPr>
    </w:lvl>
  </w:abstractNum>
  <w:abstractNum w:abstractNumId="12" w15:restartNumberingAfterBreak="0">
    <w:nsid w:val="00000002"/>
    <w:multiLevelType w:val="multilevel"/>
    <w:tmpl w:val="00000002"/>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6"/>
        </w:tabs>
        <w:ind w:left="1826" w:hanging="360"/>
      </w:pPr>
      <w:rPr>
        <w:rFonts w:ascii="Symbol" w:hAnsi="Symbol"/>
      </w:rPr>
    </w:lvl>
    <w:lvl w:ilvl="2">
      <w:start w:val="1"/>
      <w:numFmt w:val="bullet"/>
      <w:lvlText w:val=""/>
      <w:lvlJc w:val="left"/>
      <w:pPr>
        <w:tabs>
          <w:tab w:val="num" w:pos="2572"/>
        </w:tabs>
        <w:ind w:left="2572" w:hanging="360"/>
      </w:pPr>
      <w:rPr>
        <w:rFonts w:ascii="Symbol" w:hAnsi="Symbol"/>
      </w:rPr>
    </w:lvl>
    <w:lvl w:ilvl="3">
      <w:start w:val="1"/>
      <w:numFmt w:val="bullet"/>
      <w:lvlText w:val=""/>
      <w:lvlJc w:val="left"/>
      <w:pPr>
        <w:tabs>
          <w:tab w:val="num" w:pos="3318"/>
        </w:tabs>
        <w:ind w:left="3318" w:hanging="360"/>
      </w:pPr>
      <w:rPr>
        <w:rFonts w:ascii="Symbol" w:hAnsi="Symbol"/>
      </w:rPr>
    </w:lvl>
    <w:lvl w:ilvl="4">
      <w:start w:val="1"/>
      <w:numFmt w:val="bullet"/>
      <w:lvlText w:val=""/>
      <w:lvlJc w:val="left"/>
      <w:pPr>
        <w:tabs>
          <w:tab w:val="num" w:pos="4064"/>
        </w:tabs>
        <w:ind w:left="4064" w:hanging="360"/>
      </w:pPr>
      <w:rPr>
        <w:rFonts w:ascii="Symbol" w:hAnsi="Symbol"/>
      </w:rPr>
    </w:lvl>
    <w:lvl w:ilvl="5">
      <w:start w:val="1"/>
      <w:numFmt w:val="bullet"/>
      <w:lvlText w:val=""/>
      <w:lvlJc w:val="left"/>
      <w:pPr>
        <w:tabs>
          <w:tab w:val="num" w:pos="4810"/>
        </w:tabs>
        <w:ind w:left="4810" w:hanging="360"/>
      </w:pPr>
      <w:rPr>
        <w:rFonts w:ascii="Symbol" w:hAnsi="Symbol"/>
      </w:rPr>
    </w:lvl>
    <w:lvl w:ilvl="6">
      <w:start w:val="1"/>
      <w:numFmt w:val="bullet"/>
      <w:lvlText w:val=""/>
      <w:lvlJc w:val="left"/>
      <w:pPr>
        <w:tabs>
          <w:tab w:val="num" w:pos="5556"/>
        </w:tabs>
        <w:ind w:left="5556" w:hanging="360"/>
      </w:pPr>
      <w:rPr>
        <w:rFonts w:ascii="Symbol" w:hAnsi="Symbol"/>
      </w:rPr>
    </w:lvl>
    <w:lvl w:ilvl="7">
      <w:start w:val="1"/>
      <w:numFmt w:val="bullet"/>
      <w:lvlText w:val=""/>
      <w:lvlJc w:val="left"/>
      <w:pPr>
        <w:tabs>
          <w:tab w:val="num" w:pos="6302"/>
        </w:tabs>
        <w:ind w:left="6302" w:hanging="360"/>
      </w:pPr>
      <w:rPr>
        <w:rFonts w:ascii="Symbol" w:hAnsi="Symbol"/>
      </w:rPr>
    </w:lvl>
    <w:lvl w:ilvl="8">
      <w:start w:val="1"/>
      <w:numFmt w:val="bullet"/>
      <w:lvlText w:val=""/>
      <w:lvlJc w:val="left"/>
      <w:pPr>
        <w:tabs>
          <w:tab w:val="num" w:pos="7048"/>
        </w:tabs>
        <w:ind w:left="7048" w:hanging="360"/>
      </w:pPr>
      <w:rPr>
        <w:rFonts w:ascii="Symbol" w:hAnsi="Symbol"/>
      </w:rPr>
    </w:lvl>
  </w:abstractNum>
  <w:abstractNum w:abstractNumId="1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4"/>
        </w:tabs>
        <w:ind w:left="1474" w:hanging="360"/>
      </w:pPr>
      <w:rPr>
        <w:rFonts w:ascii="Symbol" w:hAnsi="Symbol" w:cs="StarSymbol"/>
        <w:sz w:val="18"/>
        <w:szCs w:val="18"/>
      </w:rPr>
    </w:lvl>
    <w:lvl w:ilvl="2">
      <w:start w:val="1"/>
      <w:numFmt w:val="bullet"/>
      <w:lvlText w:val=""/>
      <w:lvlJc w:val="left"/>
      <w:pPr>
        <w:tabs>
          <w:tab w:val="num" w:pos="2228"/>
        </w:tabs>
        <w:ind w:left="2228" w:hanging="360"/>
      </w:pPr>
      <w:rPr>
        <w:rFonts w:ascii="Symbol" w:hAnsi="Symbol" w:cs="StarSymbol"/>
        <w:sz w:val="18"/>
        <w:szCs w:val="18"/>
      </w:rPr>
    </w:lvl>
    <w:lvl w:ilvl="3">
      <w:start w:val="1"/>
      <w:numFmt w:val="bullet"/>
      <w:lvlText w:val=""/>
      <w:lvlJc w:val="left"/>
      <w:pPr>
        <w:tabs>
          <w:tab w:val="num" w:pos="2982"/>
        </w:tabs>
        <w:ind w:left="2982" w:hanging="360"/>
      </w:pPr>
      <w:rPr>
        <w:rFonts w:ascii="Symbol" w:hAnsi="Symbol" w:cs="StarSymbol"/>
        <w:sz w:val="18"/>
        <w:szCs w:val="18"/>
      </w:rPr>
    </w:lvl>
    <w:lvl w:ilvl="4">
      <w:start w:val="1"/>
      <w:numFmt w:val="bullet"/>
      <w:lvlText w:val=""/>
      <w:lvlJc w:val="left"/>
      <w:pPr>
        <w:tabs>
          <w:tab w:val="num" w:pos="3736"/>
        </w:tabs>
        <w:ind w:left="3736" w:hanging="360"/>
      </w:pPr>
      <w:rPr>
        <w:rFonts w:ascii="Symbol" w:hAnsi="Symbol" w:cs="StarSymbol"/>
        <w:sz w:val="18"/>
        <w:szCs w:val="18"/>
      </w:rPr>
    </w:lvl>
    <w:lvl w:ilvl="5">
      <w:start w:val="1"/>
      <w:numFmt w:val="bullet"/>
      <w:lvlText w:val=""/>
      <w:lvlJc w:val="left"/>
      <w:pPr>
        <w:tabs>
          <w:tab w:val="num" w:pos="4490"/>
        </w:tabs>
        <w:ind w:left="4490" w:hanging="360"/>
      </w:pPr>
      <w:rPr>
        <w:rFonts w:ascii="Symbol" w:hAnsi="Symbol" w:cs="StarSymbol"/>
        <w:sz w:val="18"/>
        <w:szCs w:val="18"/>
      </w:rPr>
    </w:lvl>
    <w:lvl w:ilvl="6">
      <w:start w:val="1"/>
      <w:numFmt w:val="bullet"/>
      <w:lvlText w:val=""/>
      <w:lvlJc w:val="left"/>
      <w:pPr>
        <w:tabs>
          <w:tab w:val="num" w:pos="5244"/>
        </w:tabs>
        <w:ind w:left="5244" w:hanging="360"/>
      </w:pPr>
      <w:rPr>
        <w:rFonts w:ascii="Symbol" w:hAnsi="Symbol" w:cs="StarSymbol"/>
        <w:sz w:val="18"/>
        <w:szCs w:val="18"/>
      </w:rPr>
    </w:lvl>
    <w:lvl w:ilvl="7">
      <w:start w:val="1"/>
      <w:numFmt w:val="bullet"/>
      <w:lvlText w:val=""/>
      <w:lvlJc w:val="left"/>
      <w:pPr>
        <w:tabs>
          <w:tab w:val="num" w:pos="5998"/>
        </w:tabs>
        <w:ind w:left="5998" w:hanging="360"/>
      </w:pPr>
      <w:rPr>
        <w:rFonts w:ascii="Symbol" w:hAnsi="Symbol" w:cs="StarSymbol"/>
        <w:sz w:val="18"/>
        <w:szCs w:val="18"/>
      </w:rPr>
    </w:lvl>
    <w:lvl w:ilvl="8">
      <w:start w:val="1"/>
      <w:numFmt w:val="bullet"/>
      <w:lvlText w:val=""/>
      <w:lvlJc w:val="left"/>
      <w:pPr>
        <w:tabs>
          <w:tab w:val="num" w:pos="6752"/>
        </w:tabs>
        <w:ind w:left="6752" w:hanging="360"/>
      </w:pPr>
      <w:rPr>
        <w:rFonts w:ascii="Symbol" w:hAnsi="Symbol" w:cs="StarSymbol"/>
        <w:sz w:val="18"/>
        <w:szCs w:val="18"/>
      </w:rPr>
    </w:lvl>
  </w:abstractNum>
  <w:abstractNum w:abstractNumId="1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54"/>
        </w:tabs>
        <w:ind w:left="754" w:hanging="360"/>
      </w:pPr>
      <w:rPr>
        <w:rFonts w:ascii="Symbol" w:hAnsi="Symbol"/>
      </w:rPr>
    </w:lvl>
    <w:lvl w:ilvl="2">
      <w:start w:val="1"/>
      <w:numFmt w:val="bullet"/>
      <w:lvlText w:val=""/>
      <w:lvlJc w:val="left"/>
      <w:pPr>
        <w:tabs>
          <w:tab w:val="num" w:pos="1148"/>
        </w:tabs>
        <w:ind w:left="1148" w:hanging="360"/>
      </w:pPr>
      <w:rPr>
        <w:rFonts w:ascii="Symbol" w:hAnsi="Symbol"/>
      </w:rPr>
    </w:lvl>
    <w:lvl w:ilvl="3">
      <w:start w:val="1"/>
      <w:numFmt w:val="bullet"/>
      <w:lvlText w:val=""/>
      <w:lvlJc w:val="left"/>
      <w:pPr>
        <w:tabs>
          <w:tab w:val="num" w:pos="1542"/>
        </w:tabs>
        <w:ind w:left="1542" w:hanging="360"/>
      </w:pPr>
      <w:rPr>
        <w:rFonts w:ascii="Symbol" w:hAnsi="Symbol"/>
      </w:rPr>
    </w:lvl>
    <w:lvl w:ilvl="4">
      <w:start w:val="1"/>
      <w:numFmt w:val="bullet"/>
      <w:lvlText w:val=""/>
      <w:lvlJc w:val="left"/>
      <w:pPr>
        <w:tabs>
          <w:tab w:val="num" w:pos="1936"/>
        </w:tabs>
        <w:ind w:left="1936" w:hanging="360"/>
      </w:pPr>
      <w:rPr>
        <w:rFonts w:ascii="Symbol" w:hAnsi="Symbol"/>
      </w:rPr>
    </w:lvl>
    <w:lvl w:ilvl="5">
      <w:start w:val="1"/>
      <w:numFmt w:val="bullet"/>
      <w:lvlText w:val=""/>
      <w:lvlJc w:val="left"/>
      <w:pPr>
        <w:tabs>
          <w:tab w:val="num" w:pos="2330"/>
        </w:tabs>
        <w:ind w:left="2330" w:hanging="360"/>
      </w:pPr>
      <w:rPr>
        <w:rFonts w:ascii="Symbol" w:hAnsi="Symbol"/>
      </w:rPr>
    </w:lvl>
    <w:lvl w:ilvl="6">
      <w:start w:val="1"/>
      <w:numFmt w:val="bullet"/>
      <w:lvlText w:val=""/>
      <w:lvlJc w:val="left"/>
      <w:pPr>
        <w:tabs>
          <w:tab w:val="num" w:pos="2724"/>
        </w:tabs>
        <w:ind w:left="2724" w:hanging="360"/>
      </w:pPr>
      <w:rPr>
        <w:rFonts w:ascii="Symbol" w:hAnsi="Symbol"/>
      </w:rPr>
    </w:lvl>
    <w:lvl w:ilvl="7">
      <w:start w:val="1"/>
      <w:numFmt w:val="bullet"/>
      <w:lvlText w:val=""/>
      <w:lvlJc w:val="left"/>
      <w:pPr>
        <w:tabs>
          <w:tab w:val="num" w:pos="3118"/>
        </w:tabs>
        <w:ind w:left="3118" w:hanging="360"/>
      </w:pPr>
      <w:rPr>
        <w:rFonts w:ascii="Symbol" w:hAnsi="Symbol"/>
      </w:rPr>
    </w:lvl>
    <w:lvl w:ilvl="8">
      <w:start w:val="1"/>
      <w:numFmt w:val="bullet"/>
      <w:lvlText w:val=""/>
      <w:lvlJc w:val="left"/>
      <w:pPr>
        <w:tabs>
          <w:tab w:val="num" w:pos="3512"/>
        </w:tabs>
        <w:ind w:left="3512" w:hanging="360"/>
      </w:pPr>
      <w:rPr>
        <w:rFonts w:ascii="Symbol" w:hAnsi="Symbol"/>
      </w:rPr>
    </w:lvl>
  </w:abstractNum>
  <w:abstractNum w:abstractNumId="15" w15:restartNumberingAfterBreak="0">
    <w:nsid w:val="060B1166"/>
    <w:multiLevelType w:val="hybridMultilevel"/>
    <w:tmpl w:val="6A967DC6"/>
    <w:lvl w:ilvl="0" w:tplc="BA6665E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82C3BBB"/>
    <w:multiLevelType w:val="hybridMultilevel"/>
    <w:tmpl w:val="5686ECDE"/>
    <w:lvl w:ilvl="0" w:tplc="288E3C34">
      <w:start w:val="2"/>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966463B"/>
    <w:multiLevelType w:val="multilevel"/>
    <w:tmpl w:val="F962A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5F2A3D"/>
    <w:multiLevelType w:val="hybridMultilevel"/>
    <w:tmpl w:val="EF96EFF0"/>
    <w:lvl w:ilvl="0" w:tplc="80EA266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tar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tar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tar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EF4E5E"/>
    <w:multiLevelType w:val="multilevel"/>
    <w:tmpl w:val="535E9E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416E7C"/>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15D02A7"/>
    <w:multiLevelType w:val="hybridMultilevel"/>
    <w:tmpl w:val="1D3E5986"/>
    <w:lvl w:ilvl="0" w:tplc="E5E41610">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A757D0"/>
    <w:multiLevelType w:val="hybridMultilevel"/>
    <w:tmpl w:val="B0B229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B170D7"/>
    <w:multiLevelType w:val="hybridMultilevel"/>
    <w:tmpl w:val="6BC83402"/>
    <w:lvl w:ilvl="0" w:tplc="B2A29452">
      <w:start w:val="2"/>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140BC5"/>
    <w:multiLevelType w:val="multilevel"/>
    <w:tmpl w:val="6916E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E13011"/>
    <w:multiLevelType w:val="hybridMultilevel"/>
    <w:tmpl w:val="8AD6A528"/>
    <w:lvl w:ilvl="0" w:tplc="C95C8572">
      <w:start w:val="2"/>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80235C7"/>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8"/>
  </w:num>
  <w:num w:numId="2">
    <w:abstractNumId w:val="19"/>
  </w:num>
  <w:num w:numId="3">
    <w:abstractNumId w:val="26"/>
  </w:num>
  <w:num w:numId="4">
    <w:abstractNumId w:val="20"/>
  </w:num>
  <w:num w:numId="5">
    <w:abstractNumId w:val="10"/>
  </w:num>
  <w:num w:numId="6">
    <w:abstractNumId w:val="8"/>
  </w:num>
  <w:num w:numId="7">
    <w:abstractNumId w:val="7"/>
  </w:num>
  <w:num w:numId="8">
    <w:abstractNumId w:val="9"/>
  </w:num>
  <w:num w:numId="9">
    <w:abstractNumId w:val="4"/>
  </w:num>
  <w:num w:numId="10">
    <w:abstractNumId w:val="3"/>
  </w:num>
  <w:num w:numId="11">
    <w:abstractNumId w:val="2"/>
  </w:num>
  <w:num w:numId="12">
    <w:abstractNumId w:val="1"/>
  </w:num>
  <w:num w:numId="13">
    <w:abstractNumId w:val="0"/>
  </w:num>
  <w:num w:numId="14">
    <w:abstractNumId w:val="6"/>
  </w:num>
  <w:num w:numId="15">
    <w:abstractNumId w:val="5"/>
  </w:num>
  <w:num w:numId="16">
    <w:abstractNumId w:val="15"/>
  </w:num>
  <w:num w:numId="17">
    <w:abstractNumId w:val="24"/>
  </w:num>
  <w:num w:numId="18">
    <w:abstractNumId w:val="17"/>
  </w:num>
  <w:num w:numId="19">
    <w:abstractNumId w:val="22"/>
  </w:num>
  <w:num w:numId="20">
    <w:abstractNumId w:val="21"/>
  </w:num>
  <w:num w:numId="21">
    <w:abstractNumId w:val="16"/>
  </w:num>
  <w:num w:numId="22">
    <w:abstractNumId w:val="25"/>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defaultTabStop w:val="36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307BF5"/>
    <w:rsid w:val="00001570"/>
    <w:rsid w:val="000017DF"/>
    <w:rsid w:val="00006B3D"/>
    <w:rsid w:val="0001309E"/>
    <w:rsid w:val="00014296"/>
    <w:rsid w:val="000170AC"/>
    <w:rsid w:val="00020B9A"/>
    <w:rsid w:val="00024F00"/>
    <w:rsid w:val="00024FD2"/>
    <w:rsid w:val="000277A2"/>
    <w:rsid w:val="00034F0D"/>
    <w:rsid w:val="000364C9"/>
    <w:rsid w:val="00040328"/>
    <w:rsid w:val="00040A18"/>
    <w:rsid w:val="00043DD8"/>
    <w:rsid w:val="000515BC"/>
    <w:rsid w:val="00052745"/>
    <w:rsid w:val="000535BE"/>
    <w:rsid w:val="0005649B"/>
    <w:rsid w:val="00057A24"/>
    <w:rsid w:val="000600DC"/>
    <w:rsid w:val="000601A5"/>
    <w:rsid w:val="000608B1"/>
    <w:rsid w:val="000629E8"/>
    <w:rsid w:val="00064C94"/>
    <w:rsid w:val="00067767"/>
    <w:rsid w:val="000701F5"/>
    <w:rsid w:val="000768C6"/>
    <w:rsid w:val="0008019D"/>
    <w:rsid w:val="00083A34"/>
    <w:rsid w:val="00083DC7"/>
    <w:rsid w:val="000840DC"/>
    <w:rsid w:val="0008504B"/>
    <w:rsid w:val="00091440"/>
    <w:rsid w:val="00092BF7"/>
    <w:rsid w:val="00095C79"/>
    <w:rsid w:val="00097CF3"/>
    <w:rsid w:val="000A3EBC"/>
    <w:rsid w:val="000B412F"/>
    <w:rsid w:val="000B421B"/>
    <w:rsid w:val="000B557F"/>
    <w:rsid w:val="000B698E"/>
    <w:rsid w:val="000C0519"/>
    <w:rsid w:val="000C34B4"/>
    <w:rsid w:val="000C58E3"/>
    <w:rsid w:val="000D06B6"/>
    <w:rsid w:val="000D4D7D"/>
    <w:rsid w:val="000D6789"/>
    <w:rsid w:val="000E5610"/>
    <w:rsid w:val="000E5C94"/>
    <w:rsid w:val="000E616B"/>
    <w:rsid w:val="000E6620"/>
    <w:rsid w:val="000F17EF"/>
    <w:rsid w:val="000F18DC"/>
    <w:rsid w:val="000F4762"/>
    <w:rsid w:val="0010131B"/>
    <w:rsid w:val="00101BE9"/>
    <w:rsid w:val="0010266D"/>
    <w:rsid w:val="001075B1"/>
    <w:rsid w:val="00110A4A"/>
    <w:rsid w:val="00110AB3"/>
    <w:rsid w:val="00114E7D"/>
    <w:rsid w:val="00117728"/>
    <w:rsid w:val="00121200"/>
    <w:rsid w:val="00121404"/>
    <w:rsid w:val="001215EC"/>
    <w:rsid w:val="00123A92"/>
    <w:rsid w:val="00123C94"/>
    <w:rsid w:val="00124102"/>
    <w:rsid w:val="001256D8"/>
    <w:rsid w:val="001259A1"/>
    <w:rsid w:val="00131864"/>
    <w:rsid w:val="001358E3"/>
    <w:rsid w:val="00135C7A"/>
    <w:rsid w:val="0014521F"/>
    <w:rsid w:val="0015238F"/>
    <w:rsid w:val="00152A90"/>
    <w:rsid w:val="001533F4"/>
    <w:rsid w:val="001543A6"/>
    <w:rsid w:val="0015585B"/>
    <w:rsid w:val="00157CAE"/>
    <w:rsid w:val="00160447"/>
    <w:rsid w:val="00161C97"/>
    <w:rsid w:val="00161DBF"/>
    <w:rsid w:val="00162479"/>
    <w:rsid w:val="0016250B"/>
    <w:rsid w:val="00163023"/>
    <w:rsid w:val="0016326D"/>
    <w:rsid w:val="001640C3"/>
    <w:rsid w:val="0016545F"/>
    <w:rsid w:val="0017368C"/>
    <w:rsid w:val="00174B48"/>
    <w:rsid w:val="001778D9"/>
    <w:rsid w:val="00180B37"/>
    <w:rsid w:val="00185772"/>
    <w:rsid w:val="001865B3"/>
    <w:rsid w:val="00186A40"/>
    <w:rsid w:val="00191092"/>
    <w:rsid w:val="00191ACF"/>
    <w:rsid w:val="00192E43"/>
    <w:rsid w:val="00195591"/>
    <w:rsid w:val="00195BA1"/>
    <w:rsid w:val="00195C8D"/>
    <w:rsid w:val="001A0493"/>
    <w:rsid w:val="001A1D30"/>
    <w:rsid w:val="001A3472"/>
    <w:rsid w:val="001A75E5"/>
    <w:rsid w:val="001A79EA"/>
    <w:rsid w:val="001B3F29"/>
    <w:rsid w:val="001B5A1F"/>
    <w:rsid w:val="001B6262"/>
    <w:rsid w:val="001B74F9"/>
    <w:rsid w:val="001C13BF"/>
    <w:rsid w:val="001C2BB7"/>
    <w:rsid w:val="001C5342"/>
    <w:rsid w:val="001C76CA"/>
    <w:rsid w:val="001D03EE"/>
    <w:rsid w:val="001D0CCD"/>
    <w:rsid w:val="001D2598"/>
    <w:rsid w:val="001D65B3"/>
    <w:rsid w:val="001E2D97"/>
    <w:rsid w:val="001E30F0"/>
    <w:rsid w:val="001E315E"/>
    <w:rsid w:val="001E3563"/>
    <w:rsid w:val="001E38D9"/>
    <w:rsid w:val="001E53F2"/>
    <w:rsid w:val="001F0A28"/>
    <w:rsid w:val="001F0D85"/>
    <w:rsid w:val="001F575A"/>
    <w:rsid w:val="002003DC"/>
    <w:rsid w:val="002011DA"/>
    <w:rsid w:val="00201308"/>
    <w:rsid w:val="00211FF2"/>
    <w:rsid w:val="00212B50"/>
    <w:rsid w:val="00216737"/>
    <w:rsid w:val="00216BCE"/>
    <w:rsid w:val="002170D9"/>
    <w:rsid w:val="002176B0"/>
    <w:rsid w:val="00220A48"/>
    <w:rsid w:val="002224CD"/>
    <w:rsid w:val="00227524"/>
    <w:rsid w:val="0023286E"/>
    <w:rsid w:val="00232ED3"/>
    <w:rsid w:val="002362A9"/>
    <w:rsid w:val="002362B8"/>
    <w:rsid w:val="00237DE9"/>
    <w:rsid w:val="00247894"/>
    <w:rsid w:val="00251D08"/>
    <w:rsid w:val="0025480D"/>
    <w:rsid w:val="00257479"/>
    <w:rsid w:val="0025767C"/>
    <w:rsid w:val="002614A0"/>
    <w:rsid w:val="00262F0A"/>
    <w:rsid w:val="00265F84"/>
    <w:rsid w:val="00266952"/>
    <w:rsid w:val="002678F3"/>
    <w:rsid w:val="00270BC8"/>
    <w:rsid w:val="00272CD6"/>
    <w:rsid w:val="0027561B"/>
    <w:rsid w:val="0027748C"/>
    <w:rsid w:val="00281569"/>
    <w:rsid w:val="0028183D"/>
    <w:rsid w:val="0029043E"/>
    <w:rsid w:val="00293B57"/>
    <w:rsid w:val="00295491"/>
    <w:rsid w:val="002A0D77"/>
    <w:rsid w:val="002A28C6"/>
    <w:rsid w:val="002A3AC0"/>
    <w:rsid w:val="002A65EA"/>
    <w:rsid w:val="002B1487"/>
    <w:rsid w:val="002B3B84"/>
    <w:rsid w:val="002B66C1"/>
    <w:rsid w:val="002B6CFB"/>
    <w:rsid w:val="002C0C65"/>
    <w:rsid w:val="002C25F2"/>
    <w:rsid w:val="002C694F"/>
    <w:rsid w:val="002C7337"/>
    <w:rsid w:val="002D0CA6"/>
    <w:rsid w:val="002D10BB"/>
    <w:rsid w:val="002D135A"/>
    <w:rsid w:val="002D383B"/>
    <w:rsid w:val="002D5B1D"/>
    <w:rsid w:val="002D61B9"/>
    <w:rsid w:val="002D7E12"/>
    <w:rsid w:val="002E1939"/>
    <w:rsid w:val="002E1D3A"/>
    <w:rsid w:val="002E51C1"/>
    <w:rsid w:val="002E59FA"/>
    <w:rsid w:val="002F419E"/>
    <w:rsid w:val="002F4862"/>
    <w:rsid w:val="002F6871"/>
    <w:rsid w:val="003001CB"/>
    <w:rsid w:val="00302583"/>
    <w:rsid w:val="00302842"/>
    <w:rsid w:val="00303E92"/>
    <w:rsid w:val="00305F8B"/>
    <w:rsid w:val="003060E8"/>
    <w:rsid w:val="00306463"/>
    <w:rsid w:val="0030750A"/>
    <w:rsid w:val="00307BF5"/>
    <w:rsid w:val="00312FEF"/>
    <w:rsid w:val="00314FDF"/>
    <w:rsid w:val="00323EA0"/>
    <w:rsid w:val="003245B7"/>
    <w:rsid w:val="00324723"/>
    <w:rsid w:val="003254AA"/>
    <w:rsid w:val="00326876"/>
    <w:rsid w:val="0033045B"/>
    <w:rsid w:val="00330A8C"/>
    <w:rsid w:val="00330F60"/>
    <w:rsid w:val="0033117B"/>
    <w:rsid w:val="00332C39"/>
    <w:rsid w:val="0033564B"/>
    <w:rsid w:val="0033658F"/>
    <w:rsid w:val="00341D57"/>
    <w:rsid w:val="00342139"/>
    <w:rsid w:val="00342704"/>
    <w:rsid w:val="00350270"/>
    <w:rsid w:val="00350428"/>
    <w:rsid w:val="00353D55"/>
    <w:rsid w:val="0035409C"/>
    <w:rsid w:val="0036105B"/>
    <w:rsid w:val="00361B1D"/>
    <w:rsid w:val="00361E7E"/>
    <w:rsid w:val="0036575C"/>
    <w:rsid w:val="00370EC6"/>
    <w:rsid w:val="00372CAF"/>
    <w:rsid w:val="00374F5E"/>
    <w:rsid w:val="00375452"/>
    <w:rsid w:val="00375779"/>
    <w:rsid w:val="00381B65"/>
    <w:rsid w:val="0038243D"/>
    <w:rsid w:val="003862B8"/>
    <w:rsid w:val="00386FC5"/>
    <w:rsid w:val="00387A58"/>
    <w:rsid w:val="0039055B"/>
    <w:rsid w:val="00390B32"/>
    <w:rsid w:val="003910EB"/>
    <w:rsid w:val="00391421"/>
    <w:rsid w:val="00391F73"/>
    <w:rsid w:val="003958AA"/>
    <w:rsid w:val="003A1D1C"/>
    <w:rsid w:val="003A1D36"/>
    <w:rsid w:val="003A204F"/>
    <w:rsid w:val="003A3B2E"/>
    <w:rsid w:val="003B1174"/>
    <w:rsid w:val="003B1F47"/>
    <w:rsid w:val="003B3059"/>
    <w:rsid w:val="003B7464"/>
    <w:rsid w:val="003D49FB"/>
    <w:rsid w:val="003D54BB"/>
    <w:rsid w:val="003D67A2"/>
    <w:rsid w:val="003D6E51"/>
    <w:rsid w:val="003E2EA5"/>
    <w:rsid w:val="003E363B"/>
    <w:rsid w:val="003E4580"/>
    <w:rsid w:val="003E461D"/>
    <w:rsid w:val="003E5495"/>
    <w:rsid w:val="003E5613"/>
    <w:rsid w:val="003E5824"/>
    <w:rsid w:val="003E7C1D"/>
    <w:rsid w:val="003F01B7"/>
    <w:rsid w:val="003F0FE3"/>
    <w:rsid w:val="003F2B14"/>
    <w:rsid w:val="003F6FE7"/>
    <w:rsid w:val="004042F5"/>
    <w:rsid w:val="00404918"/>
    <w:rsid w:val="0040696D"/>
    <w:rsid w:val="004103F9"/>
    <w:rsid w:val="004116CD"/>
    <w:rsid w:val="00411F60"/>
    <w:rsid w:val="00412D9F"/>
    <w:rsid w:val="00413F9B"/>
    <w:rsid w:val="00415953"/>
    <w:rsid w:val="00416DA2"/>
    <w:rsid w:val="00422E29"/>
    <w:rsid w:val="004252B1"/>
    <w:rsid w:val="00426A2B"/>
    <w:rsid w:val="00426E4E"/>
    <w:rsid w:val="004275E0"/>
    <w:rsid w:val="00430106"/>
    <w:rsid w:val="00432E2C"/>
    <w:rsid w:val="00440FCE"/>
    <w:rsid w:val="00441782"/>
    <w:rsid w:val="00442C04"/>
    <w:rsid w:val="0044406E"/>
    <w:rsid w:val="004441EE"/>
    <w:rsid w:val="00444403"/>
    <w:rsid w:val="004452F6"/>
    <w:rsid w:val="0044569A"/>
    <w:rsid w:val="00447BE2"/>
    <w:rsid w:val="00450967"/>
    <w:rsid w:val="00450DA7"/>
    <w:rsid w:val="00452AE7"/>
    <w:rsid w:val="00455585"/>
    <w:rsid w:val="004575BA"/>
    <w:rsid w:val="00461135"/>
    <w:rsid w:val="00461744"/>
    <w:rsid w:val="00461E4A"/>
    <w:rsid w:val="00462BCC"/>
    <w:rsid w:val="0047002D"/>
    <w:rsid w:val="00477F19"/>
    <w:rsid w:val="00487EB7"/>
    <w:rsid w:val="004968D5"/>
    <w:rsid w:val="004A0033"/>
    <w:rsid w:val="004A0B7E"/>
    <w:rsid w:val="004A1B9E"/>
    <w:rsid w:val="004A2723"/>
    <w:rsid w:val="004A3892"/>
    <w:rsid w:val="004A3C7F"/>
    <w:rsid w:val="004B07A0"/>
    <w:rsid w:val="004B26FD"/>
    <w:rsid w:val="004B2FC8"/>
    <w:rsid w:val="004B47D9"/>
    <w:rsid w:val="004B4E40"/>
    <w:rsid w:val="004B567C"/>
    <w:rsid w:val="004B580F"/>
    <w:rsid w:val="004C0509"/>
    <w:rsid w:val="004C6BF3"/>
    <w:rsid w:val="004D1F3E"/>
    <w:rsid w:val="004D2161"/>
    <w:rsid w:val="004D334E"/>
    <w:rsid w:val="004D572E"/>
    <w:rsid w:val="004D7066"/>
    <w:rsid w:val="004E17D5"/>
    <w:rsid w:val="004E421D"/>
    <w:rsid w:val="004E42B2"/>
    <w:rsid w:val="004E67F7"/>
    <w:rsid w:val="004E69F0"/>
    <w:rsid w:val="004E6CBF"/>
    <w:rsid w:val="004E78CE"/>
    <w:rsid w:val="004F3666"/>
    <w:rsid w:val="004F7954"/>
    <w:rsid w:val="00503C48"/>
    <w:rsid w:val="00506B67"/>
    <w:rsid w:val="00506E2D"/>
    <w:rsid w:val="00515A1A"/>
    <w:rsid w:val="00516A30"/>
    <w:rsid w:val="00516FEC"/>
    <w:rsid w:val="00521CB0"/>
    <w:rsid w:val="00522653"/>
    <w:rsid w:val="00522B70"/>
    <w:rsid w:val="00522DC3"/>
    <w:rsid w:val="00522E53"/>
    <w:rsid w:val="00523743"/>
    <w:rsid w:val="0052593E"/>
    <w:rsid w:val="00530CB8"/>
    <w:rsid w:val="00531872"/>
    <w:rsid w:val="0053349D"/>
    <w:rsid w:val="00535B89"/>
    <w:rsid w:val="00542510"/>
    <w:rsid w:val="00542A9A"/>
    <w:rsid w:val="005475D7"/>
    <w:rsid w:val="00555955"/>
    <w:rsid w:val="00556EFA"/>
    <w:rsid w:val="005608B4"/>
    <w:rsid w:val="0056202C"/>
    <w:rsid w:val="00566B2F"/>
    <w:rsid w:val="005703AA"/>
    <w:rsid w:val="00571838"/>
    <w:rsid w:val="005726CF"/>
    <w:rsid w:val="005820E5"/>
    <w:rsid w:val="00582916"/>
    <w:rsid w:val="0058302A"/>
    <w:rsid w:val="005863A2"/>
    <w:rsid w:val="00587456"/>
    <w:rsid w:val="00587A04"/>
    <w:rsid w:val="00590393"/>
    <w:rsid w:val="00590887"/>
    <w:rsid w:val="0059089F"/>
    <w:rsid w:val="005926FC"/>
    <w:rsid w:val="00597ABD"/>
    <w:rsid w:val="005A3D48"/>
    <w:rsid w:val="005A4984"/>
    <w:rsid w:val="005A63F0"/>
    <w:rsid w:val="005A7364"/>
    <w:rsid w:val="005A759A"/>
    <w:rsid w:val="005B1969"/>
    <w:rsid w:val="005B3282"/>
    <w:rsid w:val="005B3EE8"/>
    <w:rsid w:val="005B784B"/>
    <w:rsid w:val="005B7C8A"/>
    <w:rsid w:val="005C255D"/>
    <w:rsid w:val="005C67AD"/>
    <w:rsid w:val="005D0BE2"/>
    <w:rsid w:val="005D1981"/>
    <w:rsid w:val="005D1CDA"/>
    <w:rsid w:val="005D4ECF"/>
    <w:rsid w:val="005D7FA4"/>
    <w:rsid w:val="005D7FD4"/>
    <w:rsid w:val="005E29BD"/>
    <w:rsid w:val="005E2D99"/>
    <w:rsid w:val="005E4DC3"/>
    <w:rsid w:val="005E73D9"/>
    <w:rsid w:val="005F3DCE"/>
    <w:rsid w:val="005F3E71"/>
    <w:rsid w:val="005F5F5B"/>
    <w:rsid w:val="005F774F"/>
    <w:rsid w:val="00601EEB"/>
    <w:rsid w:val="00602C93"/>
    <w:rsid w:val="0060555C"/>
    <w:rsid w:val="006057DD"/>
    <w:rsid w:val="00610371"/>
    <w:rsid w:val="00610EAE"/>
    <w:rsid w:val="00610ED9"/>
    <w:rsid w:val="006121C0"/>
    <w:rsid w:val="00612B7C"/>
    <w:rsid w:val="00613D4C"/>
    <w:rsid w:val="00616944"/>
    <w:rsid w:val="006172E6"/>
    <w:rsid w:val="0062045C"/>
    <w:rsid w:val="00620CF6"/>
    <w:rsid w:val="00621D6E"/>
    <w:rsid w:val="00624BA3"/>
    <w:rsid w:val="0063120D"/>
    <w:rsid w:val="00635366"/>
    <w:rsid w:val="006402EB"/>
    <w:rsid w:val="00641543"/>
    <w:rsid w:val="00643F2D"/>
    <w:rsid w:val="0064561E"/>
    <w:rsid w:val="006458A6"/>
    <w:rsid w:val="006461C4"/>
    <w:rsid w:val="00652EBB"/>
    <w:rsid w:val="006545A8"/>
    <w:rsid w:val="006546CC"/>
    <w:rsid w:val="00661DDB"/>
    <w:rsid w:val="00666528"/>
    <w:rsid w:val="00667149"/>
    <w:rsid w:val="00671DCE"/>
    <w:rsid w:val="0067244F"/>
    <w:rsid w:val="006725AE"/>
    <w:rsid w:val="00680005"/>
    <w:rsid w:val="00680E7F"/>
    <w:rsid w:val="00680FCF"/>
    <w:rsid w:val="00682213"/>
    <w:rsid w:val="00683F5C"/>
    <w:rsid w:val="00685BF6"/>
    <w:rsid w:val="00690F05"/>
    <w:rsid w:val="0069541D"/>
    <w:rsid w:val="006A1696"/>
    <w:rsid w:val="006A376A"/>
    <w:rsid w:val="006A5186"/>
    <w:rsid w:val="006B5338"/>
    <w:rsid w:val="006C0029"/>
    <w:rsid w:val="006C04B0"/>
    <w:rsid w:val="006C0CD4"/>
    <w:rsid w:val="006C1B89"/>
    <w:rsid w:val="006C33E3"/>
    <w:rsid w:val="006C3B8A"/>
    <w:rsid w:val="006C5638"/>
    <w:rsid w:val="006C6C0C"/>
    <w:rsid w:val="006D038A"/>
    <w:rsid w:val="006D04A3"/>
    <w:rsid w:val="006D3493"/>
    <w:rsid w:val="006D3D73"/>
    <w:rsid w:val="006D5AFA"/>
    <w:rsid w:val="006D7EE3"/>
    <w:rsid w:val="006E0056"/>
    <w:rsid w:val="006E3F3A"/>
    <w:rsid w:val="006E7E08"/>
    <w:rsid w:val="006F128A"/>
    <w:rsid w:val="006F3349"/>
    <w:rsid w:val="00702C65"/>
    <w:rsid w:val="0070383A"/>
    <w:rsid w:val="00705909"/>
    <w:rsid w:val="00707CF1"/>
    <w:rsid w:val="00711041"/>
    <w:rsid w:val="00714DE9"/>
    <w:rsid w:val="00714DF9"/>
    <w:rsid w:val="00715BFB"/>
    <w:rsid w:val="00717942"/>
    <w:rsid w:val="00727260"/>
    <w:rsid w:val="0073047F"/>
    <w:rsid w:val="00733D71"/>
    <w:rsid w:val="0073761A"/>
    <w:rsid w:val="007420E1"/>
    <w:rsid w:val="00742C8B"/>
    <w:rsid w:val="00746FBC"/>
    <w:rsid w:val="007511F3"/>
    <w:rsid w:val="0075235F"/>
    <w:rsid w:val="00754BD6"/>
    <w:rsid w:val="00757A13"/>
    <w:rsid w:val="007607F9"/>
    <w:rsid w:val="00761134"/>
    <w:rsid w:val="00761875"/>
    <w:rsid w:val="00762516"/>
    <w:rsid w:val="0076473D"/>
    <w:rsid w:val="00766424"/>
    <w:rsid w:val="00766686"/>
    <w:rsid w:val="007666E8"/>
    <w:rsid w:val="00767093"/>
    <w:rsid w:val="00767CF3"/>
    <w:rsid w:val="00771241"/>
    <w:rsid w:val="00773730"/>
    <w:rsid w:val="00774948"/>
    <w:rsid w:val="00776A5B"/>
    <w:rsid w:val="007802EA"/>
    <w:rsid w:val="00781671"/>
    <w:rsid w:val="007820C7"/>
    <w:rsid w:val="00784EEF"/>
    <w:rsid w:val="00784FB3"/>
    <w:rsid w:val="0078513C"/>
    <w:rsid w:val="00785D33"/>
    <w:rsid w:val="00787194"/>
    <w:rsid w:val="00795EED"/>
    <w:rsid w:val="00797406"/>
    <w:rsid w:val="007A1EE1"/>
    <w:rsid w:val="007A32F4"/>
    <w:rsid w:val="007A4312"/>
    <w:rsid w:val="007B00EF"/>
    <w:rsid w:val="007B1769"/>
    <w:rsid w:val="007B58B4"/>
    <w:rsid w:val="007B5C36"/>
    <w:rsid w:val="007B6106"/>
    <w:rsid w:val="007B74E2"/>
    <w:rsid w:val="007C18A0"/>
    <w:rsid w:val="007C3591"/>
    <w:rsid w:val="007C56AC"/>
    <w:rsid w:val="007C7449"/>
    <w:rsid w:val="007D045B"/>
    <w:rsid w:val="007D0580"/>
    <w:rsid w:val="007D10CA"/>
    <w:rsid w:val="007D123B"/>
    <w:rsid w:val="007D1338"/>
    <w:rsid w:val="007D13C5"/>
    <w:rsid w:val="007D1833"/>
    <w:rsid w:val="007D5246"/>
    <w:rsid w:val="007D6327"/>
    <w:rsid w:val="007E44FF"/>
    <w:rsid w:val="007E5247"/>
    <w:rsid w:val="007F0FFE"/>
    <w:rsid w:val="007F1D6F"/>
    <w:rsid w:val="007F54E4"/>
    <w:rsid w:val="007F78F2"/>
    <w:rsid w:val="00802CB7"/>
    <w:rsid w:val="00803094"/>
    <w:rsid w:val="008031BF"/>
    <w:rsid w:val="00803826"/>
    <w:rsid w:val="00803D1E"/>
    <w:rsid w:val="00803EAF"/>
    <w:rsid w:val="008055E9"/>
    <w:rsid w:val="00806672"/>
    <w:rsid w:val="00807D17"/>
    <w:rsid w:val="008103A5"/>
    <w:rsid w:val="00810A5B"/>
    <w:rsid w:val="00811555"/>
    <w:rsid w:val="00811BC5"/>
    <w:rsid w:val="00811C33"/>
    <w:rsid w:val="00813833"/>
    <w:rsid w:val="00813A73"/>
    <w:rsid w:val="00815252"/>
    <w:rsid w:val="00816402"/>
    <w:rsid w:val="008167DB"/>
    <w:rsid w:val="00823D6E"/>
    <w:rsid w:val="00825FF7"/>
    <w:rsid w:val="00827299"/>
    <w:rsid w:val="008277C8"/>
    <w:rsid w:val="00834D41"/>
    <w:rsid w:val="00837C74"/>
    <w:rsid w:val="008400D1"/>
    <w:rsid w:val="00840A40"/>
    <w:rsid w:val="0084727E"/>
    <w:rsid w:val="008569D2"/>
    <w:rsid w:val="00856AF8"/>
    <w:rsid w:val="00856D04"/>
    <w:rsid w:val="00857EE0"/>
    <w:rsid w:val="0086567D"/>
    <w:rsid w:val="00867BFE"/>
    <w:rsid w:val="008708F7"/>
    <w:rsid w:val="00870E80"/>
    <w:rsid w:val="0088177D"/>
    <w:rsid w:val="00881DEB"/>
    <w:rsid w:val="0088330A"/>
    <w:rsid w:val="00884F4E"/>
    <w:rsid w:val="00886A03"/>
    <w:rsid w:val="00886A29"/>
    <w:rsid w:val="008924DC"/>
    <w:rsid w:val="00892B65"/>
    <w:rsid w:val="0089464B"/>
    <w:rsid w:val="0089595E"/>
    <w:rsid w:val="008A0B64"/>
    <w:rsid w:val="008A1601"/>
    <w:rsid w:val="008A1AA6"/>
    <w:rsid w:val="008A28E8"/>
    <w:rsid w:val="008A45D2"/>
    <w:rsid w:val="008A4ABE"/>
    <w:rsid w:val="008A6663"/>
    <w:rsid w:val="008A7A1B"/>
    <w:rsid w:val="008B3138"/>
    <w:rsid w:val="008B582C"/>
    <w:rsid w:val="008B6515"/>
    <w:rsid w:val="008C0695"/>
    <w:rsid w:val="008C1F69"/>
    <w:rsid w:val="008C3711"/>
    <w:rsid w:val="008C3780"/>
    <w:rsid w:val="008C381E"/>
    <w:rsid w:val="008C3D77"/>
    <w:rsid w:val="008C73F0"/>
    <w:rsid w:val="008D250C"/>
    <w:rsid w:val="008D2D27"/>
    <w:rsid w:val="008D3549"/>
    <w:rsid w:val="008D6CA4"/>
    <w:rsid w:val="008E171B"/>
    <w:rsid w:val="008E1A00"/>
    <w:rsid w:val="008E3D55"/>
    <w:rsid w:val="008E4622"/>
    <w:rsid w:val="008E5B45"/>
    <w:rsid w:val="008F084C"/>
    <w:rsid w:val="008F1237"/>
    <w:rsid w:val="008F240D"/>
    <w:rsid w:val="00901605"/>
    <w:rsid w:val="00902ADD"/>
    <w:rsid w:val="00904D80"/>
    <w:rsid w:val="009054AC"/>
    <w:rsid w:val="009059AA"/>
    <w:rsid w:val="00915911"/>
    <w:rsid w:val="0092029F"/>
    <w:rsid w:val="0092051A"/>
    <w:rsid w:val="00920848"/>
    <w:rsid w:val="009225B2"/>
    <w:rsid w:val="00925F2A"/>
    <w:rsid w:val="00926D53"/>
    <w:rsid w:val="00927170"/>
    <w:rsid w:val="009272FA"/>
    <w:rsid w:val="0093089E"/>
    <w:rsid w:val="00930D6D"/>
    <w:rsid w:val="00931301"/>
    <w:rsid w:val="00942839"/>
    <w:rsid w:val="009432E6"/>
    <w:rsid w:val="00945B83"/>
    <w:rsid w:val="00946057"/>
    <w:rsid w:val="00955405"/>
    <w:rsid w:val="00960F17"/>
    <w:rsid w:val="00961D5F"/>
    <w:rsid w:val="00963CDD"/>
    <w:rsid w:val="00970189"/>
    <w:rsid w:val="00970230"/>
    <w:rsid w:val="00970AA2"/>
    <w:rsid w:val="009742CE"/>
    <w:rsid w:val="00975063"/>
    <w:rsid w:val="00976968"/>
    <w:rsid w:val="00980C8A"/>
    <w:rsid w:val="0098330B"/>
    <w:rsid w:val="00985CC3"/>
    <w:rsid w:val="00986250"/>
    <w:rsid w:val="00987050"/>
    <w:rsid w:val="00993065"/>
    <w:rsid w:val="0099369B"/>
    <w:rsid w:val="00993FFA"/>
    <w:rsid w:val="00995A81"/>
    <w:rsid w:val="009967C8"/>
    <w:rsid w:val="0099735D"/>
    <w:rsid w:val="009A14FA"/>
    <w:rsid w:val="009A19FA"/>
    <w:rsid w:val="009A246F"/>
    <w:rsid w:val="009A2BA8"/>
    <w:rsid w:val="009A3C3A"/>
    <w:rsid w:val="009B04EE"/>
    <w:rsid w:val="009B2607"/>
    <w:rsid w:val="009B2AA3"/>
    <w:rsid w:val="009B3F33"/>
    <w:rsid w:val="009B515C"/>
    <w:rsid w:val="009B5497"/>
    <w:rsid w:val="009B62B2"/>
    <w:rsid w:val="009B753D"/>
    <w:rsid w:val="009B7C85"/>
    <w:rsid w:val="009C6C46"/>
    <w:rsid w:val="009D07BA"/>
    <w:rsid w:val="009D0ED7"/>
    <w:rsid w:val="009D0F36"/>
    <w:rsid w:val="009D622A"/>
    <w:rsid w:val="009F1C12"/>
    <w:rsid w:val="009F59B3"/>
    <w:rsid w:val="009F5F08"/>
    <w:rsid w:val="00A076E0"/>
    <w:rsid w:val="00A11A80"/>
    <w:rsid w:val="00A136A7"/>
    <w:rsid w:val="00A139EA"/>
    <w:rsid w:val="00A1681A"/>
    <w:rsid w:val="00A17555"/>
    <w:rsid w:val="00A21C0D"/>
    <w:rsid w:val="00A24B48"/>
    <w:rsid w:val="00A2540F"/>
    <w:rsid w:val="00A25DDE"/>
    <w:rsid w:val="00A26C09"/>
    <w:rsid w:val="00A273D6"/>
    <w:rsid w:val="00A306C5"/>
    <w:rsid w:val="00A34F7D"/>
    <w:rsid w:val="00A35497"/>
    <w:rsid w:val="00A374E0"/>
    <w:rsid w:val="00A37DB3"/>
    <w:rsid w:val="00A4212D"/>
    <w:rsid w:val="00A42DF7"/>
    <w:rsid w:val="00A47B8E"/>
    <w:rsid w:val="00A52245"/>
    <w:rsid w:val="00A52DAF"/>
    <w:rsid w:val="00A578ED"/>
    <w:rsid w:val="00A612E0"/>
    <w:rsid w:val="00A61C43"/>
    <w:rsid w:val="00A66770"/>
    <w:rsid w:val="00A7338E"/>
    <w:rsid w:val="00A759D0"/>
    <w:rsid w:val="00A75BF7"/>
    <w:rsid w:val="00A825AD"/>
    <w:rsid w:val="00A83669"/>
    <w:rsid w:val="00A84C92"/>
    <w:rsid w:val="00A84D16"/>
    <w:rsid w:val="00A920F4"/>
    <w:rsid w:val="00A94ABF"/>
    <w:rsid w:val="00A95AB9"/>
    <w:rsid w:val="00A9616C"/>
    <w:rsid w:val="00A97BC3"/>
    <w:rsid w:val="00AA04FA"/>
    <w:rsid w:val="00AA585A"/>
    <w:rsid w:val="00AB409D"/>
    <w:rsid w:val="00AB6AA7"/>
    <w:rsid w:val="00AB74ED"/>
    <w:rsid w:val="00AC0650"/>
    <w:rsid w:val="00AC1AE0"/>
    <w:rsid w:val="00AC2D83"/>
    <w:rsid w:val="00AC3A87"/>
    <w:rsid w:val="00AC3D32"/>
    <w:rsid w:val="00AC4C89"/>
    <w:rsid w:val="00AD076E"/>
    <w:rsid w:val="00AD1548"/>
    <w:rsid w:val="00AD2201"/>
    <w:rsid w:val="00AD28F9"/>
    <w:rsid w:val="00AD3D98"/>
    <w:rsid w:val="00AE0B2D"/>
    <w:rsid w:val="00AE2AFE"/>
    <w:rsid w:val="00AE4E59"/>
    <w:rsid w:val="00AF156A"/>
    <w:rsid w:val="00AF2EC4"/>
    <w:rsid w:val="00AF2FC2"/>
    <w:rsid w:val="00AF38BF"/>
    <w:rsid w:val="00AF4487"/>
    <w:rsid w:val="00AF5612"/>
    <w:rsid w:val="00AF5650"/>
    <w:rsid w:val="00AF60B6"/>
    <w:rsid w:val="00AF63F5"/>
    <w:rsid w:val="00AF70F3"/>
    <w:rsid w:val="00B02FAE"/>
    <w:rsid w:val="00B054FD"/>
    <w:rsid w:val="00B10633"/>
    <w:rsid w:val="00B107AB"/>
    <w:rsid w:val="00B13787"/>
    <w:rsid w:val="00B140F0"/>
    <w:rsid w:val="00B145FB"/>
    <w:rsid w:val="00B15F41"/>
    <w:rsid w:val="00B17063"/>
    <w:rsid w:val="00B17F6B"/>
    <w:rsid w:val="00B22975"/>
    <w:rsid w:val="00B22FDC"/>
    <w:rsid w:val="00B23A76"/>
    <w:rsid w:val="00B24493"/>
    <w:rsid w:val="00B24E5E"/>
    <w:rsid w:val="00B279D5"/>
    <w:rsid w:val="00B34A29"/>
    <w:rsid w:val="00B35BB3"/>
    <w:rsid w:val="00B50D9A"/>
    <w:rsid w:val="00B53F0A"/>
    <w:rsid w:val="00B5428F"/>
    <w:rsid w:val="00B549F7"/>
    <w:rsid w:val="00B55601"/>
    <w:rsid w:val="00B712AC"/>
    <w:rsid w:val="00B73337"/>
    <w:rsid w:val="00B83D33"/>
    <w:rsid w:val="00B8511E"/>
    <w:rsid w:val="00B87E7F"/>
    <w:rsid w:val="00B9113B"/>
    <w:rsid w:val="00B919DD"/>
    <w:rsid w:val="00B92A63"/>
    <w:rsid w:val="00B946CC"/>
    <w:rsid w:val="00B96590"/>
    <w:rsid w:val="00B9786E"/>
    <w:rsid w:val="00BA1C57"/>
    <w:rsid w:val="00BA2D6F"/>
    <w:rsid w:val="00BA763F"/>
    <w:rsid w:val="00BC24BB"/>
    <w:rsid w:val="00BC2FD2"/>
    <w:rsid w:val="00BC3959"/>
    <w:rsid w:val="00BC3EAB"/>
    <w:rsid w:val="00BC5175"/>
    <w:rsid w:val="00BC63FD"/>
    <w:rsid w:val="00BC7072"/>
    <w:rsid w:val="00BC74AF"/>
    <w:rsid w:val="00BD269E"/>
    <w:rsid w:val="00BD3F4D"/>
    <w:rsid w:val="00BD4086"/>
    <w:rsid w:val="00BD5DD3"/>
    <w:rsid w:val="00BE058C"/>
    <w:rsid w:val="00BE78D3"/>
    <w:rsid w:val="00BF0FF5"/>
    <w:rsid w:val="00BF1F74"/>
    <w:rsid w:val="00BF351C"/>
    <w:rsid w:val="00BF44BF"/>
    <w:rsid w:val="00BF57CB"/>
    <w:rsid w:val="00BF6EB7"/>
    <w:rsid w:val="00C0084F"/>
    <w:rsid w:val="00C0170E"/>
    <w:rsid w:val="00C02EC3"/>
    <w:rsid w:val="00C0325A"/>
    <w:rsid w:val="00C04462"/>
    <w:rsid w:val="00C07332"/>
    <w:rsid w:val="00C0781B"/>
    <w:rsid w:val="00C10EAC"/>
    <w:rsid w:val="00C12566"/>
    <w:rsid w:val="00C125D6"/>
    <w:rsid w:val="00C14DE9"/>
    <w:rsid w:val="00C168C2"/>
    <w:rsid w:val="00C21265"/>
    <w:rsid w:val="00C21989"/>
    <w:rsid w:val="00C23AA1"/>
    <w:rsid w:val="00C26A46"/>
    <w:rsid w:val="00C31508"/>
    <w:rsid w:val="00C32050"/>
    <w:rsid w:val="00C3273B"/>
    <w:rsid w:val="00C33333"/>
    <w:rsid w:val="00C343A7"/>
    <w:rsid w:val="00C35905"/>
    <w:rsid w:val="00C367DE"/>
    <w:rsid w:val="00C37B9A"/>
    <w:rsid w:val="00C44E38"/>
    <w:rsid w:val="00C46C46"/>
    <w:rsid w:val="00C47D67"/>
    <w:rsid w:val="00C5213C"/>
    <w:rsid w:val="00C52AFA"/>
    <w:rsid w:val="00C55B10"/>
    <w:rsid w:val="00C63096"/>
    <w:rsid w:val="00C63AD2"/>
    <w:rsid w:val="00C64200"/>
    <w:rsid w:val="00C64643"/>
    <w:rsid w:val="00C806B3"/>
    <w:rsid w:val="00C80D82"/>
    <w:rsid w:val="00C82B2B"/>
    <w:rsid w:val="00C9009E"/>
    <w:rsid w:val="00C95F05"/>
    <w:rsid w:val="00CA1876"/>
    <w:rsid w:val="00CA1D56"/>
    <w:rsid w:val="00CA35BC"/>
    <w:rsid w:val="00CA59D0"/>
    <w:rsid w:val="00CA6728"/>
    <w:rsid w:val="00CA77B4"/>
    <w:rsid w:val="00CB10F0"/>
    <w:rsid w:val="00CB1B20"/>
    <w:rsid w:val="00CB3967"/>
    <w:rsid w:val="00CB3E64"/>
    <w:rsid w:val="00CB5A81"/>
    <w:rsid w:val="00CB75E9"/>
    <w:rsid w:val="00CC211A"/>
    <w:rsid w:val="00CC2B9A"/>
    <w:rsid w:val="00CC357C"/>
    <w:rsid w:val="00CC37D7"/>
    <w:rsid w:val="00CC4AB2"/>
    <w:rsid w:val="00CC50A4"/>
    <w:rsid w:val="00CD06C7"/>
    <w:rsid w:val="00CD255B"/>
    <w:rsid w:val="00CD605F"/>
    <w:rsid w:val="00CD770F"/>
    <w:rsid w:val="00CE3FA7"/>
    <w:rsid w:val="00CE510A"/>
    <w:rsid w:val="00CE5224"/>
    <w:rsid w:val="00D00611"/>
    <w:rsid w:val="00D00CE7"/>
    <w:rsid w:val="00D03F06"/>
    <w:rsid w:val="00D050C7"/>
    <w:rsid w:val="00D06058"/>
    <w:rsid w:val="00D07D4A"/>
    <w:rsid w:val="00D13E63"/>
    <w:rsid w:val="00D153C7"/>
    <w:rsid w:val="00D21816"/>
    <w:rsid w:val="00D24636"/>
    <w:rsid w:val="00D33323"/>
    <w:rsid w:val="00D33E1A"/>
    <w:rsid w:val="00D36B2F"/>
    <w:rsid w:val="00D41CE7"/>
    <w:rsid w:val="00D441B3"/>
    <w:rsid w:val="00D44E5C"/>
    <w:rsid w:val="00D44F3A"/>
    <w:rsid w:val="00D45FCF"/>
    <w:rsid w:val="00D47F20"/>
    <w:rsid w:val="00D52071"/>
    <w:rsid w:val="00D54C85"/>
    <w:rsid w:val="00D5733D"/>
    <w:rsid w:val="00D57B3C"/>
    <w:rsid w:val="00D60E60"/>
    <w:rsid w:val="00D667E5"/>
    <w:rsid w:val="00D70216"/>
    <w:rsid w:val="00D702F4"/>
    <w:rsid w:val="00D70D65"/>
    <w:rsid w:val="00D71D8A"/>
    <w:rsid w:val="00D74B88"/>
    <w:rsid w:val="00D75920"/>
    <w:rsid w:val="00D779B4"/>
    <w:rsid w:val="00D8338D"/>
    <w:rsid w:val="00D84191"/>
    <w:rsid w:val="00D90C52"/>
    <w:rsid w:val="00D93CDE"/>
    <w:rsid w:val="00D94480"/>
    <w:rsid w:val="00DA054B"/>
    <w:rsid w:val="00DA0FD8"/>
    <w:rsid w:val="00DA1A27"/>
    <w:rsid w:val="00DA2F72"/>
    <w:rsid w:val="00DA582F"/>
    <w:rsid w:val="00DA7824"/>
    <w:rsid w:val="00DB0727"/>
    <w:rsid w:val="00DB5B76"/>
    <w:rsid w:val="00DB5E8A"/>
    <w:rsid w:val="00DB76B8"/>
    <w:rsid w:val="00DC0192"/>
    <w:rsid w:val="00DC0530"/>
    <w:rsid w:val="00DC74E0"/>
    <w:rsid w:val="00DD5F67"/>
    <w:rsid w:val="00DE2718"/>
    <w:rsid w:val="00DE3E24"/>
    <w:rsid w:val="00DE4D12"/>
    <w:rsid w:val="00DE53B1"/>
    <w:rsid w:val="00DE578B"/>
    <w:rsid w:val="00DE6665"/>
    <w:rsid w:val="00DF1438"/>
    <w:rsid w:val="00DF3089"/>
    <w:rsid w:val="00DF4F22"/>
    <w:rsid w:val="00DF6350"/>
    <w:rsid w:val="00DF7B3D"/>
    <w:rsid w:val="00E005B5"/>
    <w:rsid w:val="00E0108F"/>
    <w:rsid w:val="00E02CE9"/>
    <w:rsid w:val="00E10361"/>
    <w:rsid w:val="00E12803"/>
    <w:rsid w:val="00E1314F"/>
    <w:rsid w:val="00E155DD"/>
    <w:rsid w:val="00E20861"/>
    <w:rsid w:val="00E20B7B"/>
    <w:rsid w:val="00E30140"/>
    <w:rsid w:val="00E30B7D"/>
    <w:rsid w:val="00E3121D"/>
    <w:rsid w:val="00E32C3E"/>
    <w:rsid w:val="00E355C3"/>
    <w:rsid w:val="00E36349"/>
    <w:rsid w:val="00E36F5C"/>
    <w:rsid w:val="00E37102"/>
    <w:rsid w:val="00E4326E"/>
    <w:rsid w:val="00E44880"/>
    <w:rsid w:val="00E44891"/>
    <w:rsid w:val="00E451AC"/>
    <w:rsid w:val="00E50BDC"/>
    <w:rsid w:val="00E530AB"/>
    <w:rsid w:val="00E57F0B"/>
    <w:rsid w:val="00E57F2E"/>
    <w:rsid w:val="00E637B9"/>
    <w:rsid w:val="00E71377"/>
    <w:rsid w:val="00E72D7F"/>
    <w:rsid w:val="00E76222"/>
    <w:rsid w:val="00E8388C"/>
    <w:rsid w:val="00E84780"/>
    <w:rsid w:val="00E84FB4"/>
    <w:rsid w:val="00E87441"/>
    <w:rsid w:val="00E92E2B"/>
    <w:rsid w:val="00E95420"/>
    <w:rsid w:val="00EA0AC7"/>
    <w:rsid w:val="00EA1266"/>
    <w:rsid w:val="00EA2456"/>
    <w:rsid w:val="00EA294C"/>
    <w:rsid w:val="00EA3184"/>
    <w:rsid w:val="00EA354C"/>
    <w:rsid w:val="00EA43D8"/>
    <w:rsid w:val="00EB1E44"/>
    <w:rsid w:val="00EB66C7"/>
    <w:rsid w:val="00EB7979"/>
    <w:rsid w:val="00EB7E4E"/>
    <w:rsid w:val="00EC03E0"/>
    <w:rsid w:val="00EC7292"/>
    <w:rsid w:val="00ED1582"/>
    <w:rsid w:val="00EE0DA9"/>
    <w:rsid w:val="00EE392D"/>
    <w:rsid w:val="00EE4290"/>
    <w:rsid w:val="00EE4FD8"/>
    <w:rsid w:val="00EE76B7"/>
    <w:rsid w:val="00EF48BA"/>
    <w:rsid w:val="00EF5D6F"/>
    <w:rsid w:val="00EF7CEA"/>
    <w:rsid w:val="00F012D8"/>
    <w:rsid w:val="00F02B27"/>
    <w:rsid w:val="00F03872"/>
    <w:rsid w:val="00F04049"/>
    <w:rsid w:val="00F040CB"/>
    <w:rsid w:val="00F06740"/>
    <w:rsid w:val="00F07D89"/>
    <w:rsid w:val="00F17237"/>
    <w:rsid w:val="00F20633"/>
    <w:rsid w:val="00F20E93"/>
    <w:rsid w:val="00F216EC"/>
    <w:rsid w:val="00F23F1A"/>
    <w:rsid w:val="00F2505E"/>
    <w:rsid w:val="00F300F9"/>
    <w:rsid w:val="00F40B4F"/>
    <w:rsid w:val="00F40E5C"/>
    <w:rsid w:val="00F412AD"/>
    <w:rsid w:val="00F41B43"/>
    <w:rsid w:val="00F4369A"/>
    <w:rsid w:val="00F43BBB"/>
    <w:rsid w:val="00F45B6E"/>
    <w:rsid w:val="00F53708"/>
    <w:rsid w:val="00F53A26"/>
    <w:rsid w:val="00F56FCB"/>
    <w:rsid w:val="00F5798D"/>
    <w:rsid w:val="00F62DD4"/>
    <w:rsid w:val="00F6601B"/>
    <w:rsid w:val="00F670AD"/>
    <w:rsid w:val="00F67893"/>
    <w:rsid w:val="00F67969"/>
    <w:rsid w:val="00F7191A"/>
    <w:rsid w:val="00F72042"/>
    <w:rsid w:val="00F72552"/>
    <w:rsid w:val="00F73E08"/>
    <w:rsid w:val="00F749DE"/>
    <w:rsid w:val="00F765C6"/>
    <w:rsid w:val="00F80136"/>
    <w:rsid w:val="00F826CD"/>
    <w:rsid w:val="00F82DF0"/>
    <w:rsid w:val="00F8496E"/>
    <w:rsid w:val="00F85427"/>
    <w:rsid w:val="00F92131"/>
    <w:rsid w:val="00F929ED"/>
    <w:rsid w:val="00F92BA3"/>
    <w:rsid w:val="00F93DE1"/>
    <w:rsid w:val="00FA0111"/>
    <w:rsid w:val="00FA0237"/>
    <w:rsid w:val="00FA0CC0"/>
    <w:rsid w:val="00FA570C"/>
    <w:rsid w:val="00FA5E35"/>
    <w:rsid w:val="00FA7082"/>
    <w:rsid w:val="00FB04F7"/>
    <w:rsid w:val="00FB064B"/>
    <w:rsid w:val="00FB42F0"/>
    <w:rsid w:val="00FB68FF"/>
    <w:rsid w:val="00FC0776"/>
    <w:rsid w:val="00FC1FDD"/>
    <w:rsid w:val="00FC55BE"/>
    <w:rsid w:val="00FC65C9"/>
    <w:rsid w:val="00FD06D8"/>
    <w:rsid w:val="00FD144C"/>
    <w:rsid w:val="00FD5DF5"/>
    <w:rsid w:val="00FD724F"/>
    <w:rsid w:val="00FE0D37"/>
    <w:rsid w:val="00FE232A"/>
    <w:rsid w:val="00FE2E1A"/>
    <w:rsid w:val="00FE3561"/>
    <w:rsid w:val="00FE6473"/>
    <w:rsid w:val="00FE7FCE"/>
    <w:rsid w:val="00FF30B6"/>
    <w:rsid w:val="00FF32FD"/>
    <w:rsid w:val="00FF716A"/>
    <w:rsid w:val="00FF7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E7E12"/>
  <w15:docId w15:val="{40B8685D-667D-4563-9953-E1CBC2E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7767"/>
  </w:style>
  <w:style w:type="paragraph" w:styleId="berschrift1">
    <w:name w:val="heading 1"/>
    <w:basedOn w:val="Standard"/>
    <w:next w:val="Standard"/>
    <w:qFormat/>
    <w:locked/>
    <w:rsid w:val="005F0FA5"/>
    <w:pPr>
      <w:keepNext/>
      <w:spacing w:before="240" w:after="60"/>
      <w:outlineLvl w:val="0"/>
    </w:pPr>
    <w:rPr>
      <w:rFonts w:cs="Arial"/>
      <w:b/>
      <w:bCs/>
      <w:kern w:val="32"/>
      <w:sz w:val="32"/>
      <w:szCs w:val="32"/>
    </w:rPr>
  </w:style>
  <w:style w:type="paragraph" w:styleId="berschrift2">
    <w:name w:val="heading 2"/>
    <w:basedOn w:val="Standard"/>
    <w:next w:val="Standard"/>
    <w:qFormat/>
    <w:rsid w:val="00884BAD"/>
    <w:pPr>
      <w:keepNext/>
      <w:jc w:val="both"/>
      <w:outlineLvl w:val="1"/>
    </w:pPr>
    <w:rPr>
      <w:rFonts w:cs="Arial"/>
      <w:b/>
      <w:bCs/>
      <w:lang w:val="es-ES" w:eastAsia="es-ES"/>
    </w:rPr>
  </w:style>
  <w:style w:type="paragraph" w:styleId="berschrift3">
    <w:name w:val="heading 3"/>
    <w:basedOn w:val="Standard"/>
    <w:next w:val="Standard"/>
    <w:qFormat/>
    <w:rsid w:val="00884BAD"/>
    <w:pPr>
      <w:keepNext/>
      <w:outlineLvl w:val="2"/>
    </w:pPr>
    <w:rPr>
      <w:rFonts w:cs="Arial"/>
      <w:b/>
      <w:bCs/>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1UEMKapitelblau11pt">
    <w:name w:val="2.1_UEM_Kapitel_blau 11 pt"/>
    <w:basedOn w:val="2UEMKapitelblau14pt"/>
    <w:qFormat/>
    <w:rsid w:val="00590887"/>
    <w:rPr>
      <w:bCs/>
      <w:spacing w:val="10"/>
      <w:sz w:val="22"/>
      <w:szCs w:val="22"/>
    </w:rPr>
  </w:style>
  <w:style w:type="paragraph" w:styleId="Funotentext">
    <w:name w:val="footnote text"/>
    <w:aliases w:val="Überschrift 2 Zeichen"/>
    <w:basedOn w:val="Standard"/>
    <w:semiHidden/>
    <w:locked/>
    <w:rsid w:val="00EA08A2"/>
    <w:rPr>
      <w:sz w:val="20"/>
    </w:rPr>
  </w:style>
  <w:style w:type="paragraph" w:customStyle="1" w:styleId="6UEMLiniegrau">
    <w:name w:val="6_UEM_Linie_grau"/>
    <w:basedOn w:val="1UEMGrundschriftmg"/>
    <w:qFormat/>
    <w:rsid w:val="001075B1"/>
    <w:pPr>
      <w:spacing w:line="480" w:lineRule="auto"/>
    </w:pPr>
    <w:rPr>
      <w:color w:val="BFBFBF"/>
      <w:lang w:val="en-GB"/>
    </w:rPr>
  </w:style>
  <w:style w:type="paragraph" w:customStyle="1" w:styleId="4UEMGrund1">
    <w:name w:val="4_UEM_Grund_1"/>
    <w:aliases w:val="5_Zeilen 19,5 pt"/>
    <w:rsid w:val="00095D7C"/>
    <w:pPr>
      <w:spacing w:line="390" w:lineRule="exact"/>
    </w:pPr>
  </w:style>
  <w:style w:type="paragraph" w:customStyle="1" w:styleId="7UEMBildunterzeile">
    <w:name w:val="7_UEM_Bildunterzeile"/>
    <w:rsid w:val="00095D7C"/>
    <w:pPr>
      <w:spacing w:after="120" w:line="260" w:lineRule="exact"/>
    </w:pPr>
    <w:rPr>
      <w:sz w:val="18"/>
      <w:szCs w:val="24"/>
    </w:rPr>
  </w:style>
  <w:style w:type="paragraph" w:customStyle="1" w:styleId="5UEMGrundschriftfett">
    <w:name w:val="5_UEM_Grundschrift fett"/>
    <w:link w:val="5UEMGrundschriftfettZchn"/>
    <w:uiPriority w:val="99"/>
    <w:qFormat/>
    <w:rsid w:val="00881DEB"/>
    <w:pPr>
      <w:spacing w:line="260" w:lineRule="atLeast"/>
      <w:ind w:left="369" w:hanging="369"/>
    </w:pPr>
    <w:rPr>
      <w:b/>
      <w:bCs/>
    </w:rPr>
  </w:style>
  <w:style w:type="paragraph" w:customStyle="1" w:styleId="1UEMGrundschriftmg">
    <w:name w:val="1_UEM_Grundschrift_mg"/>
    <w:link w:val="1UEMGrundschriftmgZchn"/>
    <w:qFormat/>
    <w:rsid w:val="00881DEB"/>
    <w:pPr>
      <w:spacing w:line="260" w:lineRule="atLeast"/>
    </w:pPr>
    <w:rPr>
      <w:lang w:val="en-US"/>
    </w:rPr>
  </w:style>
  <w:style w:type="paragraph" w:customStyle="1" w:styleId="3UEMGrundmgEinzug">
    <w:name w:val="3_UEM_Grund_mg Einzug"/>
    <w:basedOn w:val="5UEMGrundschriftfett"/>
    <w:qFormat/>
    <w:rsid w:val="00095D7C"/>
    <w:rPr>
      <w:b w:val="0"/>
    </w:rPr>
  </w:style>
  <w:style w:type="paragraph" w:styleId="Fuzeile">
    <w:name w:val="footer"/>
    <w:basedOn w:val="Standard"/>
    <w:semiHidden/>
    <w:rsid w:val="003D70A5"/>
    <w:pPr>
      <w:tabs>
        <w:tab w:val="center" w:pos="4536"/>
        <w:tab w:val="right" w:pos="9072"/>
      </w:tabs>
    </w:pPr>
  </w:style>
  <w:style w:type="character" w:customStyle="1" w:styleId="IntensiverVerweis1">
    <w:name w:val="Intensiver Verweis1"/>
    <w:uiPriority w:val="32"/>
    <w:qFormat/>
    <w:rsid w:val="00B5428F"/>
    <w:rPr>
      <w:b/>
      <w:bCs/>
      <w:smallCaps/>
      <w:color w:val="C0504D"/>
      <w:spacing w:val="5"/>
      <w:u w:val="single"/>
    </w:rPr>
  </w:style>
  <w:style w:type="paragraph" w:customStyle="1" w:styleId="2UEMKapitelblau14pt">
    <w:name w:val="2_UEM_Kapitel_blau 14 pt"/>
    <w:qFormat/>
    <w:rsid w:val="00590887"/>
    <w:pPr>
      <w:spacing w:line="260" w:lineRule="exact"/>
    </w:pPr>
    <w:rPr>
      <w:b/>
      <w:color w:val="2452B1"/>
      <w:sz w:val="26"/>
      <w:szCs w:val="24"/>
      <w:lang w:val="en-GB"/>
    </w:rPr>
  </w:style>
  <w:style w:type="table" w:styleId="Tabellenraster">
    <w:name w:val="Table Grid"/>
    <w:basedOn w:val="NormaleTabelle"/>
    <w:uiPriority w:val="59"/>
    <w:rsid w:val="003B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7524"/>
    <w:rPr>
      <w:rFonts w:ascii="Tahoma" w:hAnsi="Tahoma" w:cs="Tahoma"/>
      <w:sz w:val="16"/>
      <w:szCs w:val="16"/>
    </w:rPr>
  </w:style>
  <w:style w:type="character" w:customStyle="1" w:styleId="SprechblasentextZchn">
    <w:name w:val="Sprechblasentext Zchn"/>
    <w:link w:val="Sprechblasentext"/>
    <w:uiPriority w:val="99"/>
    <w:semiHidden/>
    <w:rsid w:val="00227524"/>
    <w:rPr>
      <w:rFonts w:ascii="Tahoma" w:hAnsi="Tahoma" w:cs="Tahoma"/>
      <w:sz w:val="16"/>
      <w:szCs w:val="16"/>
      <w:lang w:val="de-DE" w:eastAsia="de-DE"/>
    </w:rPr>
  </w:style>
  <w:style w:type="paragraph" w:customStyle="1" w:styleId="8UEMHinweisrotneu">
    <w:name w:val="8_UEM_Hinweis_rot neu"/>
    <w:basedOn w:val="Standard"/>
    <w:qFormat/>
    <w:rsid w:val="0028183D"/>
    <w:pPr>
      <w:spacing w:line="280" w:lineRule="exact"/>
    </w:pPr>
    <w:rPr>
      <w:rFonts w:cs="Arial"/>
      <w:color w:val="FF0000"/>
    </w:rPr>
  </w:style>
  <w:style w:type="character" w:customStyle="1" w:styleId="SchwacherVerweis1">
    <w:name w:val="Schwacher Verweis1"/>
    <w:uiPriority w:val="31"/>
    <w:qFormat/>
    <w:rsid w:val="00B5428F"/>
    <w:rPr>
      <w:smallCaps/>
      <w:color w:val="C0504D"/>
      <w:u w:val="single"/>
    </w:rPr>
  </w:style>
  <w:style w:type="character" w:styleId="Hyperlink">
    <w:name w:val="Hyperlink"/>
    <w:uiPriority w:val="99"/>
    <w:unhideWhenUsed/>
    <w:rsid w:val="00811555"/>
    <w:rPr>
      <w:color w:val="0563C1"/>
      <w:u w:val="single"/>
    </w:rPr>
  </w:style>
  <w:style w:type="character" w:customStyle="1" w:styleId="NichtaufgelsteErwhnung1">
    <w:name w:val="Nicht aufgelöste Erwähnung1"/>
    <w:uiPriority w:val="99"/>
    <w:semiHidden/>
    <w:unhideWhenUsed/>
    <w:rsid w:val="00811555"/>
    <w:rPr>
      <w:color w:val="808080"/>
      <w:shd w:val="clear" w:color="auto" w:fill="E6E6E6"/>
    </w:rPr>
  </w:style>
  <w:style w:type="paragraph" w:customStyle="1" w:styleId="23LauftextNummerWorld">
    <w:name w:val="2.3_Lauftext/Nummer_World."/>
    <w:basedOn w:val="Standard"/>
    <w:autoRedefine/>
    <w:rsid w:val="003E5824"/>
    <w:rPr>
      <w:sz w:val="24"/>
    </w:rPr>
  </w:style>
  <w:style w:type="character" w:customStyle="1" w:styleId="201LTAbsatzNumWorld">
    <w:name w:val="2.0.1_LT_Absatz_Num_World."/>
    <w:rsid w:val="003E5824"/>
    <w:rPr>
      <w:rFonts w:ascii="Times New Roman" w:hAnsi="Times New Roman"/>
      <w:b/>
      <w:sz w:val="16"/>
    </w:rPr>
  </w:style>
  <w:style w:type="character" w:customStyle="1" w:styleId="202LTSpitzmarkeVersalWorld">
    <w:name w:val="2.0.2_LT_Spitzmarke_Versal_World."/>
    <w:rsid w:val="00EC03E0"/>
    <w:rPr>
      <w:rFonts w:ascii="Arial" w:hAnsi="Arial"/>
      <w:caps/>
      <w:sz w:val="24"/>
    </w:rPr>
  </w:style>
  <w:style w:type="paragraph" w:customStyle="1" w:styleId="1UEMHeadline13pt">
    <w:name w:val="1_UEM_Headline_13 pt"/>
    <w:basedOn w:val="Standard"/>
    <w:qFormat/>
    <w:rsid w:val="00825FF7"/>
    <w:pPr>
      <w:spacing w:line="300" w:lineRule="exact"/>
    </w:pPr>
    <w:rPr>
      <w:rFonts w:cs="Arial"/>
      <w:b/>
      <w:sz w:val="26"/>
      <w:szCs w:val="26"/>
      <w:lang w:val="en-US"/>
    </w:rPr>
  </w:style>
  <w:style w:type="character" w:customStyle="1" w:styleId="def">
    <w:name w:val="def"/>
    <w:rsid w:val="00530CB8"/>
  </w:style>
  <w:style w:type="character" w:styleId="Kommentarzeichen">
    <w:name w:val="annotation reference"/>
    <w:uiPriority w:val="99"/>
    <w:semiHidden/>
    <w:unhideWhenUsed/>
    <w:rsid w:val="00FB68FF"/>
    <w:rPr>
      <w:sz w:val="16"/>
      <w:szCs w:val="16"/>
    </w:rPr>
  </w:style>
  <w:style w:type="paragraph" w:styleId="Kommentartext">
    <w:name w:val="annotation text"/>
    <w:basedOn w:val="Standard"/>
    <w:link w:val="KommentartextZchn"/>
    <w:uiPriority w:val="99"/>
    <w:unhideWhenUsed/>
    <w:rsid w:val="00FB68FF"/>
    <w:rPr>
      <w:sz w:val="20"/>
    </w:rPr>
  </w:style>
  <w:style w:type="character" w:customStyle="1" w:styleId="KommentartextZchn">
    <w:name w:val="Kommentartext Zchn"/>
    <w:link w:val="Kommentartext"/>
    <w:uiPriority w:val="99"/>
    <w:rsid w:val="00FB68FF"/>
    <w:rPr>
      <w:rFonts w:ascii="Calibri" w:hAnsi="Calibri"/>
    </w:rPr>
  </w:style>
  <w:style w:type="paragraph" w:styleId="Kommentarthema">
    <w:name w:val="annotation subject"/>
    <w:basedOn w:val="Kommentartext"/>
    <w:next w:val="Kommentartext"/>
    <w:link w:val="KommentarthemaZchn"/>
    <w:uiPriority w:val="99"/>
    <w:semiHidden/>
    <w:unhideWhenUsed/>
    <w:rsid w:val="00FB68FF"/>
    <w:rPr>
      <w:b/>
      <w:bCs/>
    </w:rPr>
  </w:style>
  <w:style w:type="character" w:customStyle="1" w:styleId="KommentarthemaZchn">
    <w:name w:val="Kommentarthema Zchn"/>
    <w:link w:val="Kommentarthema"/>
    <w:uiPriority w:val="99"/>
    <w:semiHidden/>
    <w:rsid w:val="00FB68FF"/>
    <w:rPr>
      <w:rFonts w:ascii="Calibri" w:hAnsi="Calibri"/>
      <w:b/>
      <w:bCs/>
    </w:rPr>
  </w:style>
  <w:style w:type="paragraph" w:customStyle="1" w:styleId="preline">
    <w:name w:val="preline"/>
    <w:basedOn w:val="Standard"/>
    <w:rsid w:val="009432E6"/>
    <w:pPr>
      <w:spacing w:before="100" w:beforeAutospacing="1" w:after="100" w:afterAutospacing="1"/>
    </w:pPr>
    <w:rPr>
      <w:rFonts w:ascii="Times New Roman" w:hAnsi="Times New Roman"/>
      <w:sz w:val="24"/>
      <w:szCs w:val="24"/>
    </w:rPr>
  </w:style>
  <w:style w:type="character" w:customStyle="1" w:styleId="1UEMGrundschriftmgZchn">
    <w:name w:val="1_UEM_Grundschrift_mg Zchn"/>
    <w:link w:val="1UEMGrundschriftmg"/>
    <w:locked/>
    <w:rsid w:val="00881DEB"/>
    <w:rPr>
      <w:lang w:val="en-US"/>
    </w:rPr>
  </w:style>
  <w:style w:type="character" w:customStyle="1" w:styleId="5UEMGrundschriftfettZchn">
    <w:name w:val="5_UEM_Grundschrift fett Zchn"/>
    <w:link w:val="5UEMGrundschriftfett"/>
    <w:uiPriority w:val="99"/>
    <w:rsid w:val="00881DEB"/>
    <w:rPr>
      <w:b/>
      <w:bCs/>
    </w:rPr>
  </w:style>
  <w:style w:type="paragraph" w:customStyle="1" w:styleId="8UEMHinweisrot">
    <w:name w:val="8_UEM_Hinweis_rot"/>
    <w:basedOn w:val="Standard"/>
    <w:qFormat/>
    <w:rsid w:val="000768C6"/>
    <w:pPr>
      <w:spacing w:line="280" w:lineRule="exact"/>
    </w:pPr>
    <w:rPr>
      <w:rFonts w:cs="Arial"/>
      <w:bCs/>
      <w:color w:val="FF0000"/>
      <w:szCs w:val="22"/>
    </w:rPr>
  </w:style>
  <w:style w:type="character" w:customStyle="1" w:styleId="1OSGrundschriftmgCarattere">
    <w:name w:val="1_OS_Grundschrift_mg Carattere"/>
    <w:basedOn w:val="Absatz-Standardschriftart"/>
    <w:link w:val="1OSGrundschriftmg"/>
    <w:locked/>
    <w:rsid w:val="000768C6"/>
    <w:rPr>
      <w:rFonts w:cs="Arial"/>
    </w:rPr>
  </w:style>
  <w:style w:type="paragraph" w:customStyle="1" w:styleId="1OSGrundschriftmg">
    <w:name w:val="1_OS_Grundschrift_mg"/>
    <w:basedOn w:val="Standard"/>
    <w:link w:val="1OSGrundschriftmgCarattere"/>
    <w:rsid w:val="000768C6"/>
    <w:pPr>
      <w:spacing w:line="260" w:lineRule="exact"/>
    </w:pPr>
    <w:rPr>
      <w:rFonts w:cs="Arial"/>
    </w:rPr>
  </w:style>
  <w:style w:type="character" w:styleId="Fett">
    <w:name w:val="Strong"/>
    <w:basedOn w:val="Absatz-Standardschriftart"/>
    <w:uiPriority w:val="22"/>
    <w:qFormat/>
    <w:rsid w:val="00827299"/>
    <w:rPr>
      <w:b/>
      <w:bCs/>
    </w:rPr>
  </w:style>
  <w:style w:type="paragraph" w:styleId="StandardWeb">
    <w:name w:val="Normal (Web)"/>
    <w:basedOn w:val="Standard"/>
    <w:uiPriority w:val="99"/>
    <w:unhideWhenUsed/>
    <w:rsid w:val="005E73D9"/>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6D7EE3"/>
  </w:style>
  <w:style w:type="character" w:styleId="BesuchterLink">
    <w:name w:val="FollowedHyperlink"/>
    <w:basedOn w:val="Absatz-Standardschriftart"/>
    <w:uiPriority w:val="99"/>
    <w:semiHidden/>
    <w:unhideWhenUsed/>
    <w:rsid w:val="00F7191A"/>
    <w:rPr>
      <w:color w:val="800080" w:themeColor="followedHyperlink"/>
      <w:u w:val="single"/>
    </w:rPr>
  </w:style>
  <w:style w:type="paragraph" w:customStyle="1" w:styleId="10HeadlineLayoutWorld">
    <w:name w:val="1.0_Headline_(Layout)_World."/>
    <w:basedOn w:val="Standard"/>
    <w:next w:val="23LauftextNummerWorld"/>
    <w:rsid w:val="00C63AD2"/>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069">
      <w:bodyDiv w:val="1"/>
      <w:marLeft w:val="0"/>
      <w:marRight w:val="0"/>
      <w:marTop w:val="0"/>
      <w:marBottom w:val="0"/>
      <w:divBdr>
        <w:top w:val="none" w:sz="0" w:space="0" w:color="auto"/>
        <w:left w:val="none" w:sz="0" w:space="0" w:color="auto"/>
        <w:bottom w:val="none" w:sz="0" w:space="0" w:color="auto"/>
        <w:right w:val="none" w:sz="0" w:space="0" w:color="auto"/>
      </w:divBdr>
      <w:divsChild>
        <w:div w:id="917058567">
          <w:marLeft w:val="0"/>
          <w:marRight w:val="0"/>
          <w:marTop w:val="0"/>
          <w:marBottom w:val="0"/>
          <w:divBdr>
            <w:top w:val="none" w:sz="0" w:space="0" w:color="auto"/>
            <w:left w:val="none" w:sz="0" w:space="0" w:color="auto"/>
            <w:bottom w:val="single" w:sz="6" w:space="0" w:color="E2E2E2"/>
            <w:right w:val="none" w:sz="0" w:space="0" w:color="auto"/>
          </w:divBdr>
        </w:div>
        <w:div w:id="2015303121">
          <w:marLeft w:val="0"/>
          <w:marRight w:val="0"/>
          <w:marTop w:val="0"/>
          <w:marBottom w:val="0"/>
          <w:divBdr>
            <w:top w:val="none" w:sz="0" w:space="0" w:color="auto"/>
            <w:left w:val="none" w:sz="0" w:space="0" w:color="auto"/>
            <w:bottom w:val="single" w:sz="6" w:space="0" w:color="E2E2E2"/>
            <w:right w:val="none" w:sz="0" w:space="0" w:color="auto"/>
          </w:divBdr>
        </w:div>
      </w:divsChild>
    </w:div>
    <w:div w:id="160901007">
      <w:bodyDiv w:val="1"/>
      <w:marLeft w:val="0"/>
      <w:marRight w:val="0"/>
      <w:marTop w:val="0"/>
      <w:marBottom w:val="0"/>
      <w:divBdr>
        <w:top w:val="none" w:sz="0" w:space="0" w:color="auto"/>
        <w:left w:val="none" w:sz="0" w:space="0" w:color="auto"/>
        <w:bottom w:val="none" w:sz="0" w:space="0" w:color="auto"/>
        <w:right w:val="none" w:sz="0" w:space="0" w:color="auto"/>
      </w:divBdr>
    </w:div>
    <w:div w:id="263196921">
      <w:bodyDiv w:val="1"/>
      <w:marLeft w:val="0"/>
      <w:marRight w:val="0"/>
      <w:marTop w:val="0"/>
      <w:marBottom w:val="0"/>
      <w:divBdr>
        <w:top w:val="none" w:sz="0" w:space="0" w:color="auto"/>
        <w:left w:val="none" w:sz="0" w:space="0" w:color="auto"/>
        <w:bottom w:val="none" w:sz="0" w:space="0" w:color="auto"/>
        <w:right w:val="none" w:sz="0" w:space="0" w:color="auto"/>
      </w:divBdr>
    </w:div>
    <w:div w:id="269550968">
      <w:bodyDiv w:val="1"/>
      <w:marLeft w:val="0"/>
      <w:marRight w:val="0"/>
      <w:marTop w:val="0"/>
      <w:marBottom w:val="0"/>
      <w:divBdr>
        <w:top w:val="none" w:sz="0" w:space="0" w:color="auto"/>
        <w:left w:val="none" w:sz="0" w:space="0" w:color="auto"/>
        <w:bottom w:val="none" w:sz="0" w:space="0" w:color="auto"/>
        <w:right w:val="none" w:sz="0" w:space="0" w:color="auto"/>
      </w:divBdr>
      <w:divsChild>
        <w:div w:id="1961640224">
          <w:marLeft w:val="0"/>
          <w:marRight w:val="0"/>
          <w:marTop w:val="0"/>
          <w:marBottom w:val="0"/>
          <w:divBdr>
            <w:top w:val="none" w:sz="0" w:space="0" w:color="auto"/>
            <w:left w:val="none" w:sz="0" w:space="0" w:color="auto"/>
            <w:bottom w:val="single" w:sz="6" w:space="0" w:color="E2E2E2"/>
            <w:right w:val="none" w:sz="0" w:space="0" w:color="auto"/>
          </w:divBdr>
        </w:div>
      </w:divsChild>
    </w:div>
    <w:div w:id="300430711">
      <w:bodyDiv w:val="1"/>
      <w:marLeft w:val="0"/>
      <w:marRight w:val="0"/>
      <w:marTop w:val="0"/>
      <w:marBottom w:val="0"/>
      <w:divBdr>
        <w:top w:val="none" w:sz="0" w:space="0" w:color="auto"/>
        <w:left w:val="none" w:sz="0" w:space="0" w:color="auto"/>
        <w:bottom w:val="none" w:sz="0" w:space="0" w:color="auto"/>
        <w:right w:val="none" w:sz="0" w:space="0" w:color="auto"/>
      </w:divBdr>
      <w:divsChild>
        <w:div w:id="2040161154">
          <w:marLeft w:val="0"/>
          <w:marRight w:val="0"/>
          <w:marTop w:val="0"/>
          <w:marBottom w:val="0"/>
          <w:divBdr>
            <w:top w:val="none" w:sz="0" w:space="0" w:color="auto"/>
            <w:left w:val="none" w:sz="0" w:space="0" w:color="auto"/>
            <w:bottom w:val="single" w:sz="6" w:space="0" w:color="E2E2E2"/>
            <w:right w:val="none" w:sz="0" w:space="0" w:color="auto"/>
          </w:divBdr>
        </w:div>
      </w:divsChild>
    </w:div>
    <w:div w:id="636960046">
      <w:bodyDiv w:val="1"/>
      <w:marLeft w:val="0"/>
      <w:marRight w:val="0"/>
      <w:marTop w:val="0"/>
      <w:marBottom w:val="0"/>
      <w:divBdr>
        <w:top w:val="none" w:sz="0" w:space="0" w:color="auto"/>
        <w:left w:val="none" w:sz="0" w:space="0" w:color="auto"/>
        <w:bottom w:val="none" w:sz="0" w:space="0" w:color="auto"/>
        <w:right w:val="none" w:sz="0" w:space="0" w:color="auto"/>
      </w:divBdr>
      <w:divsChild>
        <w:div w:id="512888420">
          <w:marLeft w:val="0"/>
          <w:marRight w:val="0"/>
          <w:marTop w:val="0"/>
          <w:marBottom w:val="0"/>
          <w:divBdr>
            <w:top w:val="none" w:sz="0" w:space="0" w:color="auto"/>
            <w:left w:val="none" w:sz="0" w:space="0" w:color="auto"/>
            <w:bottom w:val="none" w:sz="0" w:space="0" w:color="auto"/>
            <w:right w:val="none" w:sz="0" w:space="0" w:color="auto"/>
          </w:divBdr>
          <w:divsChild>
            <w:div w:id="69086750">
              <w:marLeft w:val="0"/>
              <w:marRight w:val="0"/>
              <w:marTop w:val="0"/>
              <w:marBottom w:val="0"/>
              <w:divBdr>
                <w:top w:val="none" w:sz="0" w:space="0" w:color="auto"/>
                <w:left w:val="none" w:sz="0" w:space="0" w:color="auto"/>
                <w:bottom w:val="none" w:sz="0" w:space="0" w:color="auto"/>
                <w:right w:val="none" w:sz="0" w:space="0" w:color="auto"/>
              </w:divBdr>
              <w:divsChild>
                <w:div w:id="439179220">
                  <w:marLeft w:val="0"/>
                  <w:marRight w:val="0"/>
                  <w:marTop w:val="0"/>
                  <w:marBottom w:val="0"/>
                  <w:divBdr>
                    <w:top w:val="none" w:sz="0" w:space="0" w:color="auto"/>
                    <w:left w:val="none" w:sz="0" w:space="0" w:color="auto"/>
                    <w:bottom w:val="none" w:sz="0" w:space="0" w:color="auto"/>
                    <w:right w:val="none" w:sz="0" w:space="0" w:color="auto"/>
                  </w:divBdr>
                </w:div>
              </w:divsChild>
            </w:div>
            <w:div w:id="576787673">
              <w:marLeft w:val="0"/>
              <w:marRight w:val="0"/>
              <w:marTop w:val="0"/>
              <w:marBottom w:val="0"/>
              <w:divBdr>
                <w:top w:val="none" w:sz="0" w:space="0" w:color="auto"/>
                <w:left w:val="none" w:sz="0" w:space="0" w:color="auto"/>
                <w:bottom w:val="none" w:sz="0" w:space="0" w:color="auto"/>
                <w:right w:val="none" w:sz="0" w:space="0" w:color="auto"/>
              </w:divBdr>
              <w:divsChild>
                <w:div w:id="1277446934">
                  <w:marLeft w:val="0"/>
                  <w:marRight w:val="0"/>
                  <w:marTop w:val="0"/>
                  <w:marBottom w:val="0"/>
                  <w:divBdr>
                    <w:top w:val="none" w:sz="0" w:space="0" w:color="auto"/>
                    <w:left w:val="none" w:sz="0" w:space="0" w:color="auto"/>
                    <w:bottom w:val="none" w:sz="0" w:space="0" w:color="auto"/>
                    <w:right w:val="none" w:sz="0" w:space="0" w:color="auto"/>
                  </w:divBdr>
                </w:div>
              </w:divsChild>
            </w:div>
            <w:div w:id="739644505">
              <w:marLeft w:val="0"/>
              <w:marRight w:val="0"/>
              <w:marTop w:val="0"/>
              <w:marBottom w:val="0"/>
              <w:divBdr>
                <w:top w:val="none" w:sz="0" w:space="0" w:color="auto"/>
                <w:left w:val="none" w:sz="0" w:space="0" w:color="auto"/>
                <w:bottom w:val="none" w:sz="0" w:space="0" w:color="auto"/>
                <w:right w:val="none" w:sz="0" w:space="0" w:color="auto"/>
              </w:divBdr>
              <w:divsChild>
                <w:div w:id="548956999">
                  <w:marLeft w:val="0"/>
                  <w:marRight w:val="0"/>
                  <w:marTop w:val="0"/>
                  <w:marBottom w:val="0"/>
                  <w:divBdr>
                    <w:top w:val="none" w:sz="0" w:space="0" w:color="auto"/>
                    <w:left w:val="none" w:sz="0" w:space="0" w:color="auto"/>
                    <w:bottom w:val="none" w:sz="0" w:space="0" w:color="auto"/>
                    <w:right w:val="none" w:sz="0" w:space="0" w:color="auto"/>
                  </w:divBdr>
                </w:div>
              </w:divsChild>
            </w:div>
            <w:div w:id="790854690">
              <w:marLeft w:val="0"/>
              <w:marRight w:val="0"/>
              <w:marTop w:val="0"/>
              <w:marBottom w:val="0"/>
              <w:divBdr>
                <w:top w:val="none" w:sz="0" w:space="0" w:color="auto"/>
                <w:left w:val="none" w:sz="0" w:space="0" w:color="auto"/>
                <w:bottom w:val="none" w:sz="0" w:space="0" w:color="auto"/>
                <w:right w:val="none" w:sz="0" w:space="0" w:color="auto"/>
              </w:divBdr>
              <w:divsChild>
                <w:div w:id="1136098517">
                  <w:marLeft w:val="0"/>
                  <w:marRight w:val="0"/>
                  <w:marTop w:val="0"/>
                  <w:marBottom w:val="0"/>
                  <w:divBdr>
                    <w:top w:val="none" w:sz="0" w:space="0" w:color="auto"/>
                    <w:left w:val="none" w:sz="0" w:space="0" w:color="auto"/>
                    <w:bottom w:val="none" w:sz="0" w:space="0" w:color="auto"/>
                    <w:right w:val="none" w:sz="0" w:space="0" w:color="auto"/>
                  </w:divBdr>
                </w:div>
              </w:divsChild>
            </w:div>
            <w:div w:id="1229919838">
              <w:marLeft w:val="0"/>
              <w:marRight w:val="0"/>
              <w:marTop w:val="0"/>
              <w:marBottom w:val="0"/>
              <w:divBdr>
                <w:top w:val="none" w:sz="0" w:space="0" w:color="auto"/>
                <w:left w:val="none" w:sz="0" w:space="0" w:color="auto"/>
                <w:bottom w:val="none" w:sz="0" w:space="0" w:color="auto"/>
                <w:right w:val="none" w:sz="0" w:space="0" w:color="auto"/>
              </w:divBdr>
              <w:divsChild>
                <w:div w:id="554126290">
                  <w:marLeft w:val="0"/>
                  <w:marRight w:val="0"/>
                  <w:marTop w:val="0"/>
                  <w:marBottom w:val="0"/>
                  <w:divBdr>
                    <w:top w:val="none" w:sz="0" w:space="0" w:color="auto"/>
                    <w:left w:val="none" w:sz="0" w:space="0" w:color="auto"/>
                    <w:bottom w:val="none" w:sz="0" w:space="0" w:color="auto"/>
                    <w:right w:val="none" w:sz="0" w:space="0" w:color="auto"/>
                  </w:divBdr>
                </w:div>
              </w:divsChild>
            </w:div>
            <w:div w:id="1304312690">
              <w:marLeft w:val="0"/>
              <w:marRight w:val="0"/>
              <w:marTop w:val="0"/>
              <w:marBottom w:val="0"/>
              <w:divBdr>
                <w:top w:val="none" w:sz="0" w:space="0" w:color="auto"/>
                <w:left w:val="none" w:sz="0" w:space="0" w:color="auto"/>
                <w:bottom w:val="none" w:sz="0" w:space="0" w:color="auto"/>
                <w:right w:val="none" w:sz="0" w:space="0" w:color="auto"/>
              </w:divBdr>
              <w:divsChild>
                <w:div w:id="864561077">
                  <w:marLeft w:val="0"/>
                  <w:marRight w:val="0"/>
                  <w:marTop w:val="0"/>
                  <w:marBottom w:val="0"/>
                  <w:divBdr>
                    <w:top w:val="none" w:sz="0" w:space="0" w:color="auto"/>
                    <w:left w:val="none" w:sz="0" w:space="0" w:color="auto"/>
                    <w:bottom w:val="none" w:sz="0" w:space="0" w:color="auto"/>
                    <w:right w:val="none" w:sz="0" w:space="0" w:color="auto"/>
                  </w:divBdr>
                </w:div>
              </w:divsChild>
            </w:div>
            <w:div w:id="1310551616">
              <w:marLeft w:val="0"/>
              <w:marRight w:val="0"/>
              <w:marTop w:val="0"/>
              <w:marBottom w:val="0"/>
              <w:divBdr>
                <w:top w:val="none" w:sz="0" w:space="0" w:color="auto"/>
                <w:left w:val="none" w:sz="0" w:space="0" w:color="auto"/>
                <w:bottom w:val="none" w:sz="0" w:space="0" w:color="auto"/>
                <w:right w:val="none" w:sz="0" w:space="0" w:color="auto"/>
              </w:divBdr>
              <w:divsChild>
                <w:div w:id="1215236262">
                  <w:marLeft w:val="0"/>
                  <w:marRight w:val="0"/>
                  <w:marTop w:val="0"/>
                  <w:marBottom w:val="0"/>
                  <w:divBdr>
                    <w:top w:val="none" w:sz="0" w:space="0" w:color="auto"/>
                    <w:left w:val="none" w:sz="0" w:space="0" w:color="auto"/>
                    <w:bottom w:val="none" w:sz="0" w:space="0" w:color="auto"/>
                    <w:right w:val="none" w:sz="0" w:space="0" w:color="auto"/>
                  </w:divBdr>
                </w:div>
              </w:divsChild>
            </w:div>
            <w:div w:id="1682663598">
              <w:marLeft w:val="0"/>
              <w:marRight w:val="0"/>
              <w:marTop w:val="0"/>
              <w:marBottom w:val="0"/>
              <w:divBdr>
                <w:top w:val="none" w:sz="0" w:space="0" w:color="auto"/>
                <w:left w:val="none" w:sz="0" w:space="0" w:color="auto"/>
                <w:bottom w:val="none" w:sz="0" w:space="0" w:color="auto"/>
                <w:right w:val="none" w:sz="0" w:space="0" w:color="auto"/>
              </w:divBdr>
              <w:divsChild>
                <w:div w:id="961300778">
                  <w:marLeft w:val="0"/>
                  <w:marRight w:val="0"/>
                  <w:marTop w:val="0"/>
                  <w:marBottom w:val="0"/>
                  <w:divBdr>
                    <w:top w:val="none" w:sz="0" w:space="0" w:color="auto"/>
                    <w:left w:val="none" w:sz="0" w:space="0" w:color="auto"/>
                    <w:bottom w:val="none" w:sz="0" w:space="0" w:color="auto"/>
                    <w:right w:val="none" w:sz="0" w:space="0" w:color="auto"/>
                  </w:divBdr>
                </w:div>
              </w:divsChild>
            </w:div>
            <w:div w:id="1703238410">
              <w:marLeft w:val="0"/>
              <w:marRight w:val="0"/>
              <w:marTop w:val="0"/>
              <w:marBottom w:val="0"/>
              <w:divBdr>
                <w:top w:val="none" w:sz="0" w:space="0" w:color="auto"/>
                <w:left w:val="none" w:sz="0" w:space="0" w:color="auto"/>
                <w:bottom w:val="none" w:sz="0" w:space="0" w:color="auto"/>
                <w:right w:val="none" w:sz="0" w:space="0" w:color="auto"/>
              </w:divBdr>
              <w:divsChild>
                <w:div w:id="789281309">
                  <w:marLeft w:val="0"/>
                  <w:marRight w:val="0"/>
                  <w:marTop w:val="0"/>
                  <w:marBottom w:val="0"/>
                  <w:divBdr>
                    <w:top w:val="none" w:sz="0" w:space="0" w:color="auto"/>
                    <w:left w:val="none" w:sz="0" w:space="0" w:color="auto"/>
                    <w:bottom w:val="none" w:sz="0" w:space="0" w:color="auto"/>
                    <w:right w:val="none" w:sz="0" w:space="0" w:color="auto"/>
                  </w:divBdr>
                </w:div>
              </w:divsChild>
            </w:div>
            <w:div w:id="1768890825">
              <w:marLeft w:val="0"/>
              <w:marRight w:val="0"/>
              <w:marTop w:val="0"/>
              <w:marBottom w:val="0"/>
              <w:divBdr>
                <w:top w:val="none" w:sz="0" w:space="0" w:color="auto"/>
                <w:left w:val="none" w:sz="0" w:space="0" w:color="auto"/>
                <w:bottom w:val="none" w:sz="0" w:space="0" w:color="auto"/>
                <w:right w:val="none" w:sz="0" w:space="0" w:color="auto"/>
              </w:divBdr>
              <w:divsChild>
                <w:div w:id="260534529">
                  <w:marLeft w:val="0"/>
                  <w:marRight w:val="0"/>
                  <w:marTop w:val="0"/>
                  <w:marBottom w:val="0"/>
                  <w:divBdr>
                    <w:top w:val="none" w:sz="0" w:space="0" w:color="auto"/>
                    <w:left w:val="none" w:sz="0" w:space="0" w:color="auto"/>
                    <w:bottom w:val="none" w:sz="0" w:space="0" w:color="auto"/>
                    <w:right w:val="none" w:sz="0" w:space="0" w:color="auto"/>
                  </w:divBdr>
                </w:div>
              </w:divsChild>
            </w:div>
            <w:div w:id="1906068894">
              <w:marLeft w:val="0"/>
              <w:marRight w:val="0"/>
              <w:marTop w:val="0"/>
              <w:marBottom w:val="0"/>
              <w:divBdr>
                <w:top w:val="none" w:sz="0" w:space="0" w:color="auto"/>
                <w:left w:val="none" w:sz="0" w:space="0" w:color="auto"/>
                <w:bottom w:val="none" w:sz="0" w:space="0" w:color="auto"/>
                <w:right w:val="none" w:sz="0" w:space="0" w:color="auto"/>
              </w:divBdr>
              <w:divsChild>
                <w:div w:id="11651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68143">
      <w:bodyDiv w:val="1"/>
      <w:marLeft w:val="0"/>
      <w:marRight w:val="0"/>
      <w:marTop w:val="0"/>
      <w:marBottom w:val="0"/>
      <w:divBdr>
        <w:top w:val="none" w:sz="0" w:space="0" w:color="auto"/>
        <w:left w:val="none" w:sz="0" w:space="0" w:color="auto"/>
        <w:bottom w:val="none" w:sz="0" w:space="0" w:color="auto"/>
        <w:right w:val="none" w:sz="0" w:space="0" w:color="auto"/>
      </w:divBdr>
    </w:div>
    <w:div w:id="1043359959">
      <w:bodyDiv w:val="1"/>
      <w:marLeft w:val="0"/>
      <w:marRight w:val="0"/>
      <w:marTop w:val="0"/>
      <w:marBottom w:val="0"/>
      <w:divBdr>
        <w:top w:val="none" w:sz="0" w:space="0" w:color="auto"/>
        <w:left w:val="none" w:sz="0" w:space="0" w:color="auto"/>
        <w:bottom w:val="none" w:sz="0" w:space="0" w:color="auto"/>
        <w:right w:val="none" w:sz="0" w:space="0" w:color="auto"/>
      </w:divBdr>
    </w:div>
    <w:div w:id="1074357377">
      <w:bodyDiv w:val="1"/>
      <w:marLeft w:val="0"/>
      <w:marRight w:val="0"/>
      <w:marTop w:val="0"/>
      <w:marBottom w:val="0"/>
      <w:divBdr>
        <w:top w:val="none" w:sz="0" w:space="0" w:color="auto"/>
        <w:left w:val="none" w:sz="0" w:space="0" w:color="auto"/>
        <w:bottom w:val="none" w:sz="0" w:space="0" w:color="auto"/>
        <w:right w:val="none" w:sz="0" w:space="0" w:color="auto"/>
      </w:divBdr>
      <w:divsChild>
        <w:div w:id="2096710265">
          <w:marLeft w:val="0"/>
          <w:marRight w:val="0"/>
          <w:marTop w:val="0"/>
          <w:marBottom w:val="199"/>
          <w:divBdr>
            <w:top w:val="single" w:sz="4" w:space="11" w:color="E5E5E5"/>
            <w:left w:val="single" w:sz="4" w:space="11" w:color="E5E5E5"/>
            <w:bottom w:val="single" w:sz="4" w:space="11" w:color="E5E5E5"/>
            <w:right w:val="single" w:sz="4" w:space="11" w:color="E5E5E5"/>
          </w:divBdr>
        </w:div>
      </w:divsChild>
    </w:div>
    <w:div w:id="1093358140">
      <w:bodyDiv w:val="1"/>
      <w:marLeft w:val="0"/>
      <w:marRight w:val="0"/>
      <w:marTop w:val="0"/>
      <w:marBottom w:val="0"/>
      <w:divBdr>
        <w:top w:val="none" w:sz="0" w:space="0" w:color="auto"/>
        <w:left w:val="none" w:sz="0" w:space="0" w:color="auto"/>
        <w:bottom w:val="none" w:sz="0" w:space="0" w:color="auto"/>
        <w:right w:val="none" w:sz="0" w:space="0" w:color="auto"/>
      </w:divBdr>
      <w:divsChild>
        <w:div w:id="1662654314">
          <w:marLeft w:val="0"/>
          <w:marRight w:val="0"/>
          <w:marTop w:val="0"/>
          <w:marBottom w:val="199"/>
          <w:divBdr>
            <w:top w:val="single" w:sz="4" w:space="11" w:color="E5E5E5"/>
            <w:left w:val="single" w:sz="4" w:space="11" w:color="E5E5E5"/>
            <w:bottom w:val="single" w:sz="4" w:space="11" w:color="E5E5E5"/>
            <w:right w:val="single" w:sz="4" w:space="11" w:color="E5E5E5"/>
          </w:divBdr>
        </w:div>
      </w:divsChild>
    </w:div>
    <w:div w:id="1273131817">
      <w:bodyDiv w:val="1"/>
      <w:marLeft w:val="0"/>
      <w:marRight w:val="0"/>
      <w:marTop w:val="0"/>
      <w:marBottom w:val="0"/>
      <w:divBdr>
        <w:top w:val="none" w:sz="0" w:space="0" w:color="auto"/>
        <w:left w:val="none" w:sz="0" w:space="0" w:color="auto"/>
        <w:bottom w:val="none" w:sz="0" w:space="0" w:color="auto"/>
        <w:right w:val="none" w:sz="0" w:space="0" w:color="auto"/>
      </w:divBdr>
    </w:div>
    <w:div w:id="1685551169">
      <w:bodyDiv w:val="1"/>
      <w:marLeft w:val="0"/>
      <w:marRight w:val="0"/>
      <w:marTop w:val="0"/>
      <w:marBottom w:val="0"/>
      <w:divBdr>
        <w:top w:val="none" w:sz="0" w:space="0" w:color="auto"/>
        <w:left w:val="none" w:sz="0" w:space="0" w:color="auto"/>
        <w:bottom w:val="none" w:sz="0" w:space="0" w:color="auto"/>
        <w:right w:val="none" w:sz="0" w:space="0" w:color="auto"/>
      </w:divBdr>
    </w:div>
    <w:div w:id="1968270271">
      <w:bodyDiv w:val="1"/>
      <w:marLeft w:val="0"/>
      <w:marRight w:val="0"/>
      <w:marTop w:val="0"/>
      <w:marBottom w:val="0"/>
      <w:divBdr>
        <w:top w:val="none" w:sz="0" w:space="0" w:color="auto"/>
        <w:left w:val="none" w:sz="0" w:space="0" w:color="auto"/>
        <w:bottom w:val="none" w:sz="0" w:space="0" w:color="auto"/>
        <w:right w:val="none" w:sz="0" w:space="0" w:color="auto"/>
      </w:divBdr>
    </w:div>
    <w:div w:id="1976326015">
      <w:bodyDiv w:val="1"/>
      <w:marLeft w:val="0"/>
      <w:marRight w:val="0"/>
      <w:marTop w:val="0"/>
      <w:marBottom w:val="0"/>
      <w:divBdr>
        <w:top w:val="none" w:sz="0" w:space="0" w:color="auto"/>
        <w:left w:val="none" w:sz="0" w:space="0" w:color="auto"/>
        <w:bottom w:val="none" w:sz="0" w:space="0" w:color="auto"/>
        <w:right w:val="none" w:sz="0" w:space="0" w:color="auto"/>
      </w:divBdr>
    </w:div>
    <w:div w:id="1987732866">
      <w:bodyDiv w:val="1"/>
      <w:marLeft w:val="0"/>
      <w:marRight w:val="0"/>
      <w:marTop w:val="0"/>
      <w:marBottom w:val="0"/>
      <w:divBdr>
        <w:top w:val="none" w:sz="0" w:space="0" w:color="auto"/>
        <w:left w:val="none" w:sz="0" w:space="0" w:color="auto"/>
        <w:bottom w:val="none" w:sz="0" w:space="0" w:color="auto"/>
        <w:right w:val="none" w:sz="0" w:space="0" w:color="auto"/>
      </w:divBdr>
    </w:div>
    <w:div w:id="2004696756">
      <w:bodyDiv w:val="1"/>
      <w:marLeft w:val="0"/>
      <w:marRight w:val="0"/>
      <w:marTop w:val="0"/>
      <w:marBottom w:val="0"/>
      <w:divBdr>
        <w:top w:val="none" w:sz="0" w:space="0" w:color="auto"/>
        <w:left w:val="none" w:sz="0" w:space="0" w:color="auto"/>
        <w:bottom w:val="none" w:sz="0" w:space="0" w:color="auto"/>
        <w:right w:val="none" w:sz="0" w:space="0" w:color="auto"/>
      </w:divBdr>
    </w:div>
    <w:div w:id="2132818900">
      <w:bodyDiv w:val="1"/>
      <w:marLeft w:val="0"/>
      <w:marRight w:val="0"/>
      <w:marTop w:val="0"/>
      <w:marBottom w:val="0"/>
      <w:divBdr>
        <w:top w:val="none" w:sz="0" w:space="0" w:color="auto"/>
        <w:left w:val="none" w:sz="0" w:space="0" w:color="auto"/>
        <w:bottom w:val="none" w:sz="0" w:space="0" w:color="auto"/>
        <w:right w:val="none" w:sz="0" w:space="0" w:color="auto"/>
      </w:divBdr>
    </w:div>
    <w:div w:id="21415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achzeitungen.de/englisch-lernen/ich-suche/themenheft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prachzeitungen.de/newsletter-abonnier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Niveau</vt:lpstr>
    </vt:vector>
  </TitlesOfParts>
  <Company>Hewlett-Packard Company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dc:title>
  <dc:creator>Schrott &amp; Co</dc:creator>
  <cp:lastModifiedBy>Rochau, Aletta</cp:lastModifiedBy>
  <cp:revision>399</cp:revision>
  <cp:lastPrinted>2022-04-25T07:06:00Z</cp:lastPrinted>
  <dcterms:created xsi:type="dcterms:W3CDTF">2019-12-06T11:14:00Z</dcterms:created>
  <dcterms:modified xsi:type="dcterms:W3CDTF">2022-04-25T07:06:00Z</dcterms:modified>
</cp:coreProperties>
</file>