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DF604" w14:textId="6F30629B" w:rsidR="00FF0FE1" w:rsidRPr="009B1000" w:rsidRDefault="00FF0FE1" w:rsidP="0032479A">
      <w:pPr>
        <w:pStyle w:val="2UEMKapitelgelb"/>
        <w:tabs>
          <w:tab w:val="center" w:pos="4677"/>
        </w:tabs>
        <w:rPr>
          <w:color w:val="E39C3E"/>
          <w:lang w:val="es-ES"/>
        </w:rPr>
      </w:pPr>
      <w:bookmarkStart w:id="0" w:name="_Hlk80205027"/>
      <w:bookmarkEnd w:id="0"/>
    </w:p>
    <w:p w14:paraId="1C385D57" w14:textId="295E91B3" w:rsidR="0032479A" w:rsidRPr="00936BBA" w:rsidRDefault="0032479A" w:rsidP="005E2641">
      <w:pPr>
        <w:pStyle w:val="2UEMKapitelgelb"/>
      </w:pPr>
      <w:r w:rsidRPr="00936BBA">
        <w:t>Antes de la audición</w:t>
      </w:r>
      <w:r w:rsidR="00D447C7" w:rsidRPr="00936BBA">
        <w:t>/lectura</w:t>
      </w:r>
    </w:p>
    <w:p w14:paraId="405A9F37" w14:textId="422915C6" w:rsidR="00DD59BE" w:rsidRDefault="00DD59BE" w:rsidP="00DD59BE">
      <w:pPr>
        <w:pStyle w:val="2UEMKapitelgelb"/>
      </w:pPr>
    </w:p>
    <w:p w14:paraId="1F48BE2C" w14:textId="1B9BD4CA" w:rsidR="00EB1792" w:rsidRPr="004333A4" w:rsidRDefault="001C48AE" w:rsidP="00E24308">
      <w:pPr>
        <w:pStyle w:val="5UEMGrundschriftfett"/>
      </w:pPr>
      <w:r>
        <w:t>1</w:t>
      </w:r>
      <w:r w:rsidR="00EB1792" w:rsidRPr="004333A4">
        <w:t>.</w:t>
      </w:r>
      <w:r w:rsidR="00EB1792" w:rsidRPr="004333A4">
        <w:tab/>
        <w:t>¿Qué significan estas palabras del texto? Relaci</w:t>
      </w:r>
      <w:r w:rsidR="00EB1792">
        <w:t>ó</w:t>
      </w:r>
      <w:r w:rsidR="00EB1792" w:rsidRPr="004333A4">
        <w:t>na</w:t>
      </w:r>
      <w:r w:rsidR="00EB1792">
        <w:t>las con su traducción al alemán</w:t>
      </w:r>
      <w:r w:rsidR="009749F5">
        <w:t>.</w:t>
      </w:r>
    </w:p>
    <w:p w14:paraId="44B460BF" w14:textId="5D938C9D" w:rsidR="00EB1792" w:rsidRPr="008B56F4" w:rsidRDefault="00EC65F2" w:rsidP="008B56F4">
      <w:pPr>
        <w:pStyle w:val="3UEMGrundmgEinzug"/>
      </w:pPr>
      <w:r w:rsidRPr="00693E7A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B29621" wp14:editId="0ACF5469">
                <wp:simplePos x="0" y="0"/>
                <wp:positionH relativeFrom="column">
                  <wp:posOffset>4716599</wp:posOffset>
                </wp:positionH>
                <wp:positionV relativeFrom="paragraph">
                  <wp:posOffset>1253078</wp:posOffset>
                </wp:positionV>
                <wp:extent cx="1600835" cy="5415148"/>
                <wp:effectExtent l="0" t="0" r="0" b="0"/>
                <wp:wrapNone/>
                <wp:docPr id="8" name="Cuadro de tex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835" cy="5415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01361" w14:textId="3CB981AD" w:rsidR="00C03344" w:rsidRPr="00527344" w:rsidRDefault="00C03344" w:rsidP="00B96C48">
                            <w:pPr>
                              <w:pStyle w:val="3OSGrundmgEinzug"/>
                              <w:tabs>
                                <w:tab w:val="left" w:pos="1134"/>
                              </w:tabs>
                              <w:spacing w:line="720" w:lineRule="auto"/>
                              <w:rPr>
                                <w:color w:val="A6A6A6" w:themeColor="background1" w:themeShade="A6"/>
                                <w:lang w:val="es-ES"/>
                              </w:rPr>
                            </w:pPr>
                            <w:r w:rsidRPr="00527344">
                              <w:rPr>
                                <w:b/>
                                <w:lang w:val="es-ES"/>
                              </w:rPr>
                              <w:t>a)</w:t>
                            </w:r>
                            <w:r w:rsidRPr="00527344">
                              <w:rPr>
                                <w:lang w:val="es-ES"/>
                              </w:rPr>
                              <w:tab/>
                            </w:r>
                            <w:r w:rsidRPr="00527344">
                              <w:rPr>
                                <w:color w:val="A6A6A6" w:themeColor="background1" w:themeShade="A6"/>
                                <w:lang w:val="es-ES"/>
                              </w:rPr>
                              <w:t>____</w:t>
                            </w:r>
                            <w:r w:rsidRPr="00527344">
                              <w:rPr>
                                <w:color w:val="A6A6A6" w:themeColor="background1" w:themeShade="A6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lang w:val="es-ES"/>
                              </w:rPr>
                              <w:t>l</w:t>
                            </w:r>
                            <w:r w:rsidRPr="00527344">
                              <w:rPr>
                                <w:b/>
                                <w:lang w:val="es-ES"/>
                              </w:rPr>
                              <w:t>)</w:t>
                            </w:r>
                            <w:r w:rsidRPr="00527344">
                              <w:rPr>
                                <w:lang w:val="es-ES"/>
                              </w:rPr>
                              <w:tab/>
                            </w:r>
                            <w:r w:rsidRPr="00527344">
                              <w:rPr>
                                <w:color w:val="A6A6A6" w:themeColor="background1" w:themeShade="A6"/>
                                <w:lang w:val="es-ES"/>
                              </w:rPr>
                              <w:t>____</w:t>
                            </w:r>
                          </w:p>
                          <w:p w14:paraId="25E43D31" w14:textId="5A45E504" w:rsidR="00C03344" w:rsidRPr="00527344" w:rsidRDefault="00C03344" w:rsidP="00B96C48">
                            <w:pPr>
                              <w:pStyle w:val="3OSGrundmgEinzug"/>
                              <w:tabs>
                                <w:tab w:val="left" w:pos="1134"/>
                              </w:tabs>
                              <w:spacing w:line="720" w:lineRule="auto"/>
                              <w:rPr>
                                <w:color w:val="A6A6A6" w:themeColor="background1" w:themeShade="A6"/>
                                <w:lang w:val="es-ES"/>
                              </w:rPr>
                            </w:pPr>
                            <w:r w:rsidRPr="00527344">
                              <w:rPr>
                                <w:b/>
                                <w:lang w:val="es-ES"/>
                              </w:rPr>
                              <w:t>b)</w:t>
                            </w:r>
                            <w:r w:rsidRPr="00527344">
                              <w:rPr>
                                <w:lang w:val="es-ES"/>
                              </w:rPr>
                              <w:tab/>
                            </w:r>
                            <w:r w:rsidRPr="00527344">
                              <w:rPr>
                                <w:color w:val="A6A6A6" w:themeColor="background1" w:themeShade="A6"/>
                                <w:lang w:val="es-ES"/>
                              </w:rPr>
                              <w:t>____</w:t>
                            </w:r>
                            <w:r w:rsidRPr="00527344">
                              <w:rPr>
                                <w:color w:val="A6A6A6" w:themeColor="background1" w:themeShade="A6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lang w:val="es-ES"/>
                              </w:rPr>
                              <w:t>m</w:t>
                            </w:r>
                            <w:r w:rsidRPr="00527344">
                              <w:rPr>
                                <w:b/>
                                <w:lang w:val="es-ES"/>
                              </w:rPr>
                              <w:t>)</w:t>
                            </w:r>
                            <w:r w:rsidRPr="00527344">
                              <w:rPr>
                                <w:lang w:val="es-ES"/>
                              </w:rPr>
                              <w:tab/>
                            </w:r>
                            <w:r w:rsidRPr="00527344">
                              <w:rPr>
                                <w:color w:val="A6A6A6" w:themeColor="background1" w:themeShade="A6"/>
                                <w:lang w:val="es-ES"/>
                              </w:rPr>
                              <w:t>____</w:t>
                            </w:r>
                          </w:p>
                          <w:p w14:paraId="400C492F" w14:textId="48E49824" w:rsidR="00C03344" w:rsidRPr="00527344" w:rsidRDefault="00C03344" w:rsidP="00B96C48">
                            <w:pPr>
                              <w:pStyle w:val="3OSGrundmgEinzug"/>
                              <w:tabs>
                                <w:tab w:val="left" w:pos="1134"/>
                              </w:tabs>
                              <w:spacing w:line="720" w:lineRule="auto"/>
                              <w:rPr>
                                <w:color w:val="A6A6A6" w:themeColor="background1" w:themeShade="A6"/>
                                <w:lang w:val="es-ES"/>
                              </w:rPr>
                            </w:pPr>
                            <w:r w:rsidRPr="00527344">
                              <w:rPr>
                                <w:b/>
                                <w:lang w:val="es-ES"/>
                              </w:rPr>
                              <w:t>c)</w:t>
                            </w:r>
                            <w:r w:rsidRPr="00527344">
                              <w:rPr>
                                <w:lang w:val="es-ES"/>
                              </w:rPr>
                              <w:tab/>
                            </w:r>
                            <w:r w:rsidRPr="00527344">
                              <w:rPr>
                                <w:color w:val="A6A6A6" w:themeColor="background1" w:themeShade="A6"/>
                                <w:lang w:val="es-ES"/>
                              </w:rPr>
                              <w:t>____</w:t>
                            </w:r>
                            <w:r w:rsidRPr="00527344">
                              <w:rPr>
                                <w:color w:val="A6A6A6" w:themeColor="background1" w:themeShade="A6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lang w:val="es-ES"/>
                              </w:rPr>
                              <w:t>n</w:t>
                            </w:r>
                            <w:r w:rsidRPr="00527344">
                              <w:rPr>
                                <w:b/>
                                <w:lang w:val="es-ES"/>
                              </w:rPr>
                              <w:t>)</w:t>
                            </w:r>
                            <w:r w:rsidRPr="00527344">
                              <w:rPr>
                                <w:lang w:val="es-ES"/>
                              </w:rPr>
                              <w:tab/>
                            </w:r>
                            <w:r w:rsidRPr="00527344">
                              <w:rPr>
                                <w:color w:val="A6A6A6" w:themeColor="background1" w:themeShade="A6"/>
                                <w:lang w:val="es-ES"/>
                              </w:rPr>
                              <w:t>____</w:t>
                            </w:r>
                          </w:p>
                          <w:p w14:paraId="32605562" w14:textId="5B6ECDAD" w:rsidR="00C03344" w:rsidRPr="00527344" w:rsidRDefault="00C03344" w:rsidP="00B96C48">
                            <w:pPr>
                              <w:pStyle w:val="3OSGrundmgEinzug"/>
                              <w:tabs>
                                <w:tab w:val="left" w:pos="1134"/>
                              </w:tabs>
                              <w:spacing w:line="720" w:lineRule="auto"/>
                              <w:rPr>
                                <w:color w:val="A6A6A6" w:themeColor="background1" w:themeShade="A6"/>
                                <w:lang w:val="es-ES"/>
                              </w:rPr>
                            </w:pPr>
                            <w:r w:rsidRPr="00527344">
                              <w:rPr>
                                <w:b/>
                                <w:lang w:val="es-ES"/>
                              </w:rPr>
                              <w:t>d)</w:t>
                            </w:r>
                            <w:r w:rsidRPr="00527344">
                              <w:rPr>
                                <w:lang w:val="es-ES"/>
                              </w:rPr>
                              <w:tab/>
                            </w:r>
                            <w:r w:rsidRPr="00527344">
                              <w:rPr>
                                <w:color w:val="A6A6A6" w:themeColor="background1" w:themeShade="A6"/>
                                <w:lang w:val="es-ES"/>
                              </w:rPr>
                              <w:t>____</w:t>
                            </w:r>
                            <w:r w:rsidRPr="00527344">
                              <w:rPr>
                                <w:color w:val="A6A6A6" w:themeColor="background1" w:themeShade="A6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lang w:val="es-ES"/>
                              </w:rPr>
                              <w:t>ñ</w:t>
                            </w:r>
                            <w:r w:rsidRPr="00527344">
                              <w:rPr>
                                <w:b/>
                                <w:lang w:val="es-ES"/>
                              </w:rPr>
                              <w:t>)</w:t>
                            </w:r>
                            <w:r w:rsidRPr="00527344">
                              <w:rPr>
                                <w:lang w:val="es-ES"/>
                              </w:rPr>
                              <w:tab/>
                            </w:r>
                            <w:r w:rsidRPr="00527344">
                              <w:rPr>
                                <w:color w:val="A6A6A6" w:themeColor="background1" w:themeShade="A6"/>
                                <w:lang w:val="es-ES"/>
                              </w:rPr>
                              <w:t>____</w:t>
                            </w:r>
                          </w:p>
                          <w:p w14:paraId="34B86B1E" w14:textId="17F746BF" w:rsidR="00C03344" w:rsidRPr="00527344" w:rsidRDefault="00C03344" w:rsidP="00B96C48">
                            <w:pPr>
                              <w:pStyle w:val="3OSGrundmgEinzug"/>
                              <w:tabs>
                                <w:tab w:val="left" w:pos="1134"/>
                              </w:tabs>
                              <w:spacing w:line="720" w:lineRule="auto"/>
                              <w:rPr>
                                <w:color w:val="A6A6A6" w:themeColor="background1" w:themeShade="A6"/>
                                <w:lang w:val="es-ES"/>
                              </w:rPr>
                            </w:pPr>
                            <w:r w:rsidRPr="00527344">
                              <w:rPr>
                                <w:b/>
                                <w:lang w:val="es-ES"/>
                              </w:rPr>
                              <w:t>e)</w:t>
                            </w:r>
                            <w:r w:rsidRPr="00527344">
                              <w:rPr>
                                <w:lang w:val="es-ES"/>
                              </w:rPr>
                              <w:tab/>
                            </w:r>
                            <w:r w:rsidRPr="00527344">
                              <w:rPr>
                                <w:color w:val="A6A6A6" w:themeColor="background1" w:themeShade="A6"/>
                                <w:lang w:val="es-ES"/>
                              </w:rPr>
                              <w:t>____</w:t>
                            </w:r>
                            <w:r w:rsidRPr="00527344">
                              <w:rPr>
                                <w:color w:val="A6A6A6" w:themeColor="background1" w:themeShade="A6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lang w:val="es-ES"/>
                              </w:rPr>
                              <w:t>o</w:t>
                            </w:r>
                            <w:r w:rsidRPr="00527344">
                              <w:rPr>
                                <w:b/>
                                <w:lang w:val="es-ES"/>
                              </w:rPr>
                              <w:t>)</w:t>
                            </w:r>
                            <w:r w:rsidRPr="00527344">
                              <w:rPr>
                                <w:lang w:val="es-ES"/>
                              </w:rPr>
                              <w:tab/>
                            </w:r>
                            <w:r w:rsidRPr="00527344">
                              <w:rPr>
                                <w:color w:val="A6A6A6" w:themeColor="background1" w:themeShade="A6"/>
                                <w:lang w:val="es-ES"/>
                              </w:rPr>
                              <w:t>____</w:t>
                            </w:r>
                          </w:p>
                          <w:p w14:paraId="21F22190" w14:textId="5612F72D" w:rsidR="00C03344" w:rsidRPr="0003440D" w:rsidRDefault="00C03344" w:rsidP="00B96C48">
                            <w:pPr>
                              <w:pStyle w:val="3OSGrundmgEinzug"/>
                              <w:tabs>
                                <w:tab w:val="left" w:pos="1134"/>
                              </w:tabs>
                              <w:spacing w:line="720" w:lineRule="auto"/>
                              <w:rPr>
                                <w:color w:val="A6A6A6" w:themeColor="background1" w:themeShade="A6"/>
                                <w:lang w:val="en-GB"/>
                              </w:rPr>
                            </w:pPr>
                            <w:r w:rsidRPr="0003440D">
                              <w:rPr>
                                <w:b/>
                                <w:lang w:val="en-GB"/>
                              </w:rPr>
                              <w:t>f)</w:t>
                            </w:r>
                            <w:r w:rsidRPr="0003440D">
                              <w:rPr>
                                <w:lang w:val="en-GB"/>
                              </w:rPr>
                              <w:tab/>
                            </w:r>
                            <w:r w:rsidRPr="0003440D">
                              <w:rPr>
                                <w:color w:val="A6A6A6" w:themeColor="background1" w:themeShade="A6"/>
                                <w:lang w:val="en-GB"/>
                              </w:rPr>
                              <w:t>____</w:t>
                            </w:r>
                            <w:r w:rsidRPr="0003440D">
                              <w:rPr>
                                <w:color w:val="A6A6A6" w:themeColor="background1" w:themeShade="A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lang w:val="en-GB"/>
                              </w:rPr>
                              <w:t>p</w:t>
                            </w:r>
                            <w:r w:rsidRPr="0003440D">
                              <w:rPr>
                                <w:b/>
                                <w:lang w:val="en-GB"/>
                              </w:rPr>
                              <w:t>)</w:t>
                            </w:r>
                            <w:r w:rsidRPr="0003440D">
                              <w:rPr>
                                <w:lang w:val="en-GB"/>
                              </w:rPr>
                              <w:tab/>
                            </w:r>
                            <w:r w:rsidRPr="0003440D">
                              <w:rPr>
                                <w:color w:val="A6A6A6" w:themeColor="background1" w:themeShade="A6"/>
                                <w:lang w:val="en-GB"/>
                              </w:rPr>
                              <w:t>____</w:t>
                            </w:r>
                          </w:p>
                          <w:p w14:paraId="60FE459C" w14:textId="1D995FA0" w:rsidR="00C03344" w:rsidRPr="0003440D" w:rsidRDefault="00C03344" w:rsidP="00B96C48">
                            <w:pPr>
                              <w:pStyle w:val="3OSGrundmgEinzug"/>
                              <w:tabs>
                                <w:tab w:val="left" w:pos="1134"/>
                              </w:tabs>
                              <w:spacing w:line="720" w:lineRule="auto"/>
                              <w:rPr>
                                <w:b/>
                                <w:lang w:val="en-GB"/>
                              </w:rPr>
                            </w:pPr>
                            <w:r w:rsidRPr="0003440D">
                              <w:rPr>
                                <w:b/>
                                <w:lang w:val="en-GB"/>
                              </w:rPr>
                              <w:t>g)</w:t>
                            </w:r>
                            <w:r w:rsidRPr="0003440D">
                              <w:rPr>
                                <w:lang w:val="en-GB"/>
                              </w:rPr>
                              <w:tab/>
                            </w:r>
                            <w:r w:rsidRPr="0003440D">
                              <w:rPr>
                                <w:color w:val="A6A6A6" w:themeColor="background1" w:themeShade="A6"/>
                                <w:lang w:val="en-GB"/>
                              </w:rPr>
                              <w:t>____</w:t>
                            </w:r>
                            <w:r w:rsidRPr="0003440D">
                              <w:rPr>
                                <w:color w:val="A6A6A6" w:themeColor="background1" w:themeShade="A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lang w:val="en-GB"/>
                              </w:rPr>
                              <w:t>q</w:t>
                            </w:r>
                            <w:r w:rsidRPr="0003440D">
                              <w:rPr>
                                <w:b/>
                                <w:lang w:val="en-GB"/>
                              </w:rPr>
                              <w:t>)</w:t>
                            </w:r>
                            <w:r w:rsidRPr="0003440D">
                              <w:rPr>
                                <w:lang w:val="en-GB"/>
                              </w:rPr>
                              <w:tab/>
                            </w:r>
                            <w:r w:rsidRPr="0003440D">
                              <w:rPr>
                                <w:color w:val="A6A6A6" w:themeColor="background1" w:themeShade="A6"/>
                                <w:lang w:val="en-GB"/>
                              </w:rPr>
                              <w:t>____</w:t>
                            </w:r>
                          </w:p>
                          <w:p w14:paraId="15C169A3" w14:textId="21EA5DAC" w:rsidR="00C03344" w:rsidRPr="0003440D" w:rsidRDefault="00C03344" w:rsidP="00B96C48">
                            <w:pPr>
                              <w:pStyle w:val="3OSGrundmgEinzug"/>
                              <w:tabs>
                                <w:tab w:val="left" w:pos="1134"/>
                              </w:tabs>
                              <w:spacing w:line="720" w:lineRule="auto"/>
                              <w:rPr>
                                <w:b/>
                                <w:lang w:val="en-GB"/>
                              </w:rPr>
                            </w:pPr>
                            <w:r w:rsidRPr="0003440D">
                              <w:rPr>
                                <w:b/>
                                <w:lang w:val="en-GB"/>
                              </w:rPr>
                              <w:t>h)</w:t>
                            </w:r>
                            <w:r w:rsidRPr="0003440D">
                              <w:rPr>
                                <w:lang w:val="en-GB"/>
                              </w:rPr>
                              <w:tab/>
                            </w:r>
                            <w:r w:rsidRPr="0003440D">
                              <w:rPr>
                                <w:color w:val="A6A6A6" w:themeColor="background1" w:themeShade="A6"/>
                                <w:lang w:val="en-GB"/>
                              </w:rPr>
                              <w:t>____</w:t>
                            </w:r>
                            <w:r w:rsidRPr="0003440D">
                              <w:rPr>
                                <w:color w:val="A6A6A6" w:themeColor="background1" w:themeShade="A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lang w:val="en-GB"/>
                              </w:rPr>
                              <w:t>r)</w:t>
                            </w:r>
                            <w:r w:rsidRPr="0003440D">
                              <w:rPr>
                                <w:lang w:val="en-GB"/>
                              </w:rPr>
                              <w:tab/>
                            </w:r>
                            <w:r w:rsidRPr="0003440D">
                              <w:rPr>
                                <w:color w:val="A6A6A6" w:themeColor="background1" w:themeShade="A6"/>
                                <w:lang w:val="en-GB"/>
                              </w:rPr>
                              <w:t>____</w:t>
                            </w:r>
                          </w:p>
                          <w:p w14:paraId="37FE3E46" w14:textId="0F03310C" w:rsidR="00C03344" w:rsidRPr="0003440D" w:rsidRDefault="00C03344" w:rsidP="00B96C48">
                            <w:pPr>
                              <w:pStyle w:val="3OSGrundmgEinzug"/>
                              <w:tabs>
                                <w:tab w:val="left" w:pos="1134"/>
                              </w:tabs>
                              <w:spacing w:line="720" w:lineRule="auto"/>
                              <w:rPr>
                                <w:b/>
                                <w:lang w:val="en-GB"/>
                              </w:rPr>
                            </w:pPr>
                            <w:proofErr w:type="spellStart"/>
                            <w:r w:rsidRPr="007F0144">
                              <w:rPr>
                                <w:b/>
                                <w:lang w:val="en-GB"/>
                              </w:rPr>
                              <w:t>i</w:t>
                            </w:r>
                            <w:proofErr w:type="spellEnd"/>
                            <w:r w:rsidRPr="0003440D">
                              <w:rPr>
                                <w:b/>
                                <w:lang w:val="en-GB"/>
                              </w:rPr>
                              <w:t>)</w:t>
                            </w:r>
                            <w:r w:rsidRPr="0003440D">
                              <w:rPr>
                                <w:lang w:val="en-GB"/>
                              </w:rPr>
                              <w:tab/>
                            </w:r>
                            <w:r w:rsidRPr="0003440D">
                              <w:rPr>
                                <w:color w:val="A6A6A6" w:themeColor="background1" w:themeShade="A6"/>
                                <w:lang w:val="en-GB"/>
                              </w:rPr>
                              <w:t>____</w:t>
                            </w:r>
                            <w:r w:rsidRPr="0003440D">
                              <w:rPr>
                                <w:color w:val="A6A6A6" w:themeColor="background1" w:themeShade="A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lang w:val="en-GB"/>
                              </w:rPr>
                              <w:t>s</w:t>
                            </w:r>
                            <w:r w:rsidRPr="0003440D">
                              <w:rPr>
                                <w:b/>
                                <w:lang w:val="en-GB"/>
                              </w:rPr>
                              <w:t>)</w:t>
                            </w:r>
                            <w:r w:rsidRPr="0003440D">
                              <w:rPr>
                                <w:lang w:val="en-GB"/>
                              </w:rPr>
                              <w:tab/>
                            </w:r>
                            <w:r w:rsidRPr="0003440D">
                              <w:rPr>
                                <w:color w:val="A6A6A6" w:themeColor="background1" w:themeShade="A6"/>
                                <w:lang w:val="en-GB"/>
                              </w:rPr>
                              <w:t>____</w:t>
                            </w:r>
                          </w:p>
                          <w:p w14:paraId="240F2EFC" w14:textId="79366D72" w:rsidR="00C03344" w:rsidRPr="0003440D" w:rsidRDefault="00C03344" w:rsidP="00624D54">
                            <w:pPr>
                              <w:pStyle w:val="3OSGrundmgEinzug"/>
                              <w:tabs>
                                <w:tab w:val="left" w:pos="1134"/>
                              </w:tabs>
                              <w:spacing w:line="720" w:lineRule="auto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j</w:t>
                            </w:r>
                            <w:r w:rsidRPr="0003440D">
                              <w:rPr>
                                <w:b/>
                                <w:lang w:val="en-GB"/>
                              </w:rPr>
                              <w:t>)</w:t>
                            </w:r>
                            <w:r w:rsidRPr="0003440D">
                              <w:rPr>
                                <w:lang w:val="en-GB"/>
                              </w:rPr>
                              <w:tab/>
                            </w:r>
                            <w:r w:rsidRPr="0003440D">
                              <w:rPr>
                                <w:color w:val="A6A6A6" w:themeColor="background1" w:themeShade="A6"/>
                                <w:lang w:val="en-GB"/>
                              </w:rPr>
                              <w:t>____</w:t>
                            </w:r>
                            <w:r w:rsidRPr="0003440D">
                              <w:rPr>
                                <w:color w:val="A6A6A6" w:themeColor="background1" w:themeShade="A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lang w:val="en-GB"/>
                              </w:rPr>
                              <w:t>t</w:t>
                            </w:r>
                            <w:r w:rsidRPr="0003440D">
                              <w:rPr>
                                <w:b/>
                                <w:lang w:val="en-GB"/>
                              </w:rPr>
                              <w:t>)</w:t>
                            </w:r>
                            <w:r w:rsidRPr="0003440D">
                              <w:rPr>
                                <w:lang w:val="en-GB"/>
                              </w:rPr>
                              <w:tab/>
                            </w:r>
                            <w:r w:rsidRPr="0003440D">
                              <w:rPr>
                                <w:color w:val="A6A6A6" w:themeColor="background1" w:themeShade="A6"/>
                                <w:lang w:val="en-GB"/>
                              </w:rPr>
                              <w:t>____</w:t>
                            </w:r>
                          </w:p>
                          <w:p w14:paraId="758A3111" w14:textId="0883EB91" w:rsidR="00C03344" w:rsidRPr="0003440D" w:rsidRDefault="00C03344" w:rsidP="00624D54">
                            <w:pPr>
                              <w:pStyle w:val="3OSGrundmgEinzug"/>
                              <w:tabs>
                                <w:tab w:val="left" w:pos="1134"/>
                              </w:tabs>
                              <w:spacing w:line="720" w:lineRule="auto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k</w:t>
                            </w:r>
                            <w:r w:rsidRPr="0003440D">
                              <w:rPr>
                                <w:b/>
                                <w:lang w:val="en-GB"/>
                              </w:rPr>
                              <w:t>)</w:t>
                            </w:r>
                            <w:r w:rsidRPr="0003440D">
                              <w:rPr>
                                <w:lang w:val="en-GB"/>
                              </w:rPr>
                              <w:tab/>
                            </w:r>
                            <w:r w:rsidRPr="0003440D">
                              <w:rPr>
                                <w:color w:val="A6A6A6" w:themeColor="background1" w:themeShade="A6"/>
                                <w:lang w:val="en-GB"/>
                              </w:rPr>
                              <w:t>____</w:t>
                            </w:r>
                          </w:p>
                          <w:p w14:paraId="0697CAE9" w14:textId="22998AD0" w:rsidR="00C03344" w:rsidRPr="0003440D" w:rsidRDefault="00C03344" w:rsidP="002C4833">
                            <w:pPr>
                              <w:pStyle w:val="3OSGrundmgEinzug"/>
                              <w:tabs>
                                <w:tab w:val="left" w:pos="1134"/>
                              </w:tabs>
                              <w:spacing w:line="720" w:lineRule="auto"/>
                              <w:rPr>
                                <w:b/>
                                <w:lang w:val="en-GB"/>
                              </w:rPr>
                            </w:pPr>
                          </w:p>
                          <w:p w14:paraId="2FA7D5C7" w14:textId="49B55D46" w:rsidR="00C03344" w:rsidRPr="0003440D" w:rsidRDefault="00C03344" w:rsidP="00B96C48">
                            <w:pPr>
                              <w:pStyle w:val="3OSGrundmgEinzug"/>
                              <w:tabs>
                                <w:tab w:val="left" w:pos="1134"/>
                              </w:tabs>
                              <w:spacing w:line="720" w:lineRule="auto"/>
                              <w:rPr>
                                <w:color w:val="A6A6A6" w:themeColor="background1" w:themeShade="A6"/>
                                <w:lang w:val="en-GB"/>
                              </w:rPr>
                            </w:pPr>
                          </w:p>
                          <w:p w14:paraId="54C0FEAB" w14:textId="77777777" w:rsidR="00C03344" w:rsidRPr="0003440D" w:rsidRDefault="00C03344" w:rsidP="00B96C48">
                            <w:pPr>
                              <w:pStyle w:val="3OSGrundmgEinzug"/>
                              <w:tabs>
                                <w:tab w:val="left" w:pos="1134"/>
                              </w:tabs>
                              <w:spacing w:line="720" w:lineRule="auto"/>
                              <w:rPr>
                                <w:color w:val="A6A6A6" w:themeColor="background1" w:themeShade="A6"/>
                                <w:lang w:val="en-GB"/>
                              </w:rPr>
                            </w:pPr>
                          </w:p>
                          <w:p w14:paraId="0AF6DBFD" w14:textId="77777777" w:rsidR="00C03344" w:rsidRPr="0003440D" w:rsidRDefault="00C03344" w:rsidP="00B96C48">
                            <w:pPr>
                              <w:pStyle w:val="3OSGrundmgEinzug"/>
                              <w:tabs>
                                <w:tab w:val="left" w:pos="1134"/>
                              </w:tabs>
                              <w:spacing w:line="720" w:lineRule="auto"/>
                              <w:rPr>
                                <w:color w:val="A6A6A6" w:themeColor="background1" w:themeShade="A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29621" id="_x0000_t202" coordsize="21600,21600" o:spt="202" path="m,l,21600r21600,l21600,xe">
                <v:stroke joinstyle="miter"/>
                <v:path gradientshapeok="t" o:connecttype="rect"/>
              </v:shapetype>
              <v:shape id="Cuadro de texto 71" o:spid="_x0000_s1026" type="#_x0000_t202" style="position:absolute;left:0;text-align:left;margin-left:371.4pt;margin-top:98.65pt;width:126.05pt;height:42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" filled="f" stroked="f">
                <v:textbox>
                  <w:txbxContent>
                    <w:p w14:paraId="48B01361" w14:textId="3CB981AD" w:rsidR="00C03344" w:rsidRPr="00527344" w:rsidRDefault="00C03344" w:rsidP="00B96C48">
                      <w:pPr>
                        <w:pStyle w:val="3OSGrundmgEinzug"/>
                        <w:tabs>
                          <w:tab w:val="left" w:pos="1134"/>
                        </w:tabs>
                        <w:spacing w:line="720" w:lineRule="auto"/>
                        <w:rPr>
                          <w:color w:val="A6A6A6" w:themeColor="background1" w:themeShade="A6"/>
                          <w:lang w:val="es-ES"/>
                        </w:rPr>
                      </w:pPr>
                      <w:r w:rsidRPr="00527344">
                        <w:rPr>
                          <w:b/>
                          <w:lang w:val="es-ES"/>
                        </w:rPr>
                        <w:t>a)</w:t>
                      </w:r>
                      <w:r w:rsidRPr="00527344">
                        <w:rPr>
                          <w:lang w:val="es-ES"/>
                        </w:rPr>
                        <w:tab/>
                      </w:r>
                      <w:r w:rsidRPr="00527344">
                        <w:rPr>
                          <w:color w:val="A6A6A6" w:themeColor="background1" w:themeShade="A6"/>
                          <w:lang w:val="es-ES"/>
                        </w:rPr>
                        <w:t>____</w:t>
                      </w:r>
                      <w:r w:rsidRPr="00527344">
                        <w:rPr>
                          <w:color w:val="A6A6A6" w:themeColor="background1" w:themeShade="A6"/>
                          <w:lang w:val="es-ES"/>
                        </w:rPr>
                        <w:tab/>
                      </w:r>
                      <w:r>
                        <w:rPr>
                          <w:b/>
                          <w:lang w:val="es-ES"/>
                        </w:rPr>
                        <w:t>l</w:t>
                      </w:r>
                      <w:r w:rsidRPr="00527344">
                        <w:rPr>
                          <w:b/>
                          <w:lang w:val="es-ES"/>
                        </w:rPr>
                        <w:t>)</w:t>
                      </w:r>
                      <w:r w:rsidRPr="00527344">
                        <w:rPr>
                          <w:lang w:val="es-ES"/>
                        </w:rPr>
                        <w:tab/>
                      </w:r>
                      <w:r w:rsidRPr="00527344">
                        <w:rPr>
                          <w:color w:val="A6A6A6" w:themeColor="background1" w:themeShade="A6"/>
                          <w:lang w:val="es-ES"/>
                        </w:rPr>
                        <w:t>____</w:t>
                      </w:r>
                    </w:p>
                    <w:p w14:paraId="25E43D31" w14:textId="5A45E504" w:rsidR="00C03344" w:rsidRPr="00527344" w:rsidRDefault="00C03344" w:rsidP="00B96C48">
                      <w:pPr>
                        <w:pStyle w:val="3OSGrundmgEinzug"/>
                        <w:tabs>
                          <w:tab w:val="left" w:pos="1134"/>
                        </w:tabs>
                        <w:spacing w:line="720" w:lineRule="auto"/>
                        <w:rPr>
                          <w:color w:val="A6A6A6" w:themeColor="background1" w:themeShade="A6"/>
                          <w:lang w:val="es-ES"/>
                        </w:rPr>
                      </w:pPr>
                      <w:r w:rsidRPr="00527344">
                        <w:rPr>
                          <w:b/>
                          <w:lang w:val="es-ES"/>
                        </w:rPr>
                        <w:t>b)</w:t>
                      </w:r>
                      <w:r w:rsidRPr="00527344">
                        <w:rPr>
                          <w:lang w:val="es-ES"/>
                        </w:rPr>
                        <w:tab/>
                      </w:r>
                      <w:r w:rsidRPr="00527344">
                        <w:rPr>
                          <w:color w:val="A6A6A6" w:themeColor="background1" w:themeShade="A6"/>
                          <w:lang w:val="es-ES"/>
                        </w:rPr>
                        <w:t>____</w:t>
                      </w:r>
                      <w:r w:rsidRPr="00527344">
                        <w:rPr>
                          <w:color w:val="A6A6A6" w:themeColor="background1" w:themeShade="A6"/>
                          <w:lang w:val="es-ES"/>
                        </w:rPr>
                        <w:tab/>
                      </w:r>
                      <w:r>
                        <w:rPr>
                          <w:b/>
                          <w:lang w:val="es-ES"/>
                        </w:rPr>
                        <w:t>m</w:t>
                      </w:r>
                      <w:r w:rsidRPr="00527344">
                        <w:rPr>
                          <w:b/>
                          <w:lang w:val="es-ES"/>
                        </w:rPr>
                        <w:t>)</w:t>
                      </w:r>
                      <w:r w:rsidRPr="00527344">
                        <w:rPr>
                          <w:lang w:val="es-ES"/>
                        </w:rPr>
                        <w:tab/>
                      </w:r>
                      <w:r w:rsidRPr="00527344">
                        <w:rPr>
                          <w:color w:val="A6A6A6" w:themeColor="background1" w:themeShade="A6"/>
                          <w:lang w:val="es-ES"/>
                        </w:rPr>
                        <w:t>____</w:t>
                      </w:r>
                    </w:p>
                    <w:p w14:paraId="400C492F" w14:textId="48E49824" w:rsidR="00C03344" w:rsidRPr="00527344" w:rsidRDefault="00C03344" w:rsidP="00B96C48">
                      <w:pPr>
                        <w:pStyle w:val="3OSGrundmgEinzug"/>
                        <w:tabs>
                          <w:tab w:val="left" w:pos="1134"/>
                        </w:tabs>
                        <w:spacing w:line="720" w:lineRule="auto"/>
                        <w:rPr>
                          <w:color w:val="A6A6A6" w:themeColor="background1" w:themeShade="A6"/>
                          <w:lang w:val="es-ES"/>
                        </w:rPr>
                      </w:pPr>
                      <w:r w:rsidRPr="00527344">
                        <w:rPr>
                          <w:b/>
                          <w:lang w:val="es-ES"/>
                        </w:rPr>
                        <w:t>c)</w:t>
                      </w:r>
                      <w:r w:rsidRPr="00527344">
                        <w:rPr>
                          <w:lang w:val="es-ES"/>
                        </w:rPr>
                        <w:tab/>
                      </w:r>
                      <w:r w:rsidRPr="00527344">
                        <w:rPr>
                          <w:color w:val="A6A6A6" w:themeColor="background1" w:themeShade="A6"/>
                          <w:lang w:val="es-ES"/>
                        </w:rPr>
                        <w:t>____</w:t>
                      </w:r>
                      <w:r w:rsidRPr="00527344">
                        <w:rPr>
                          <w:color w:val="A6A6A6" w:themeColor="background1" w:themeShade="A6"/>
                          <w:lang w:val="es-ES"/>
                        </w:rPr>
                        <w:tab/>
                      </w:r>
                      <w:r>
                        <w:rPr>
                          <w:b/>
                          <w:lang w:val="es-ES"/>
                        </w:rPr>
                        <w:t>n</w:t>
                      </w:r>
                      <w:r w:rsidRPr="00527344">
                        <w:rPr>
                          <w:b/>
                          <w:lang w:val="es-ES"/>
                        </w:rPr>
                        <w:t>)</w:t>
                      </w:r>
                      <w:r w:rsidRPr="00527344">
                        <w:rPr>
                          <w:lang w:val="es-ES"/>
                        </w:rPr>
                        <w:tab/>
                      </w:r>
                      <w:r w:rsidRPr="00527344">
                        <w:rPr>
                          <w:color w:val="A6A6A6" w:themeColor="background1" w:themeShade="A6"/>
                          <w:lang w:val="es-ES"/>
                        </w:rPr>
                        <w:t>____</w:t>
                      </w:r>
                    </w:p>
                    <w:p w14:paraId="32605562" w14:textId="5B6ECDAD" w:rsidR="00C03344" w:rsidRPr="00527344" w:rsidRDefault="00C03344" w:rsidP="00B96C48">
                      <w:pPr>
                        <w:pStyle w:val="3OSGrundmgEinzug"/>
                        <w:tabs>
                          <w:tab w:val="left" w:pos="1134"/>
                        </w:tabs>
                        <w:spacing w:line="720" w:lineRule="auto"/>
                        <w:rPr>
                          <w:color w:val="A6A6A6" w:themeColor="background1" w:themeShade="A6"/>
                          <w:lang w:val="es-ES"/>
                        </w:rPr>
                      </w:pPr>
                      <w:r w:rsidRPr="00527344">
                        <w:rPr>
                          <w:b/>
                          <w:lang w:val="es-ES"/>
                        </w:rPr>
                        <w:t>d)</w:t>
                      </w:r>
                      <w:r w:rsidRPr="00527344">
                        <w:rPr>
                          <w:lang w:val="es-ES"/>
                        </w:rPr>
                        <w:tab/>
                      </w:r>
                      <w:r w:rsidRPr="00527344">
                        <w:rPr>
                          <w:color w:val="A6A6A6" w:themeColor="background1" w:themeShade="A6"/>
                          <w:lang w:val="es-ES"/>
                        </w:rPr>
                        <w:t>____</w:t>
                      </w:r>
                      <w:r w:rsidRPr="00527344">
                        <w:rPr>
                          <w:color w:val="A6A6A6" w:themeColor="background1" w:themeShade="A6"/>
                          <w:lang w:val="es-ES"/>
                        </w:rPr>
                        <w:tab/>
                      </w:r>
                      <w:r>
                        <w:rPr>
                          <w:b/>
                          <w:lang w:val="es-ES"/>
                        </w:rPr>
                        <w:t>ñ</w:t>
                      </w:r>
                      <w:r w:rsidRPr="00527344">
                        <w:rPr>
                          <w:b/>
                          <w:lang w:val="es-ES"/>
                        </w:rPr>
                        <w:t>)</w:t>
                      </w:r>
                      <w:r w:rsidRPr="00527344">
                        <w:rPr>
                          <w:lang w:val="es-ES"/>
                        </w:rPr>
                        <w:tab/>
                      </w:r>
                      <w:r w:rsidRPr="00527344">
                        <w:rPr>
                          <w:color w:val="A6A6A6" w:themeColor="background1" w:themeShade="A6"/>
                          <w:lang w:val="es-ES"/>
                        </w:rPr>
                        <w:t>____</w:t>
                      </w:r>
                    </w:p>
                    <w:p w14:paraId="34B86B1E" w14:textId="17F746BF" w:rsidR="00C03344" w:rsidRPr="00527344" w:rsidRDefault="00C03344" w:rsidP="00B96C48">
                      <w:pPr>
                        <w:pStyle w:val="3OSGrundmgEinzug"/>
                        <w:tabs>
                          <w:tab w:val="left" w:pos="1134"/>
                        </w:tabs>
                        <w:spacing w:line="720" w:lineRule="auto"/>
                        <w:rPr>
                          <w:color w:val="A6A6A6" w:themeColor="background1" w:themeShade="A6"/>
                          <w:lang w:val="es-ES"/>
                        </w:rPr>
                      </w:pPr>
                      <w:r w:rsidRPr="00527344">
                        <w:rPr>
                          <w:b/>
                          <w:lang w:val="es-ES"/>
                        </w:rPr>
                        <w:t>e)</w:t>
                      </w:r>
                      <w:r w:rsidRPr="00527344">
                        <w:rPr>
                          <w:lang w:val="es-ES"/>
                        </w:rPr>
                        <w:tab/>
                      </w:r>
                      <w:r w:rsidRPr="00527344">
                        <w:rPr>
                          <w:color w:val="A6A6A6" w:themeColor="background1" w:themeShade="A6"/>
                          <w:lang w:val="es-ES"/>
                        </w:rPr>
                        <w:t>____</w:t>
                      </w:r>
                      <w:r w:rsidRPr="00527344">
                        <w:rPr>
                          <w:color w:val="A6A6A6" w:themeColor="background1" w:themeShade="A6"/>
                          <w:lang w:val="es-ES"/>
                        </w:rPr>
                        <w:tab/>
                      </w:r>
                      <w:r>
                        <w:rPr>
                          <w:b/>
                          <w:lang w:val="es-ES"/>
                        </w:rPr>
                        <w:t>o</w:t>
                      </w:r>
                      <w:r w:rsidRPr="00527344">
                        <w:rPr>
                          <w:b/>
                          <w:lang w:val="es-ES"/>
                        </w:rPr>
                        <w:t>)</w:t>
                      </w:r>
                      <w:r w:rsidRPr="00527344">
                        <w:rPr>
                          <w:lang w:val="es-ES"/>
                        </w:rPr>
                        <w:tab/>
                      </w:r>
                      <w:r w:rsidRPr="00527344">
                        <w:rPr>
                          <w:color w:val="A6A6A6" w:themeColor="background1" w:themeShade="A6"/>
                          <w:lang w:val="es-ES"/>
                        </w:rPr>
                        <w:t>____</w:t>
                      </w:r>
                    </w:p>
                    <w:p w14:paraId="21F22190" w14:textId="5612F72D" w:rsidR="00C03344" w:rsidRPr="0003440D" w:rsidRDefault="00C03344" w:rsidP="00B96C48">
                      <w:pPr>
                        <w:pStyle w:val="3OSGrundmgEinzug"/>
                        <w:tabs>
                          <w:tab w:val="left" w:pos="1134"/>
                        </w:tabs>
                        <w:spacing w:line="720" w:lineRule="auto"/>
                        <w:rPr>
                          <w:color w:val="A6A6A6" w:themeColor="background1" w:themeShade="A6"/>
                          <w:lang w:val="en-GB"/>
                        </w:rPr>
                      </w:pPr>
                      <w:r w:rsidRPr="0003440D">
                        <w:rPr>
                          <w:b/>
                          <w:lang w:val="en-GB"/>
                        </w:rPr>
                        <w:t>f)</w:t>
                      </w:r>
                      <w:r w:rsidRPr="0003440D">
                        <w:rPr>
                          <w:lang w:val="en-GB"/>
                        </w:rPr>
                        <w:tab/>
                      </w:r>
                      <w:r w:rsidRPr="0003440D">
                        <w:rPr>
                          <w:color w:val="A6A6A6" w:themeColor="background1" w:themeShade="A6"/>
                          <w:lang w:val="en-GB"/>
                        </w:rPr>
                        <w:t>____</w:t>
                      </w:r>
                      <w:r w:rsidRPr="0003440D">
                        <w:rPr>
                          <w:color w:val="A6A6A6" w:themeColor="background1" w:themeShade="A6"/>
                          <w:lang w:val="en-GB"/>
                        </w:rPr>
                        <w:tab/>
                      </w:r>
                      <w:r>
                        <w:rPr>
                          <w:b/>
                          <w:lang w:val="en-GB"/>
                        </w:rPr>
                        <w:t>p</w:t>
                      </w:r>
                      <w:r w:rsidRPr="0003440D">
                        <w:rPr>
                          <w:b/>
                          <w:lang w:val="en-GB"/>
                        </w:rPr>
                        <w:t>)</w:t>
                      </w:r>
                      <w:r w:rsidRPr="0003440D">
                        <w:rPr>
                          <w:lang w:val="en-GB"/>
                        </w:rPr>
                        <w:tab/>
                      </w:r>
                      <w:r w:rsidRPr="0003440D">
                        <w:rPr>
                          <w:color w:val="A6A6A6" w:themeColor="background1" w:themeShade="A6"/>
                          <w:lang w:val="en-GB"/>
                        </w:rPr>
                        <w:t>____</w:t>
                      </w:r>
                    </w:p>
                    <w:p w14:paraId="60FE459C" w14:textId="1D995FA0" w:rsidR="00C03344" w:rsidRPr="0003440D" w:rsidRDefault="00C03344" w:rsidP="00B96C48">
                      <w:pPr>
                        <w:pStyle w:val="3OSGrundmgEinzug"/>
                        <w:tabs>
                          <w:tab w:val="left" w:pos="1134"/>
                        </w:tabs>
                        <w:spacing w:line="720" w:lineRule="auto"/>
                        <w:rPr>
                          <w:b/>
                          <w:lang w:val="en-GB"/>
                        </w:rPr>
                      </w:pPr>
                      <w:r w:rsidRPr="0003440D">
                        <w:rPr>
                          <w:b/>
                          <w:lang w:val="en-GB"/>
                        </w:rPr>
                        <w:t>g)</w:t>
                      </w:r>
                      <w:r w:rsidRPr="0003440D">
                        <w:rPr>
                          <w:lang w:val="en-GB"/>
                        </w:rPr>
                        <w:tab/>
                      </w:r>
                      <w:r w:rsidRPr="0003440D">
                        <w:rPr>
                          <w:color w:val="A6A6A6" w:themeColor="background1" w:themeShade="A6"/>
                          <w:lang w:val="en-GB"/>
                        </w:rPr>
                        <w:t>____</w:t>
                      </w:r>
                      <w:r w:rsidRPr="0003440D">
                        <w:rPr>
                          <w:color w:val="A6A6A6" w:themeColor="background1" w:themeShade="A6"/>
                          <w:lang w:val="en-GB"/>
                        </w:rPr>
                        <w:tab/>
                      </w:r>
                      <w:r>
                        <w:rPr>
                          <w:b/>
                          <w:lang w:val="en-GB"/>
                        </w:rPr>
                        <w:t>q</w:t>
                      </w:r>
                      <w:r w:rsidRPr="0003440D">
                        <w:rPr>
                          <w:b/>
                          <w:lang w:val="en-GB"/>
                        </w:rPr>
                        <w:t>)</w:t>
                      </w:r>
                      <w:r w:rsidRPr="0003440D">
                        <w:rPr>
                          <w:lang w:val="en-GB"/>
                        </w:rPr>
                        <w:tab/>
                      </w:r>
                      <w:r w:rsidRPr="0003440D">
                        <w:rPr>
                          <w:color w:val="A6A6A6" w:themeColor="background1" w:themeShade="A6"/>
                          <w:lang w:val="en-GB"/>
                        </w:rPr>
                        <w:t>____</w:t>
                      </w:r>
                    </w:p>
                    <w:p w14:paraId="15C169A3" w14:textId="21EA5DAC" w:rsidR="00C03344" w:rsidRPr="0003440D" w:rsidRDefault="00C03344" w:rsidP="00B96C48">
                      <w:pPr>
                        <w:pStyle w:val="3OSGrundmgEinzug"/>
                        <w:tabs>
                          <w:tab w:val="left" w:pos="1134"/>
                        </w:tabs>
                        <w:spacing w:line="720" w:lineRule="auto"/>
                        <w:rPr>
                          <w:b/>
                          <w:lang w:val="en-GB"/>
                        </w:rPr>
                      </w:pPr>
                      <w:r w:rsidRPr="0003440D">
                        <w:rPr>
                          <w:b/>
                          <w:lang w:val="en-GB"/>
                        </w:rPr>
                        <w:t>h)</w:t>
                      </w:r>
                      <w:r w:rsidRPr="0003440D">
                        <w:rPr>
                          <w:lang w:val="en-GB"/>
                        </w:rPr>
                        <w:tab/>
                      </w:r>
                      <w:r w:rsidRPr="0003440D">
                        <w:rPr>
                          <w:color w:val="A6A6A6" w:themeColor="background1" w:themeShade="A6"/>
                          <w:lang w:val="en-GB"/>
                        </w:rPr>
                        <w:t>____</w:t>
                      </w:r>
                      <w:r w:rsidRPr="0003440D">
                        <w:rPr>
                          <w:color w:val="A6A6A6" w:themeColor="background1" w:themeShade="A6"/>
                          <w:lang w:val="en-GB"/>
                        </w:rPr>
                        <w:tab/>
                      </w:r>
                      <w:r>
                        <w:rPr>
                          <w:b/>
                          <w:lang w:val="en-GB"/>
                        </w:rPr>
                        <w:t>r)</w:t>
                      </w:r>
                      <w:r w:rsidRPr="0003440D">
                        <w:rPr>
                          <w:lang w:val="en-GB"/>
                        </w:rPr>
                        <w:tab/>
                      </w:r>
                      <w:r w:rsidRPr="0003440D">
                        <w:rPr>
                          <w:color w:val="A6A6A6" w:themeColor="background1" w:themeShade="A6"/>
                          <w:lang w:val="en-GB"/>
                        </w:rPr>
                        <w:t>____</w:t>
                      </w:r>
                    </w:p>
                    <w:p w14:paraId="37FE3E46" w14:textId="0F03310C" w:rsidR="00C03344" w:rsidRPr="0003440D" w:rsidRDefault="00C03344" w:rsidP="00B96C48">
                      <w:pPr>
                        <w:pStyle w:val="3OSGrundmgEinzug"/>
                        <w:tabs>
                          <w:tab w:val="left" w:pos="1134"/>
                        </w:tabs>
                        <w:spacing w:line="720" w:lineRule="auto"/>
                        <w:rPr>
                          <w:b/>
                          <w:lang w:val="en-GB"/>
                        </w:rPr>
                      </w:pPr>
                      <w:proofErr w:type="spellStart"/>
                      <w:r w:rsidRPr="007F0144">
                        <w:rPr>
                          <w:b/>
                          <w:lang w:val="en-GB"/>
                        </w:rPr>
                        <w:t>i</w:t>
                      </w:r>
                      <w:proofErr w:type="spellEnd"/>
                      <w:r w:rsidRPr="0003440D">
                        <w:rPr>
                          <w:b/>
                          <w:lang w:val="en-GB"/>
                        </w:rPr>
                        <w:t>)</w:t>
                      </w:r>
                      <w:r w:rsidRPr="0003440D">
                        <w:rPr>
                          <w:lang w:val="en-GB"/>
                        </w:rPr>
                        <w:tab/>
                      </w:r>
                      <w:r w:rsidRPr="0003440D">
                        <w:rPr>
                          <w:color w:val="A6A6A6" w:themeColor="background1" w:themeShade="A6"/>
                          <w:lang w:val="en-GB"/>
                        </w:rPr>
                        <w:t>____</w:t>
                      </w:r>
                      <w:r w:rsidRPr="0003440D">
                        <w:rPr>
                          <w:color w:val="A6A6A6" w:themeColor="background1" w:themeShade="A6"/>
                          <w:lang w:val="en-GB"/>
                        </w:rPr>
                        <w:tab/>
                      </w:r>
                      <w:r>
                        <w:rPr>
                          <w:b/>
                          <w:lang w:val="en-GB"/>
                        </w:rPr>
                        <w:t>s</w:t>
                      </w:r>
                      <w:r w:rsidRPr="0003440D">
                        <w:rPr>
                          <w:b/>
                          <w:lang w:val="en-GB"/>
                        </w:rPr>
                        <w:t>)</w:t>
                      </w:r>
                      <w:r w:rsidRPr="0003440D">
                        <w:rPr>
                          <w:lang w:val="en-GB"/>
                        </w:rPr>
                        <w:tab/>
                      </w:r>
                      <w:r w:rsidRPr="0003440D">
                        <w:rPr>
                          <w:color w:val="A6A6A6" w:themeColor="background1" w:themeShade="A6"/>
                          <w:lang w:val="en-GB"/>
                        </w:rPr>
                        <w:t>____</w:t>
                      </w:r>
                    </w:p>
                    <w:p w14:paraId="240F2EFC" w14:textId="79366D72" w:rsidR="00C03344" w:rsidRPr="0003440D" w:rsidRDefault="00C03344" w:rsidP="00624D54">
                      <w:pPr>
                        <w:pStyle w:val="3OSGrundmgEinzug"/>
                        <w:tabs>
                          <w:tab w:val="left" w:pos="1134"/>
                        </w:tabs>
                        <w:spacing w:line="720" w:lineRule="auto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j</w:t>
                      </w:r>
                      <w:r w:rsidRPr="0003440D">
                        <w:rPr>
                          <w:b/>
                          <w:lang w:val="en-GB"/>
                        </w:rPr>
                        <w:t>)</w:t>
                      </w:r>
                      <w:r w:rsidRPr="0003440D">
                        <w:rPr>
                          <w:lang w:val="en-GB"/>
                        </w:rPr>
                        <w:tab/>
                      </w:r>
                      <w:r w:rsidRPr="0003440D">
                        <w:rPr>
                          <w:color w:val="A6A6A6" w:themeColor="background1" w:themeShade="A6"/>
                          <w:lang w:val="en-GB"/>
                        </w:rPr>
                        <w:t>____</w:t>
                      </w:r>
                      <w:r w:rsidRPr="0003440D">
                        <w:rPr>
                          <w:color w:val="A6A6A6" w:themeColor="background1" w:themeShade="A6"/>
                          <w:lang w:val="en-GB"/>
                        </w:rPr>
                        <w:tab/>
                      </w:r>
                      <w:r>
                        <w:rPr>
                          <w:b/>
                          <w:lang w:val="en-GB"/>
                        </w:rPr>
                        <w:t>t</w:t>
                      </w:r>
                      <w:r w:rsidRPr="0003440D">
                        <w:rPr>
                          <w:b/>
                          <w:lang w:val="en-GB"/>
                        </w:rPr>
                        <w:t>)</w:t>
                      </w:r>
                      <w:r w:rsidRPr="0003440D">
                        <w:rPr>
                          <w:lang w:val="en-GB"/>
                        </w:rPr>
                        <w:tab/>
                      </w:r>
                      <w:r w:rsidRPr="0003440D">
                        <w:rPr>
                          <w:color w:val="A6A6A6" w:themeColor="background1" w:themeShade="A6"/>
                          <w:lang w:val="en-GB"/>
                        </w:rPr>
                        <w:t>____</w:t>
                      </w:r>
                    </w:p>
                    <w:p w14:paraId="758A3111" w14:textId="0883EB91" w:rsidR="00C03344" w:rsidRPr="0003440D" w:rsidRDefault="00C03344" w:rsidP="00624D54">
                      <w:pPr>
                        <w:pStyle w:val="3OSGrundmgEinzug"/>
                        <w:tabs>
                          <w:tab w:val="left" w:pos="1134"/>
                        </w:tabs>
                        <w:spacing w:line="720" w:lineRule="auto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k</w:t>
                      </w:r>
                      <w:r w:rsidRPr="0003440D">
                        <w:rPr>
                          <w:b/>
                          <w:lang w:val="en-GB"/>
                        </w:rPr>
                        <w:t>)</w:t>
                      </w:r>
                      <w:r w:rsidRPr="0003440D">
                        <w:rPr>
                          <w:lang w:val="en-GB"/>
                        </w:rPr>
                        <w:tab/>
                      </w:r>
                      <w:r w:rsidRPr="0003440D">
                        <w:rPr>
                          <w:color w:val="A6A6A6" w:themeColor="background1" w:themeShade="A6"/>
                          <w:lang w:val="en-GB"/>
                        </w:rPr>
                        <w:t>____</w:t>
                      </w:r>
                    </w:p>
                    <w:p w14:paraId="0697CAE9" w14:textId="22998AD0" w:rsidR="00C03344" w:rsidRPr="0003440D" w:rsidRDefault="00C03344" w:rsidP="002C4833">
                      <w:pPr>
                        <w:pStyle w:val="3OSGrundmgEinzug"/>
                        <w:tabs>
                          <w:tab w:val="left" w:pos="1134"/>
                        </w:tabs>
                        <w:spacing w:line="720" w:lineRule="auto"/>
                        <w:rPr>
                          <w:b/>
                          <w:lang w:val="en-GB"/>
                        </w:rPr>
                      </w:pPr>
                    </w:p>
                    <w:p w14:paraId="2FA7D5C7" w14:textId="49B55D46" w:rsidR="00C03344" w:rsidRPr="0003440D" w:rsidRDefault="00C03344" w:rsidP="00B96C48">
                      <w:pPr>
                        <w:pStyle w:val="3OSGrundmgEinzug"/>
                        <w:tabs>
                          <w:tab w:val="left" w:pos="1134"/>
                        </w:tabs>
                        <w:spacing w:line="720" w:lineRule="auto"/>
                        <w:rPr>
                          <w:color w:val="A6A6A6" w:themeColor="background1" w:themeShade="A6"/>
                          <w:lang w:val="en-GB"/>
                        </w:rPr>
                      </w:pPr>
                    </w:p>
                    <w:p w14:paraId="54C0FEAB" w14:textId="77777777" w:rsidR="00C03344" w:rsidRPr="0003440D" w:rsidRDefault="00C03344" w:rsidP="00B96C48">
                      <w:pPr>
                        <w:pStyle w:val="3OSGrundmgEinzug"/>
                        <w:tabs>
                          <w:tab w:val="left" w:pos="1134"/>
                        </w:tabs>
                        <w:spacing w:line="720" w:lineRule="auto"/>
                        <w:rPr>
                          <w:color w:val="A6A6A6" w:themeColor="background1" w:themeShade="A6"/>
                          <w:lang w:val="en-GB"/>
                        </w:rPr>
                      </w:pPr>
                    </w:p>
                    <w:p w14:paraId="0AF6DBFD" w14:textId="77777777" w:rsidR="00C03344" w:rsidRPr="0003440D" w:rsidRDefault="00C03344" w:rsidP="00B96C48">
                      <w:pPr>
                        <w:pStyle w:val="3OSGrundmgEinzug"/>
                        <w:tabs>
                          <w:tab w:val="left" w:pos="1134"/>
                        </w:tabs>
                        <w:spacing w:line="720" w:lineRule="auto"/>
                        <w:rPr>
                          <w:color w:val="A6A6A6" w:themeColor="background1" w:themeShade="A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7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969"/>
      </w:tblGrid>
      <w:tr w:rsidR="00EB1792" w:rsidRPr="00F606E8" w14:paraId="5A68EC45" w14:textId="77777777" w:rsidTr="00634014">
        <w:trPr>
          <w:trHeight w:val="567"/>
        </w:trPr>
        <w:tc>
          <w:tcPr>
            <w:tcW w:w="3256" w:type="dxa"/>
            <w:vAlign w:val="center"/>
          </w:tcPr>
          <w:p w14:paraId="56F05328" w14:textId="5BD74C0A" w:rsidR="00EB1792" w:rsidRPr="005A6166" w:rsidRDefault="00EB1792" w:rsidP="00BC2700">
            <w:pPr>
              <w:pStyle w:val="1OSGrundschriftmg"/>
              <w:spacing w:line="360" w:lineRule="auto"/>
              <w:rPr>
                <w:lang w:val="es-ES"/>
              </w:rPr>
            </w:pPr>
            <w:r w:rsidRPr="005A6166">
              <w:rPr>
                <w:b/>
                <w:lang w:val="es-ES"/>
              </w:rPr>
              <w:t>a)</w:t>
            </w:r>
            <w:r w:rsidRPr="005A6166">
              <w:rPr>
                <w:lang w:val="es-ES"/>
              </w:rPr>
              <w:t xml:space="preserve"> </w:t>
            </w:r>
            <w:r w:rsidR="00BC2700" w:rsidRPr="005A6166">
              <w:rPr>
                <w:lang w:val="es-ES"/>
              </w:rPr>
              <w:t>el/la refugiado/-a</w:t>
            </w:r>
          </w:p>
        </w:tc>
        <w:tc>
          <w:tcPr>
            <w:tcW w:w="3969" w:type="dxa"/>
            <w:vAlign w:val="center"/>
          </w:tcPr>
          <w:p w14:paraId="5CB30237" w14:textId="01937798" w:rsidR="00EB1792" w:rsidRPr="00026A00" w:rsidRDefault="00EB1792" w:rsidP="001901C8">
            <w:pPr>
              <w:pStyle w:val="1OSGrundschriftmg"/>
              <w:spacing w:line="240" w:lineRule="auto"/>
            </w:pPr>
            <w:r w:rsidRPr="00026A00">
              <w:rPr>
                <w:b/>
              </w:rPr>
              <w:t>A</w:t>
            </w:r>
            <w:r w:rsidRPr="00026A00">
              <w:t xml:space="preserve"> </w:t>
            </w:r>
            <w:r w:rsidR="001901C8">
              <w:t>Siedlung</w:t>
            </w:r>
          </w:p>
        </w:tc>
      </w:tr>
      <w:tr w:rsidR="00B75952" w:rsidRPr="00041266" w14:paraId="5275FC47" w14:textId="77777777" w:rsidTr="00634014">
        <w:trPr>
          <w:trHeight w:val="567"/>
        </w:trPr>
        <w:tc>
          <w:tcPr>
            <w:tcW w:w="3256" w:type="dxa"/>
            <w:vAlign w:val="center"/>
          </w:tcPr>
          <w:p w14:paraId="063CE950" w14:textId="3FA4F5DD" w:rsidR="00B75952" w:rsidRPr="005A6166" w:rsidRDefault="00B75952" w:rsidP="00B75952">
            <w:pPr>
              <w:pStyle w:val="1OSGrundschriftmg"/>
              <w:spacing w:line="360" w:lineRule="auto"/>
              <w:rPr>
                <w:lang w:val="es-ES"/>
              </w:rPr>
            </w:pPr>
            <w:r w:rsidRPr="005A6166">
              <w:rPr>
                <w:b/>
                <w:lang w:val="es-ES"/>
              </w:rPr>
              <w:t>b)</w:t>
            </w:r>
            <w:r w:rsidRPr="005A6166">
              <w:rPr>
                <w:lang w:val="es-ES"/>
              </w:rPr>
              <w:t xml:space="preserve"> el puente peatonal</w:t>
            </w:r>
          </w:p>
        </w:tc>
        <w:tc>
          <w:tcPr>
            <w:tcW w:w="3969" w:type="dxa"/>
            <w:vAlign w:val="center"/>
          </w:tcPr>
          <w:p w14:paraId="69CF5829" w14:textId="192D6E77" w:rsidR="00B75952" w:rsidRPr="00026A00" w:rsidRDefault="00B75952" w:rsidP="001901C8">
            <w:pPr>
              <w:pStyle w:val="1OSGrundschriftmg"/>
              <w:tabs>
                <w:tab w:val="left" w:pos="178"/>
              </w:tabs>
              <w:spacing w:line="360" w:lineRule="auto"/>
            </w:pPr>
            <w:r>
              <w:rPr>
                <w:b/>
              </w:rPr>
              <w:t>B</w:t>
            </w:r>
            <w:r w:rsidRPr="00026A00">
              <w:t xml:space="preserve"> </w:t>
            </w:r>
            <w:r w:rsidR="001901C8">
              <w:t>Pass</w:t>
            </w:r>
            <w:r w:rsidR="001901C8" w:rsidRPr="00026A00">
              <w:t xml:space="preserve"> </w:t>
            </w:r>
          </w:p>
        </w:tc>
      </w:tr>
      <w:tr w:rsidR="00EB1792" w:rsidRPr="00B75952" w14:paraId="3C411C47" w14:textId="77777777" w:rsidTr="00634014">
        <w:trPr>
          <w:trHeight w:val="567"/>
        </w:trPr>
        <w:tc>
          <w:tcPr>
            <w:tcW w:w="3256" w:type="dxa"/>
            <w:vAlign w:val="center"/>
          </w:tcPr>
          <w:p w14:paraId="135C1267" w14:textId="796C12E3" w:rsidR="00EB1792" w:rsidRPr="005A6166" w:rsidRDefault="00EB1792" w:rsidP="00BC2700">
            <w:pPr>
              <w:pStyle w:val="1OSGrundschriftmg"/>
              <w:spacing w:line="360" w:lineRule="auto"/>
              <w:rPr>
                <w:lang w:val="es-ES"/>
              </w:rPr>
            </w:pPr>
            <w:r w:rsidRPr="005A6166">
              <w:rPr>
                <w:b/>
                <w:lang w:val="es-ES"/>
              </w:rPr>
              <w:t>c)</w:t>
            </w:r>
            <w:r w:rsidR="00AC1602" w:rsidRPr="005A6166">
              <w:rPr>
                <w:lang w:val="es-ES"/>
              </w:rPr>
              <w:t xml:space="preserve"> </w:t>
            </w:r>
            <w:r w:rsidR="00BC2700" w:rsidRPr="005A6166">
              <w:rPr>
                <w:lang w:val="es-ES"/>
              </w:rPr>
              <w:t>municipal</w:t>
            </w:r>
          </w:p>
        </w:tc>
        <w:tc>
          <w:tcPr>
            <w:tcW w:w="3969" w:type="dxa"/>
            <w:vAlign w:val="center"/>
          </w:tcPr>
          <w:p w14:paraId="4E3AAE64" w14:textId="3BB6ABD6" w:rsidR="00EB1792" w:rsidRPr="00B75952" w:rsidRDefault="00EB1792" w:rsidP="001901C8">
            <w:pPr>
              <w:pStyle w:val="1OSGrundschriftmg"/>
              <w:spacing w:line="360" w:lineRule="auto"/>
            </w:pPr>
            <w:r w:rsidRPr="00B75952">
              <w:rPr>
                <w:b/>
              </w:rPr>
              <w:t>C</w:t>
            </w:r>
            <w:r w:rsidR="006A5EA5" w:rsidRPr="00B75952">
              <w:t xml:space="preserve"> </w:t>
            </w:r>
            <w:r w:rsidR="001901C8">
              <w:t>Armee; Militär</w:t>
            </w:r>
          </w:p>
        </w:tc>
      </w:tr>
      <w:tr w:rsidR="00EB1792" w:rsidRPr="00B75952" w14:paraId="257C6C09" w14:textId="77777777" w:rsidTr="00634014">
        <w:trPr>
          <w:trHeight w:val="567"/>
        </w:trPr>
        <w:tc>
          <w:tcPr>
            <w:tcW w:w="3256" w:type="dxa"/>
            <w:vAlign w:val="center"/>
          </w:tcPr>
          <w:p w14:paraId="28E6A37D" w14:textId="557366C5" w:rsidR="00EB1792" w:rsidRPr="005A6166" w:rsidRDefault="00EB1792" w:rsidP="00BC2700">
            <w:pPr>
              <w:pStyle w:val="1OSGrundschriftmg"/>
              <w:spacing w:line="360" w:lineRule="auto"/>
              <w:rPr>
                <w:lang w:val="es-ES"/>
              </w:rPr>
            </w:pPr>
            <w:r w:rsidRPr="005A6166">
              <w:rPr>
                <w:b/>
                <w:lang w:val="es-ES"/>
              </w:rPr>
              <w:t>d)</w:t>
            </w:r>
            <w:r w:rsidR="00804F03" w:rsidRPr="005A6166">
              <w:rPr>
                <w:lang w:val="es-ES"/>
              </w:rPr>
              <w:t xml:space="preserve"> </w:t>
            </w:r>
            <w:r w:rsidR="00BC2700" w:rsidRPr="005A6166">
              <w:rPr>
                <w:lang w:val="es-ES"/>
              </w:rPr>
              <w:t>desierto/-a</w:t>
            </w:r>
          </w:p>
        </w:tc>
        <w:tc>
          <w:tcPr>
            <w:tcW w:w="3969" w:type="dxa"/>
            <w:vAlign w:val="center"/>
          </w:tcPr>
          <w:p w14:paraId="331AC821" w14:textId="01DD55C6" w:rsidR="00EB1792" w:rsidRPr="00B75952" w:rsidRDefault="00EB1792" w:rsidP="001901C8">
            <w:pPr>
              <w:pStyle w:val="1OSGrundschriftmg"/>
              <w:spacing w:line="240" w:lineRule="auto"/>
            </w:pPr>
            <w:r w:rsidRPr="00B75952">
              <w:rPr>
                <w:b/>
              </w:rPr>
              <w:t>D</w:t>
            </w:r>
            <w:r w:rsidR="0056336F" w:rsidRPr="00B75952">
              <w:t xml:space="preserve"> </w:t>
            </w:r>
            <w:r w:rsidR="001901C8">
              <w:t>fürchten</w:t>
            </w:r>
            <w:r w:rsidR="001901C8" w:rsidRPr="00026A00">
              <w:t xml:space="preserve"> </w:t>
            </w:r>
          </w:p>
        </w:tc>
      </w:tr>
      <w:tr w:rsidR="00EB1792" w:rsidRPr="00B75952" w14:paraId="5CD489A7" w14:textId="77777777" w:rsidTr="00634014">
        <w:trPr>
          <w:trHeight w:val="567"/>
        </w:trPr>
        <w:tc>
          <w:tcPr>
            <w:tcW w:w="3256" w:type="dxa"/>
            <w:vAlign w:val="center"/>
          </w:tcPr>
          <w:p w14:paraId="31496B23" w14:textId="0AE599D3" w:rsidR="00EB1792" w:rsidRPr="005A6166" w:rsidRDefault="00EB1792" w:rsidP="00BC2700">
            <w:pPr>
              <w:pStyle w:val="1OSGrundschriftmg"/>
              <w:spacing w:line="360" w:lineRule="auto"/>
              <w:rPr>
                <w:lang w:val="es-ES"/>
              </w:rPr>
            </w:pPr>
            <w:r w:rsidRPr="005A6166">
              <w:rPr>
                <w:b/>
                <w:lang w:val="es-ES"/>
              </w:rPr>
              <w:t>e)</w:t>
            </w:r>
            <w:r w:rsidRPr="005A6166">
              <w:rPr>
                <w:lang w:val="es-ES"/>
              </w:rPr>
              <w:t xml:space="preserve"> </w:t>
            </w:r>
            <w:r w:rsidR="00BC2700" w:rsidRPr="005A6166">
              <w:rPr>
                <w:lang w:val="es-ES"/>
              </w:rPr>
              <w:t>el albergue</w:t>
            </w:r>
          </w:p>
        </w:tc>
        <w:tc>
          <w:tcPr>
            <w:tcW w:w="3969" w:type="dxa"/>
            <w:vAlign w:val="center"/>
          </w:tcPr>
          <w:p w14:paraId="689FFDB2" w14:textId="3CD2A2EB" w:rsidR="00122435" w:rsidRPr="00B75952" w:rsidRDefault="00EB1792" w:rsidP="001901C8">
            <w:pPr>
              <w:pStyle w:val="1OSGrundschriftmg"/>
              <w:tabs>
                <w:tab w:val="left" w:pos="213"/>
              </w:tabs>
              <w:spacing w:line="240" w:lineRule="auto"/>
            </w:pPr>
            <w:r w:rsidRPr="00B75952">
              <w:rPr>
                <w:b/>
              </w:rPr>
              <w:t>E</w:t>
            </w:r>
            <w:r w:rsidR="00CC53B1" w:rsidRPr="00B75952">
              <w:t xml:space="preserve"> </w:t>
            </w:r>
            <w:r w:rsidR="001901C8">
              <w:t>Grenzposten</w:t>
            </w:r>
          </w:p>
        </w:tc>
      </w:tr>
      <w:tr w:rsidR="00EB1792" w:rsidRPr="00B75952" w14:paraId="0FCC87E3" w14:textId="77777777" w:rsidTr="00634014">
        <w:trPr>
          <w:trHeight w:val="567"/>
        </w:trPr>
        <w:tc>
          <w:tcPr>
            <w:tcW w:w="3256" w:type="dxa"/>
            <w:vAlign w:val="center"/>
          </w:tcPr>
          <w:p w14:paraId="60B1AC66" w14:textId="005E855E" w:rsidR="00EB1792" w:rsidRPr="005A6166" w:rsidRDefault="00EB1792" w:rsidP="00BC2700">
            <w:pPr>
              <w:pStyle w:val="1OSGrundschriftmg"/>
              <w:spacing w:line="360" w:lineRule="auto"/>
              <w:rPr>
                <w:lang w:val="es-ES"/>
              </w:rPr>
            </w:pPr>
            <w:r w:rsidRPr="005A6166">
              <w:rPr>
                <w:b/>
                <w:lang w:val="es-ES"/>
              </w:rPr>
              <w:t>f)</w:t>
            </w:r>
            <w:r w:rsidR="00D42F75" w:rsidRPr="005A6166">
              <w:rPr>
                <w:lang w:val="es-ES"/>
              </w:rPr>
              <w:t xml:space="preserve"> </w:t>
            </w:r>
            <w:r w:rsidR="00BC2700" w:rsidRPr="005A6166">
              <w:rPr>
                <w:lang w:val="es-ES"/>
              </w:rPr>
              <w:t>desplazado/-a</w:t>
            </w:r>
          </w:p>
        </w:tc>
        <w:tc>
          <w:tcPr>
            <w:tcW w:w="3969" w:type="dxa"/>
            <w:vAlign w:val="center"/>
          </w:tcPr>
          <w:p w14:paraId="1B2FB201" w14:textId="59558641" w:rsidR="00EB1792" w:rsidRPr="00B75952" w:rsidRDefault="00EB1792" w:rsidP="001901C8">
            <w:pPr>
              <w:pStyle w:val="1OSGrundschriftmg"/>
              <w:spacing w:line="360" w:lineRule="auto"/>
            </w:pPr>
            <w:r w:rsidRPr="00B75952">
              <w:rPr>
                <w:b/>
              </w:rPr>
              <w:t>F</w:t>
            </w:r>
            <w:r w:rsidR="00FB141A" w:rsidRPr="00B75952">
              <w:rPr>
                <w:b/>
              </w:rPr>
              <w:t xml:space="preserve"> </w:t>
            </w:r>
            <w:r w:rsidR="001901C8">
              <w:t>fliehen; flüchten</w:t>
            </w:r>
            <w:r w:rsidR="001901C8" w:rsidRPr="00B75952">
              <w:t xml:space="preserve"> </w:t>
            </w:r>
          </w:p>
        </w:tc>
      </w:tr>
      <w:tr w:rsidR="00EB1792" w:rsidRPr="00041266" w14:paraId="5C79B1BF" w14:textId="77777777" w:rsidTr="00634014">
        <w:trPr>
          <w:trHeight w:val="567"/>
        </w:trPr>
        <w:tc>
          <w:tcPr>
            <w:tcW w:w="3256" w:type="dxa"/>
            <w:vAlign w:val="center"/>
          </w:tcPr>
          <w:p w14:paraId="3485D9CB" w14:textId="4DA95351" w:rsidR="00EB1792" w:rsidRPr="005A6166" w:rsidRDefault="00EB1792" w:rsidP="00BC2700">
            <w:pPr>
              <w:pStyle w:val="1OSGrundschriftmg"/>
              <w:spacing w:line="360" w:lineRule="auto"/>
              <w:rPr>
                <w:bCs/>
                <w:lang w:val="es-ES"/>
              </w:rPr>
            </w:pPr>
            <w:r w:rsidRPr="005A6166">
              <w:rPr>
                <w:b/>
                <w:lang w:val="es-ES"/>
              </w:rPr>
              <w:t xml:space="preserve">g) </w:t>
            </w:r>
            <w:r w:rsidR="00BC2700" w:rsidRPr="005A6166">
              <w:rPr>
                <w:bCs/>
                <w:lang w:val="es-ES"/>
              </w:rPr>
              <w:t>el pasaporte</w:t>
            </w:r>
          </w:p>
        </w:tc>
        <w:tc>
          <w:tcPr>
            <w:tcW w:w="3969" w:type="dxa"/>
            <w:vAlign w:val="center"/>
          </w:tcPr>
          <w:p w14:paraId="0E0121C8" w14:textId="47DFF109" w:rsidR="00EB1792" w:rsidRPr="00026A00" w:rsidRDefault="00EB1792" w:rsidP="001901C8">
            <w:pPr>
              <w:pStyle w:val="1OSGrundschriftmg"/>
              <w:spacing w:line="240" w:lineRule="auto"/>
            </w:pPr>
            <w:r w:rsidRPr="00026A00">
              <w:rPr>
                <w:b/>
              </w:rPr>
              <w:t>G</w:t>
            </w:r>
            <w:r w:rsidRPr="00026A00">
              <w:t xml:space="preserve"> </w:t>
            </w:r>
            <w:r w:rsidR="001901C8">
              <w:t>im Belagerungszustand</w:t>
            </w:r>
          </w:p>
        </w:tc>
      </w:tr>
      <w:tr w:rsidR="00EB1792" w:rsidRPr="00041266" w14:paraId="2AFE2095" w14:textId="77777777" w:rsidTr="00634014">
        <w:trPr>
          <w:trHeight w:val="567"/>
        </w:trPr>
        <w:tc>
          <w:tcPr>
            <w:tcW w:w="3256" w:type="dxa"/>
            <w:vAlign w:val="center"/>
          </w:tcPr>
          <w:p w14:paraId="43A4E027" w14:textId="5275A290" w:rsidR="00EB1792" w:rsidRPr="005A6166" w:rsidRDefault="00EB1792" w:rsidP="00BC2700">
            <w:pPr>
              <w:pStyle w:val="1OSGrundschriftmg"/>
              <w:spacing w:line="360" w:lineRule="auto"/>
              <w:rPr>
                <w:lang w:val="es-ES"/>
              </w:rPr>
            </w:pPr>
            <w:r w:rsidRPr="005A6166">
              <w:rPr>
                <w:b/>
                <w:lang w:val="es-ES"/>
              </w:rPr>
              <w:t>h)</w:t>
            </w:r>
            <w:r w:rsidR="00370C6A" w:rsidRPr="005A6166">
              <w:rPr>
                <w:lang w:val="es-ES"/>
              </w:rPr>
              <w:t xml:space="preserve"> </w:t>
            </w:r>
            <w:r w:rsidR="00BC2700" w:rsidRPr="005A6166">
              <w:rPr>
                <w:lang w:val="es-ES"/>
              </w:rPr>
              <w:t>a cuentagotas</w:t>
            </w:r>
          </w:p>
        </w:tc>
        <w:tc>
          <w:tcPr>
            <w:tcW w:w="3969" w:type="dxa"/>
            <w:vAlign w:val="center"/>
          </w:tcPr>
          <w:p w14:paraId="273803FF" w14:textId="1E64C32C" w:rsidR="00EB1792" w:rsidRPr="00026A00" w:rsidRDefault="00EB1792" w:rsidP="00BC2700">
            <w:pPr>
              <w:pStyle w:val="1OSGrundschriftmg"/>
              <w:spacing w:line="360" w:lineRule="auto"/>
            </w:pPr>
            <w:r w:rsidRPr="00026A00">
              <w:rPr>
                <w:b/>
              </w:rPr>
              <w:t>H</w:t>
            </w:r>
            <w:r w:rsidRPr="00026A00">
              <w:t xml:space="preserve"> </w:t>
            </w:r>
            <w:r w:rsidR="00BC2700">
              <w:t>nach und nach; tröpfelnd</w:t>
            </w:r>
            <w:r w:rsidR="006A5EA5" w:rsidRPr="00026A00">
              <w:t xml:space="preserve"> </w:t>
            </w:r>
          </w:p>
        </w:tc>
      </w:tr>
      <w:tr w:rsidR="00EB1792" w:rsidRPr="006A5EA5" w14:paraId="4E1C7E67" w14:textId="77777777" w:rsidTr="00634014">
        <w:trPr>
          <w:trHeight w:val="567"/>
        </w:trPr>
        <w:tc>
          <w:tcPr>
            <w:tcW w:w="3256" w:type="dxa"/>
            <w:vAlign w:val="center"/>
          </w:tcPr>
          <w:p w14:paraId="7234D0E3" w14:textId="1EFC0820" w:rsidR="00EB1792" w:rsidRPr="005A6166" w:rsidRDefault="00EB1792" w:rsidP="00B75952">
            <w:pPr>
              <w:pStyle w:val="1OSGrundschriftmg"/>
              <w:spacing w:line="360" w:lineRule="auto"/>
              <w:rPr>
                <w:b/>
                <w:lang w:val="es-ES"/>
              </w:rPr>
            </w:pPr>
            <w:r w:rsidRPr="005A6166">
              <w:rPr>
                <w:b/>
                <w:lang w:val="es-ES"/>
              </w:rPr>
              <w:t>i)</w:t>
            </w:r>
            <w:r w:rsidRPr="005A6166">
              <w:rPr>
                <w:lang w:val="es-ES"/>
              </w:rPr>
              <w:t xml:space="preserve"> </w:t>
            </w:r>
            <w:r w:rsidR="00B75952" w:rsidRPr="005A6166">
              <w:rPr>
                <w:lang w:val="es-ES"/>
              </w:rPr>
              <w:t>bajo asedio</w:t>
            </w:r>
          </w:p>
        </w:tc>
        <w:tc>
          <w:tcPr>
            <w:tcW w:w="3969" w:type="dxa"/>
            <w:vAlign w:val="center"/>
          </w:tcPr>
          <w:p w14:paraId="6F3E8FB8" w14:textId="12170B08" w:rsidR="00EB1792" w:rsidRPr="00026A00" w:rsidRDefault="00394F25" w:rsidP="001901C8">
            <w:pPr>
              <w:pStyle w:val="1OSGrundschriftmg"/>
              <w:spacing w:line="360" w:lineRule="auto"/>
            </w:pPr>
            <w:r w:rsidRPr="00026A00">
              <w:rPr>
                <w:b/>
              </w:rPr>
              <w:t xml:space="preserve"> </w:t>
            </w:r>
            <w:r w:rsidR="00EB1792" w:rsidRPr="00026A00">
              <w:rPr>
                <w:b/>
              </w:rPr>
              <w:t>I</w:t>
            </w:r>
            <w:r w:rsidR="00B75952">
              <w:t xml:space="preserve"> </w:t>
            </w:r>
            <w:r w:rsidR="001901C8">
              <w:t>wenig</w:t>
            </w:r>
          </w:p>
        </w:tc>
      </w:tr>
      <w:tr w:rsidR="00EB1792" w:rsidRPr="00665B43" w14:paraId="4F37AF0B" w14:textId="77777777" w:rsidTr="00634014">
        <w:trPr>
          <w:trHeight w:val="567"/>
        </w:trPr>
        <w:tc>
          <w:tcPr>
            <w:tcW w:w="3256" w:type="dxa"/>
            <w:vAlign w:val="center"/>
          </w:tcPr>
          <w:p w14:paraId="362A194C" w14:textId="744A887F" w:rsidR="00EB5300" w:rsidRPr="005A6166" w:rsidRDefault="00EB1792" w:rsidP="00B75952">
            <w:pPr>
              <w:pStyle w:val="1OSGrundschriftmg"/>
              <w:spacing w:line="360" w:lineRule="auto"/>
              <w:rPr>
                <w:lang w:val="es-ES"/>
              </w:rPr>
            </w:pPr>
            <w:r w:rsidRPr="005A6166">
              <w:rPr>
                <w:b/>
                <w:lang w:val="es-ES"/>
              </w:rPr>
              <w:t>j)</w:t>
            </w:r>
            <w:r w:rsidR="00446CF6" w:rsidRPr="005A6166">
              <w:rPr>
                <w:lang w:val="es-ES"/>
              </w:rPr>
              <w:t xml:space="preserve"> </w:t>
            </w:r>
            <w:r w:rsidR="00F33A94" w:rsidRPr="005A6166">
              <w:rPr>
                <w:lang w:val="es-ES"/>
              </w:rPr>
              <w:t xml:space="preserve">el/la </w:t>
            </w:r>
            <w:r w:rsidR="00B75952" w:rsidRPr="005A6166">
              <w:rPr>
                <w:lang w:val="es-ES"/>
              </w:rPr>
              <w:t>moscovita</w:t>
            </w:r>
          </w:p>
        </w:tc>
        <w:tc>
          <w:tcPr>
            <w:tcW w:w="3969" w:type="dxa"/>
            <w:vAlign w:val="center"/>
          </w:tcPr>
          <w:p w14:paraId="08195753" w14:textId="02F7099E" w:rsidR="00EB1792" w:rsidRPr="00026A00" w:rsidRDefault="00EB1792" w:rsidP="005A6166">
            <w:pPr>
              <w:pStyle w:val="1OSGrundschriftmg"/>
              <w:tabs>
                <w:tab w:val="left" w:pos="176"/>
              </w:tabs>
              <w:spacing w:line="240" w:lineRule="auto"/>
            </w:pPr>
            <w:r w:rsidRPr="00026A00">
              <w:rPr>
                <w:b/>
              </w:rPr>
              <w:t>J</w:t>
            </w:r>
            <w:r w:rsidRPr="00026A00">
              <w:t xml:space="preserve"> </w:t>
            </w:r>
            <w:r w:rsidR="001901C8">
              <w:t>Fußgängerbrücke;</w:t>
            </w:r>
            <w:r w:rsidR="001901C8" w:rsidRPr="00026A00">
              <w:t xml:space="preserve"> </w:t>
            </w:r>
            <w:r w:rsidR="001901C8" w:rsidRPr="00026A00">
              <w:br/>
            </w:r>
            <w:r w:rsidR="001901C8" w:rsidRPr="00026A00">
              <w:tab/>
            </w:r>
            <w:r w:rsidR="001901C8">
              <w:t>Fußgängerdurchgang</w:t>
            </w:r>
          </w:p>
        </w:tc>
      </w:tr>
      <w:tr w:rsidR="00EB1792" w:rsidRPr="006A5EA5" w14:paraId="6BE39291" w14:textId="77777777" w:rsidTr="00634014">
        <w:trPr>
          <w:trHeight w:val="567"/>
        </w:trPr>
        <w:tc>
          <w:tcPr>
            <w:tcW w:w="3256" w:type="dxa"/>
            <w:vAlign w:val="center"/>
          </w:tcPr>
          <w:p w14:paraId="26431310" w14:textId="5A9E1375" w:rsidR="00EB1792" w:rsidRPr="005A6166" w:rsidRDefault="00EB1792" w:rsidP="00B75952">
            <w:pPr>
              <w:pStyle w:val="1OSGrundschriftmg"/>
              <w:spacing w:line="360" w:lineRule="auto"/>
              <w:rPr>
                <w:b/>
                <w:lang w:val="es-ES"/>
              </w:rPr>
            </w:pPr>
            <w:r w:rsidRPr="005A6166">
              <w:rPr>
                <w:b/>
                <w:lang w:val="es-ES"/>
              </w:rPr>
              <w:t>k)</w:t>
            </w:r>
            <w:r w:rsidRPr="005A6166">
              <w:rPr>
                <w:lang w:val="es-ES"/>
              </w:rPr>
              <w:t xml:space="preserve"> </w:t>
            </w:r>
            <w:r w:rsidR="00B75952" w:rsidRPr="005A6166">
              <w:rPr>
                <w:lang w:val="es-ES"/>
              </w:rPr>
              <w:t>el/la gerente</w:t>
            </w:r>
          </w:p>
        </w:tc>
        <w:tc>
          <w:tcPr>
            <w:tcW w:w="3969" w:type="dxa"/>
            <w:vAlign w:val="center"/>
          </w:tcPr>
          <w:p w14:paraId="763F0D06" w14:textId="08624A75" w:rsidR="00EB1792" w:rsidRPr="00026A00" w:rsidRDefault="00EB1792" w:rsidP="001901C8">
            <w:pPr>
              <w:pStyle w:val="1OSGrundschriftmg"/>
              <w:spacing w:line="360" w:lineRule="auto"/>
            </w:pPr>
            <w:r w:rsidRPr="00026A00">
              <w:rPr>
                <w:b/>
              </w:rPr>
              <w:t>K</w:t>
            </w:r>
            <w:r w:rsidR="00BA04BA" w:rsidRPr="00026A00">
              <w:t xml:space="preserve"> </w:t>
            </w:r>
            <w:r w:rsidR="001901C8" w:rsidRPr="00B75952">
              <w:t>menschenleer; verlassen</w:t>
            </w:r>
          </w:p>
        </w:tc>
      </w:tr>
      <w:tr w:rsidR="00EB1792" w:rsidRPr="006A5EA5" w14:paraId="07F335B7" w14:textId="77777777" w:rsidTr="00634014">
        <w:trPr>
          <w:trHeight w:val="567"/>
        </w:trPr>
        <w:tc>
          <w:tcPr>
            <w:tcW w:w="3256" w:type="dxa"/>
            <w:vAlign w:val="center"/>
          </w:tcPr>
          <w:p w14:paraId="147ABA64" w14:textId="5A53B1F8" w:rsidR="00EB1792" w:rsidRPr="005A6166" w:rsidRDefault="00EB1792" w:rsidP="00B75952">
            <w:pPr>
              <w:pStyle w:val="1OSGrundschriftmg"/>
              <w:spacing w:line="360" w:lineRule="auto"/>
              <w:rPr>
                <w:lang w:val="es-ES"/>
              </w:rPr>
            </w:pPr>
            <w:r w:rsidRPr="005A6166">
              <w:rPr>
                <w:b/>
                <w:lang w:val="es-ES"/>
              </w:rPr>
              <w:t>l)</w:t>
            </w:r>
            <w:r w:rsidRPr="005A6166">
              <w:rPr>
                <w:lang w:val="es-ES"/>
              </w:rPr>
              <w:t xml:space="preserve"> </w:t>
            </w:r>
            <w:r w:rsidR="00B75952" w:rsidRPr="005A6166">
              <w:rPr>
                <w:lang w:val="es-ES"/>
              </w:rPr>
              <w:t>los suegros</w:t>
            </w:r>
          </w:p>
        </w:tc>
        <w:tc>
          <w:tcPr>
            <w:tcW w:w="3969" w:type="dxa"/>
            <w:vAlign w:val="center"/>
          </w:tcPr>
          <w:p w14:paraId="434D4F97" w14:textId="51986FCC" w:rsidR="00EB1792" w:rsidRPr="00026A00" w:rsidRDefault="00EB1792" w:rsidP="001901C8">
            <w:pPr>
              <w:pStyle w:val="1OSGrundschriftmg"/>
              <w:tabs>
                <w:tab w:val="left" w:pos="180"/>
              </w:tabs>
              <w:rPr>
                <w:b/>
              </w:rPr>
            </w:pPr>
            <w:r w:rsidRPr="00026A00">
              <w:rPr>
                <w:b/>
              </w:rPr>
              <w:t>L</w:t>
            </w:r>
            <w:r w:rsidR="00AC1602" w:rsidRPr="00026A00">
              <w:t xml:space="preserve"> </w:t>
            </w:r>
            <w:r w:rsidR="001901C8" w:rsidRPr="00B75952">
              <w:t>Herberge</w:t>
            </w:r>
          </w:p>
        </w:tc>
      </w:tr>
      <w:tr w:rsidR="007D0AAB" w:rsidRPr="00370C6A" w14:paraId="6FFB1DDA" w14:textId="77777777" w:rsidTr="00634014">
        <w:trPr>
          <w:trHeight w:val="567"/>
        </w:trPr>
        <w:tc>
          <w:tcPr>
            <w:tcW w:w="3256" w:type="dxa"/>
            <w:vAlign w:val="center"/>
          </w:tcPr>
          <w:p w14:paraId="4DFBD44F" w14:textId="361C791A" w:rsidR="007D0AAB" w:rsidRPr="005A6166" w:rsidRDefault="007D0AAB" w:rsidP="00B75952">
            <w:pPr>
              <w:pStyle w:val="1OSGrundschriftmg"/>
              <w:spacing w:line="360" w:lineRule="auto"/>
              <w:rPr>
                <w:b/>
                <w:lang w:val="es-ES"/>
              </w:rPr>
            </w:pPr>
            <w:r w:rsidRPr="005A6166">
              <w:rPr>
                <w:b/>
                <w:lang w:val="es-ES"/>
              </w:rPr>
              <w:t>m)</w:t>
            </w:r>
            <w:r w:rsidRPr="005A6166">
              <w:rPr>
                <w:lang w:val="es-ES"/>
              </w:rPr>
              <w:t xml:space="preserve"> </w:t>
            </w:r>
            <w:r w:rsidR="00B75952" w:rsidRPr="005A6166">
              <w:rPr>
                <w:lang w:val="es-ES"/>
              </w:rPr>
              <w:t>escaso/-a</w:t>
            </w:r>
          </w:p>
        </w:tc>
        <w:tc>
          <w:tcPr>
            <w:tcW w:w="3969" w:type="dxa"/>
            <w:vAlign w:val="center"/>
          </w:tcPr>
          <w:p w14:paraId="510CB7FC" w14:textId="661EBBB3" w:rsidR="007D0AAB" w:rsidRPr="00026A00" w:rsidRDefault="007D0AAB" w:rsidP="001901C8">
            <w:pPr>
              <w:pStyle w:val="1OSGrundschriftmg"/>
              <w:rPr>
                <w:b/>
              </w:rPr>
            </w:pPr>
            <w:r w:rsidRPr="00026A00">
              <w:rPr>
                <w:b/>
              </w:rPr>
              <w:t>M</w:t>
            </w:r>
            <w:r w:rsidRPr="00026A00">
              <w:t xml:space="preserve"> </w:t>
            </w:r>
            <w:r w:rsidR="001901C8" w:rsidRPr="00B75952">
              <w:t>Gemeinde...</w:t>
            </w:r>
          </w:p>
        </w:tc>
      </w:tr>
      <w:tr w:rsidR="007D0AAB" w:rsidRPr="00F052C3" w14:paraId="4D79A108" w14:textId="77777777" w:rsidTr="00634014">
        <w:trPr>
          <w:trHeight w:val="567"/>
        </w:trPr>
        <w:tc>
          <w:tcPr>
            <w:tcW w:w="3256" w:type="dxa"/>
            <w:vAlign w:val="center"/>
          </w:tcPr>
          <w:p w14:paraId="5F80CC34" w14:textId="7F8CB862" w:rsidR="007D0AAB" w:rsidRPr="005A6166" w:rsidRDefault="007D0AAB" w:rsidP="00B75952">
            <w:pPr>
              <w:pStyle w:val="1OSGrundschriftmg"/>
              <w:spacing w:line="360" w:lineRule="auto"/>
              <w:rPr>
                <w:b/>
                <w:lang w:val="es-ES"/>
              </w:rPr>
            </w:pPr>
            <w:r w:rsidRPr="005A6166">
              <w:rPr>
                <w:b/>
                <w:lang w:val="es-ES"/>
              </w:rPr>
              <w:t>n)</w:t>
            </w:r>
            <w:r w:rsidR="00CC53B1" w:rsidRPr="005A6166">
              <w:rPr>
                <w:lang w:val="es-ES"/>
              </w:rPr>
              <w:t xml:space="preserve"> </w:t>
            </w:r>
            <w:r w:rsidR="00B75952" w:rsidRPr="005A6166">
              <w:rPr>
                <w:lang w:val="es-ES"/>
              </w:rPr>
              <w:t>huir</w:t>
            </w:r>
          </w:p>
        </w:tc>
        <w:tc>
          <w:tcPr>
            <w:tcW w:w="3969" w:type="dxa"/>
            <w:vAlign w:val="center"/>
          </w:tcPr>
          <w:p w14:paraId="6B26E059" w14:textId="0125CB62" w:rsidR="007D0AAB" w:rsidRPr="00026A00" w:rsidRDefault="007D0AAB" w:rsidP="001901C8">
            <w:pPr>
              <w:pStyle w:val="1OSGrundschriftmg"/>
              <w:rPr>
                <w:bCs/>
              </w:rPr>
            </w:pPr>
            <w:r w:rsidRPr="00026A00">
              <w:rPr>
                <w:b/>
              </w:rPr>
              <w:t>N</w:t>
            </w:r>
            <w:r w:rsidR="00370C6A" w:rsidRPr="00026A00">
              <w:rPr>
                <w:b/>
              </w:rPr>
              <w:t xml:space="preserve"> </w:t>
            </w:r>
            <w:r w:rsidR="001901C8">
              <w:t xml:space="preserve">Flüchtling; Geflüchtete/r </w:t>
            </w:r>
          </w:p>
        </w:tc>
      </w:tr>
      <w:tr w:rsidR="00A00A50" w:rsidRPr="00764931" w14:paraId="2F720F99" w14:textId="77777777" w:rsidTr="00634014">
        <w:trPr>
          <w:trHeight w:val="455"/>
        </w:trPr>
        <w:tc>
          <w:tcPr>
            <w:tcW w:w="3256" w:type="dxa"/>
            <w:vAlign w:val="center"/>
          </w:tcPr>
          <w:p w14:paraId="0E30CD7A" w14:textId="15862C85" w:rsidR="00A00A50" w:rsidRPr="005A6166" w:rsidRDefault="00A00A50" w:rsidP="00B75952">
            <w:pPr>
              <w:pStyle w:val="1OSGrundschriftmg"/>
              <w:spacing w:line="360" w:lineRule="auto"/>
              <w:rPr>
                <w:b/>
                <w:lang w:val="es-ES"/>
              </w:rPr>
            </w:pPr>
            <w:r w:rsidRPr="005A6166">
              <w:rPr>
                <w:b/>
                <w:lang w:val="es-ES"/>
              </w:rPr>
              <w:t>ñ)</w:t>
            </w:r>
            <w:r w:rsidRPr="005A6166">
              <w:rPr>
                <w:lang w:val="es-ES"/>
              </w:rPr>
              <w:t xml:space="preserve"> </w:t>
            </w:r>
            <w:r w:rsidR="00D866C1" w:rsidRPr="005A6166">
              <w:rPr>
                <w:lang w:val="es-ES"/>
              </w:rPr>
              <w:t xml:space="preserve">la </w:t>
            </w:r>
            <w:r w:rsidR="00B75952" w:rsidRPr="005A6166">
              <w:rPr>
                <w:lang w:val="es-ES"/>
              </w:rPr>
              <w:t>autoridad</w:t>
            </w:r>
          </w:p>
        </w:tc>
        <w:tc>
          <w:tcPr>
            <w:tcW w:w="3969" w:type="dxa"/>
            <w:vAlign w:val="center"/>
          </w:tcPr>
          <w:p w14:paraId="014782D0" w14:textId="4FBD4784" w:rsidR="00A00A50" w:rsidRPr="00026A00" w:rsidRDefault="00A00A50" w:rsidP="001901C8">
            <w:pPr>
              <w:pStyle w:val="1OSGrundschriftmg"/>
              <w:rPr>
                <w:b/>
              </w:rPr>
            </w:pPr>
            <w:r w:rsidRPr="00026A00">
              <w:rPr>
                <w:b/>
              </w:rPr>
              <w:t>Ñ</w:t>
            </w:r>
            <w:r w:rsidR="006A5EA5" w:rsidRPr="00026A00">
              <w:t xml:space="preserve"> </w:t>
            </w:r>
            <w:r w:rsidR="001901C8">
              <w:t>Beamter/in</w:t>
            </w:r>
          </w:p>
        </w:tc>
      </w:tr>
      <w:tr w:rsidR="00A00A50" w:rsidRPr="00F052C3" w14:paraId="724298DC" w14:textId="77777777" w:rsidTr="00634014">
        <w:trPr>
          <w:trHeight w:val="567"/>
        </w:trPr>
        <w:tc>
          <w:tcPr>
            <w:tcW w:w="3256" w:type="dxa"/>
            <w:vAlign w:val="center"/>
          </w:tcPr>
          <w:p w14:paraId="645F4B6E" w14:textId="2969E1C4" w:rsidR="00A00A50" w:rsidRPr="005A6166" w:rsidRDefault="00A00A50" w:rsidP="00B75952">
            <w:pPr>
              <w:pStyle w:val="1OSGrundschriftmg"/>
              <w:spacing w:line="360" w:lineRule="auto"/>
              <w:rPr>
                <w:b/>
                <w:lang w:val="es-ES"/>
              </w:rPr>
            </w:pPr>
            <w:r w:rsidRPr="005A6166">
              <w:rPr>
                <w:b/>
                <w:lang w:val="es-ES"/>
              </w:rPr>
              <w:t>o)</w:t>
            </w:r>
            <w:r w:rsidRPr="005A6166">
              <w:rPr>
                <w:lang w:val="es-ES"/>
              </w:rPr>
              <w:t xml:space="preserve"> </w:t>
            </w:r>
            <w:r w:rsidR="00B75952" w:rsidRPr="005A6166">
              <w:rPr>
                <w:lang w:val="es-ES"/>
              </w:rPr>
              <w:t>temer</w:t>
            </w:r>
          </w:p>
        </w:tc>
        <w:tc>
          <w:tcPr>
            <w:tcW w:w="3969" w:type="dxa"/>
            <w:vAlign w:val="center"/>
          </w:tcPr>
          <w:p w14:paraId="36DDB3AC" w14:textId="4287D422" w:rsidR="00A00A50" w:rsidRPr="00026A00" w:rsidRDefault="00A00A50" w:rsidP="001901C8">
            <w:pPr>
              <w:pStyle w:val="1OSGrundschriftmg"/>
              <w:rPr>
                <w:b/>
              </w:rPr>
            </w:pPr>
            <w:r w:rsidRPr="00026A00">
              <w:rPr>
                <w:b/>
              </w:rPr>
              <w:t xml:space="preserve">O </w:t>
            </w:r>
            <w:r w:rsidR="001901C8">
              <w:t>Aufenthaltsdauer</w:t>
            </w:r>
          </w:p>
        </w:tc>
      </w:tr>
      <w:tr w:rsidR="00527344" w:rsidRPr="006A5EA5" w14:paraId="62843123" w14:textId="77777777" w:rsidTr="00634014">
        <w:trPr>
          <w:trHeight w:val="567"/>
        </w:trPr>
        <w:tc>
          <w:tcPr>
            <w:tcW w:w="3256" w:type="dxa"/>
            <w:vAlign w:val="center"/>
          </w:tcPr>
          <w:p w14:paraId="78077FF5" w14:textId="5595480D" w:rsidR="00527344" w:rsidRPr="005A6166" w:rsidRDefault="00527344" w:rsidP="00B75952">
            <w:pPr>
              <w:pStyle w:val="1OSGrundschriftmg"/>
              <w:spacing w:line="360" w:lineRule="auto"/>
              <w:rPr>
                <w:b/>
                <w:lang w:val="es-ES"/>
              </w:rPr>
            </w:pPr>
            <w:r w:rsidRPr="005A6166">
              <w:rPr>
                <w:b/>
                <w:lang w:val="es-ES"/>
              </w:rPr>
              <w:t>p)</w:t>
            </w:r>
            <w:r w:rsidRPr="005A6166">
              <w:rPr>
                <w:lang w:val="es-ES"/>
              </w:rPr>
              <w:t xml:space="preserve"> </w:t>
            </w:r>
            <w:r w:rsidR="00B75952" w:rsidRPr="005A6166">
              <w:rPr>
                <w:lang w:val="es-ES"/>
              </w:rPr>
              <w:t>el asentamiento</w:t>
            </w:r>
          </w:p>
        </w:tc>
        <w:tc>
          <w:tcPr>
            <w:tcW w:w="3969" w:type="dxa"/>
            <w:vAlign w:val="center"/>
          </w:tcPr>
          <w:p w14:paraId="52C4C9F2" w14:textId="4D71A01A" w:rsidR="00527344" w:rsidRPr="00026A00" w:rsidRDefault="00527344" w:rsidP="001901C8">
            <w:pPr>
              <w:pStyle w:val="1OSGrundschriftmg"/>
            </w:pPr>
            <w:r w:rsidRPr="00026A00">
              <w:rPr>
                <w:b/>
              </w:rPr>
              <w:t xml:space="preserve">P </w:t>
            </w:r>
            <w:r w:rsidR="001901C8">
              <w:t>Schwiegereltern</w:t>
            </w:r>
          </w:p>
        </w:tc>
      </w:tr>
      <w:tr w:rsidR="00527344" w:rsidRPr="00665B43" w14:paraId="08160BB9" w14:textId="77777777" w:rsidTr="00634014">
        <w:trPr>
          <w:trHeight w:val="567"/>
        </w:trPr>
        <w:tc>
          <w:tcPr>
            <w:tcW w:w="3256" w:type="dxa"/>
            <w:vAlign w:val="center"/>
          </w:tcPr>
          <w:p w14:paraId="2837D84D" w14:textId="0738FC76" w:rsidR="00527344" w:rsidRPr="005A6166" w:rsidRDefault="00527344" w:rsidP="00B75952">
            <w:pPr>
              <w:pStyle w:val="1OSGrundschriftmg"/>
              <w:spacing w:line="360" w:lineRule="auto"/>
              <w:rPr>
                <w:b/>
                <w:lang w:val="es-ES"/>
              </w:rPr>
            </w:pPr>
            <w:r w:rsidRPr="005A6166">
              <w:rPr>
                <w:b/>
                <w:lang w:val="es-ES"/>
              </w:rPr>
              <w:t>q)</w:t>
            </w:r>
            <w:r w:rsidR="00EB5300" w:rsidRPr="005A6166">
              <w:rPr>
                <w:lang w:val="es-ES"/>
              </w:rPr>
              <w:t xml:space="preserve"> </w:t>
            </w:r>
            <w:r w:rsidR="00B75952" w:rsidRPr="005A6166">
              <w:rPr>
                <w:lang w:val="es-ES"/>
              </w:rPr>
              <w:t>el/la funcionario/-a</w:t>
            </w:r>
          </w:p>
        </w:tc>
        <w:tc>
          <w:tcPr>
            <w:tcW w:w="3969" w:type="dxa"/>
            <w:vAlign w:val="center"/>
          </w:tcPr>
          <w:p w14:paraId="0171DC1E" w14:textId="2535DA7C" w:rsidR="00527344" w:rsidRPr="00026A00" w:rsidRDefault="00527344" w:rsidP="001901C8">
            <w:pPr>
              <w:pStyle w:val="1OSGrundschriftmg"/>
              <w:rPr>
                <w:b/>
              </w:rPr>
            </w:pPr>
            <w:r w:rsidRPr="00026A00">
              <w:rPr>
                <w:b/>
              </w:rPr>
              <w:t>Q</w:t>
            </w:r>
            <w:r w:rsidR="006A5EA5" w:rsidRPr="00026A00">
              <w:t xml:space="preserve"> </w:t>
            </w:r>
            <w:r w:rsidR="001901C8">
              <w:t>Geschäftsführer/in</w:t>
            </w:r>
            <w:r w:rsidR="001901C8" w:rsidRPr="00026A00">
              <w:t xml:space="preserve"> </w:t>
            </w:r>
          </w:p>
        </w:tc>
      </w:tr>
      <w:tr w:rsidR="006B5808" w:rsidRPr="00665B43" w14:paraId="6702EA11" w14:textId="77777777" w:rsidTr="00634014">
        <w:trPr>
          <w:trHeight w:val="567"/>
        </w:trPr>
        <w:tc>
          <w:tcPr>
            <w:tcW w:w="3256" w:type="dxa"/>
            <w:vAlign w:val="center"/>
          </w:tcPr>
          <w:p w14:paraId="7FCC341D" w14:textId="45BB7BBA" w:rsidR="006B5808" w:rsidRPr="005A6166" w:rsidRDefault="006B5808" w:rsidP="00B75952">
            <w:pPr>
              <w:pStyle w:val="1OSGrundschriftmg"/>
              <w:spacing w:line="360" w:lineRule="auto"/>
              <w:rPr>
                <w:b/>
                <w:lang w:val="es-ES"/>
              </w:rPr>
            </w:pPr>
            <w:r w:rsidRPr="005A6166">
              <w:rPr>
                <w:b/>
                <w:lang w:val="es-ES"/>
              </w:rPr>
              <w:t>r)</w:t>
            </w:r>
            <w:r w:rsidRPr="005A6166">
              <w:rPr>
                <w:lang w:val="es-ES"/>
              </w:rPr>
              <w:t xml:space="preserve"> </w:t>
            </w:r>
            <w:r w:rsidR="00B75952" w:rsidRPr="005A6166">
              <w:rPr>
                <w:lang w:val="es-ES"/>
              </w:rPr>
              <w:t>la garita fronteriza</w:t>
            </w:r>
          </w:p>
        </w:tc>
        <w:tc>
          <w:tcPr>
            <w:tcW w:w="3969" w:type="dxa"/>
            <w:vAlign w:val="center"/>
          </w:tcPr>
          <w:p w14:paraId="57F82DD3" w14:textId="2F104ACE" w:rsidR="006B5808" w:rsidRPr="00026A00" w:rsidRDefault="002C4833" w:rsidP="001901C8">
            <w:pPr>
              <w:pStyle w:val="1OSGrundschriftmg"/>
              <w:rPr>
                <w:b/>
              </w:rPr>
            </w:pPr>
            <w:r w:rsidRPr="00026A00">
              <w:rPr>
                <w:b/>
              </w:rPr>
              <w:t>R</w:t>
            </w:r>
            <w:r w:rsidR="006B5808" w:rsidRPr="00026A00">
              <w:t xml:space="preserve"> </w:t>
            </w:r>
            <w:r w:rsidR="001901C8" w:rsidRPr="00B75952">
              <w:t>vertrieben</w:t>
            </w:r>
            <w:r w:rsidR="001901C8">
              <w:t xml:space="preserve"> </w:t>
            </w:r>
          </w:p>
        </w:tc>
      </w:tr>
      <w:tr w:rsidR="00985A73" w:rsidRPr="006A5EA5" w14:paraId="7B0FF0A3" w14:textId="77777777" w:rsidTr="00634014">
        <w:trPr>
          <w:trHeight w:val="567"/>
        </w:trPr>
        <w:tc>
          <w:tcPr>
            <w:tcW w:w="3256" w:type="dxa"/>
            <w:vAlign w:val="center"/>
          </w:tcPr>
          <w:p w14:paraId="1964D88B" w14:textId="4B2A43A0" w:rsidR="00985A73" w:rsidRPr="005A6166" w:rsidRDefault="00985A73" w:rsidP="00B75952">
            <w:pPr>
              <w:pStyle w:val="1OSGrundschriftmg"/>
              <w:spacing w:line="360" w:lineRule="auto"/>
              <w:rPr>
                <w:b/>
                <w:lang w:val="es-ES"/>
              </w:rPr>
            </w:pPr>
            <w:r w:rsidRPr="005A6166">
              <w:rPr>
                <w:b/>
                <w:lang w:val="es-ES"/>
              </w:rPr>
              <w:t>s)</w:t>
            </w:r>
            <w:r w:rsidRPr="005A6166">
              <w:rPr>
                <w:lang w:val="es-ES"/>
              </w:rPr>
              <w:t xml:space="preserve"> </w:t>
            </w:r>
            <w:r w:rsidR="00B75952" w:rsidRPr="005A6166">
              <w:rPr>
                <w:lang w:val="es-ES"/>
              </w:rPr>
              <w:t>el ejército</w:t>
            </w:r>
          </w:p>
        </w:tc>
        <w:tc>
          <w:tcPr>
            <w:tcW w:w="3969" w:type="dxa"/>
            <w:vAlign w:val="center"/>
          </w:tcPr>
          <w:p w14:paraId="4CD3F94E" w14:textId="7F1983C5" w:rsidR="00985A73" w:rsidRPr="00026A00" w:rsidRDefault="000C0C41" w:rsidP="001901C8">
            <w:pPr>
              <w:pStyle w:val="1OSGrundschriftmg"/>
            </w:pPr>
            <w:r w:rsidRPr="00026A00">
              <w:rPr>
                <w:b/>
              </w:rPr>
              <w:t>S</w:t>
            </w:r>
            <w:r w:rsidR="00985A73" w:rsidRPr="00026A00">
              <w:rPr>
                <w:b/>
              </w:rPr>
              <w:t xml:space="preserve"> </w:t>
            </w:r>
            <w:r w:rsidR="001901C8">
              <w:t>Behörde</w:t>
            </w:r>
          </w:p>
        </w:tc>
      </w:tr>
      <w:tr w:rsidR="00985A73" w:rsidRPr="00665B43" w14:paraId="2B1A9825" w14:textId="77777777" w:rsidTr="00634014">
        <w:trPr>
          <w:trHeight w:val="567"/>
        </w:trPr>
        <w:tc>
          <w:tcPr>
            <w:tcW w:w="3256" w:type="dxa"/>
            <w:vAlign w:val="center"/>
          </w:tcPr>
          <w:p w14:paraId="2D8F8C1C" w14:textId="013768B2" w:rsidR="00985A73" w:rsidRPr="005A6166" w:rsidRDefault="00985A73" w:rsidP="00B75952">
            <w:pPr>
              <w:pStyle w:val="1OSGrundschriftmg"/>
              <w:spacing w:line="360" w:lineRule="auto"/>
              <w:rPr>
                <w:b/>
                <w:lang w:val="es-ES"/>
              </w:rPr>
            </w:pPr>
            <w:r w:rsidRPr="005A6166">
              <w:rPr>
                <w:b/>
                <w:lang w:val="es-ES"/>
              </w:rPr>
              <w:t>t)</w:t>
            </w:r>
            <w:r w:rsidRPr="005A6166">
              <w:rPr>
                <w:lang w:val="es-ES"/>
              </w:rPr>
              <w:t xml:space="preserve"> </w:t>
            </w:r>
            <w:r w:rsidR="00F33A94" w:rsidRPr="005A6166">
              <w:rPr>
                <w:lang w:val="es-ES"/>
              </w:rPr>
              <w:t xml:space="preserve">la </w:t>
            </w:r>
            <w:r w:rsidR="00B75952" w:rsidRPr="005A6166">
              <w:rPr>
                <w:lang w:val="es-ES"/>
              </w:rPr>
              <w:t>estancia</w:t>
            </w:r>
          </w:p>
        </w:tc>
        <w:tc>
          <w:tcPr>
            <w:tcW w:w="3969" w:type="dxa"/>
            <w:vAlign w:val="center"/>
          </w:tcPr>
          <w:p w14:paraId="76FEE16A" w14:textId="4DA745E6" w:rsidR="00985A73" w:rsidRPr="00026A00" w:rsidRDefault="000C0C41" w:rsidP="001901C8">
            <w:pPr>
              <w:pStyle w:val="1OSGrundschriftmg"/>
              <w:rPr>
                <w:b/>
              </w:rPr>
            </w:pPr>
            <w:r w:rsidRPr="00026A00">
              <w:rPr>
                <w:b/>
              </w:rPr>
              <w:t>T</w:t>
            </w:r>
            <w:r w:rsidR="00985A73" w:rsidRPr="00026A00">
              <w:t xml:space="preserve"> </w:t>
            </w:r>
            <w:r w:rsidR="001901C8">
              <w:t>Moskauer/in</w:t>
            </w:r>
          </w:p>
        </w:tc>
      </w:tr>
    </w:tbl>
    <w:p w14:paraId="181A9822" w14:textId="77777777" w:rsidR="00026A00" w:rsidRDefault="00026A00">
      <w:pPr>
        <w:rPr>
          <w:rFonts w:ascii="Arial" w:hAnsi="Arial" w:cs="Arial"/>
          <w:b/>
          <w:bCs/>
          <w:color w:val="EFA440"/>
          <w:spacing w:val="-2"/>
          <w:sz w:val="26"/>
          <w:szCs w:val="26"/>
          <w:lang w:val="es-ES" w:eastAsia="de-DE"/>
        </w:rPr>
      </w:pPr>
      <w:r>
        <w:rPr>
          <w:lang w:val="es-ES"/>
        </w:rPr>
        <w:br w:type="page"/>
      </w:r>
    </w:p>
    <w:p w14:paraId="692A5509" w14:textId="77777777" w:rsidR="00D04072" w:rsidRDefault="00D04072" w:rsidP="005E2641">
      <w:pPr>
        <w:pStyle w:val="2UEMKapitelgelb"/>
      </w:pPr>
    </w:p>
    <w:p w14:paraId="7541ECA4" w14:textId="5DCEFF70" w:rsidR="00176B03" w:rsidRPr="00936BBA" w:rsidRDefault="00AF68AE" w:rsidP="005E2641">
      <w:pPr>
        <w:pStyle w:val="2UEMKapitelgelb"/>
      </w:pPr>
      <w:r w:rsidRPr="00936BBA">
        <w:t>Comprensión del texto</w:t>
      </w:r>
    </w:p>
    <w:p w14:paraId="20727E44" w14:textId="77777777" w:rsidR="008B56F4" w:rsidRDefault="008B56F4">
      <w:pPr>
        <w:rPr>
          <w:rFonts w:ascii="Arial" w:hAnsi="Arial"/>
          <w:b/>
          <w:bCs/>
          <w:sz w:val="22"/>
          <w:lang w:val="es-ES_tradnl" w:eastAsia="de-DE"/>
        </w:rPr>
      </w:pPr>
    </w:p>
    <w:p w14:paraId="05A29FFF" w14:textId="590EA1B0" w:rsidR="00E21930" w:rsidRDefault="00E21930">
      <w:pPr>
        <w:rPr>
          <w:rFonts w:ascii="Arial" w:hAnsi="Arial"/>
          <w:b/>
          <w:bCs/>
          <w:sz w:val="22"/>
          <w:lang w:val="es-ES_tradnl" w:eastAsia="de-DE"/>
        </w:rPr>
      </w:pPr>
    </w:p>
    <w:p w14:paraId="7B18E427" w14:textId="06447ACF" w:rsidR="00822CC9" w:rsidRPr="00CB3B07" w:rsidRDefault="00E63E7E" w:rsidP="00822CC9">
      <w:pPr>
        <w:pStyle w:val="5UEMGrundschriftfett"/>
      </w:pPr>
      <w:r>
        <w:t>2</w:t>
      </w:r>
      <w:r w:rsidR="00822CC9" w:rsidRPr="00CB3B07">
        <w:t>.</w:t>
      </w:r>
      <w:r w:rsidR="00822CC9" w:rsidRPr="00CB3B07">
        <w:tab/>
      </w:r>
      <w:r w:rsidR="00C26862" w:rsidRPr="00CB3B07">
        <w:t>Responde a las siguientes preguntas</w:t>
      </w:r>
      <w:r w:rsidR="00822CC9" w:rsidRPr="00CB3B07">
        <w:t xml:space="preserve"> con </w:t>
      </w:r>
      <w:r w:rsidR="009817A4" w:rsidRPr="00CB3B07">
        <w:t>la respuesta correcta</w:t>
      </w:r>
      <w:r w:rsidR="009749F5" w:rsidRPr="00CB3B07">
        <w:t>.</w:t>
      </w:r>
    </w:p>
    <w:p w14:paraId="04F5AFF9" w14:textId="7AB98300" w:rsidR="00822CC9" w:rsidRPr="00CB3B07" w:rsidRDefault="00822CC9" w:rsidP="00822CC9">
      <w:pPr>
        <w:pStyle w:val="4UEM12Zeile"/>
        <w:rPr>
          <w:lang w:val="es-ES"/>
        </w:rPr>
      </w:pPr>
    </w:p>
    <w:p w14:paraId="6192AD9D" w14:textId="77777777" w:rsidR="00587027" w:rsidRPr="00CB3B07" w:rsidRDefault="00587027" w:rsidP="00822CC9">
      <w:pPr>
        <w:pStyle w:val="4UEM12Zeile"/>
        <w:rPr>
          <w:lang w:val="es-ES"/>
        </w:rPr>
      </w:pPr>
    </w:p>
    <w:p w14:paraId="606C840D" w14:textId="3F2E7EB4" w:rsidR="00822CC9" w:rsidRPr="00CB3B07" w:rsidRDefault="00822CC9" w:rsidP="00822CC9">
      <w:pPr>
        <w:pStyle w:val="3UEMGrundmgEinzug"/>
        <w:tabs>
          <w:tab w:val="left" w:pos="3402"/>
          <w:tab w:val="left" w:pos="7668"/>
        </w:tabs>
      </w:pPr>
      <w:r w:rsidRPr="00CB3B07">
        <w:rPr>
          <w:b/>
        </w:rPr>
        <w:t>a)</w:t>
      </w:r>
      <w:r w:rsidRPr="00CB3B07">
        <w:tab/>
      </w:r>
      <w:r w:rsidR="00F8128B">
        <w:t>El pasado 6 de marzo...</w:t>
      </w:r>
    </w:p>
    <w:p w14:paraId="3E12C116" w14:textId="77777777" w:rsidR="00822CC9" w:rsidRPr="00CB3B07" w:rsidRDefault="00822CC9" w:rsidP="00822CC9">
      <w:pPr>
        <w:pStyle w:val="4UEM12Zeile"/>
        <w:rPr>
          <w:lang w:val="es-ES"/>
        </w:rPr>
      </w:pPr>
    </w:p>
    <w:p w14:paraId="70864514" w14:textId="1D1FC0C2" w:rsidR="00822CC9" w:rsidRPr="00CB3B07" w:rsidRDefault="00822CC9" w:rsidP="00846EA7">
      <w:pPr>
        <w:pStyle w:val="3UEMGrundmgEinzug"/>
        <w:tabs>
          <w:tab w:val="left" w:pos="8222"/>
        </w:tabs>
      </w:pPr>
      <w:r w:rsidRPr="00CB3B07">
        <w:tab/>
      </w:r>
      <w:r w:rsidR="00F8128B">
        <w:t>llegaron a El Chaparral alrededor de 400 exiliados ucranianos</w:t>
      </w:r>
      <w:r w:rsidR="00230515">
        <w:t>.</w:t>
      </w:r>
      <w:r w:rsidR="00A96E85">
        <w:tab/>
      </w:r>
      <w:r w:rsidRPr="00CB3B07">
        <w:rPr>
          <w:sz w:val="40"/>
        </w:rPr>
        <w:t xml:space="preserve">□ </w:t>
      </w:r>
    </w:p>
    <w:p w14:paraId="6A14F32B" w14:textId="5F57642F" w:rsidR="00822CC9" w:rsidRPr="00CB3B07" w:rsidRDefault="00822CC9" w:rsidP="00846EA7">
      <w:pPr>
        <w:pStyle w:val="3UEMGrundmgEinzug"/>
        <w:tabs>
          <w:tab w:val="left" w:pos="8222"/>
        </w:tabs>
      </w:pPr>
      <w:r w:rsidRPr="00CB3B07">
        <w:tab/>
      </w:r>
      <w:r w:rsidR="00F8128B">
        <w:t>fueron expulsados 400 migrantes centroamericanos de El Chaparral</w:t>
      </w:r>
      <w:r w:rsidR="0044325F">
        <w:t>.</w:t>
      </w:r>
      <w:r w:rsidRPr="00CB3B07">
        <w:tab/>
      </w:r>
      <w:r w:rsidRPr="00CB3B07">
        <w:rPr>
          <w:sz w:val="40"/>
        </w:rPr>
        <w:t xml:space="preserve">□ </w:t>
      </w:r>
    </w:p>
    <w:p w14:paraId="6F0C6CE1" w14:textId="36AB3B3D" w:rsidR="00822CC9" w:rsidRPr="00CB3B07" w:rsidRDefault="00822CC9" w:rsidP="00846EA7">
      <w:pPr>
        <w:pStyle w:val="3UEMGrundmgEinzug"/>
        <w:tabs>
          <w:tab w:val="left" w:pos="8222"/>
        </w:tabs>
      </w:pPr>
      <w:r w:rsidRPr="00CB3B07">
        <w:tab/>
      </w:r>
      <w:r w:rsidR="00F8128B">
        <w:t>se juntaron en el cruce fronterizo unos 400 ciudadanos rusos y</w:t>
      </w:r>
      <w:r w:rsidR="00F8128B">
        <w:br/>
        <w:t>ucranianos en El Chaparral</w:t>
      </w:r>
      <w:r w:rsidR="0044325F">
        <w:t>.</w:t>
      </w:r>
      <w:r w:rsidRPr="00CB3B07">
        <w:tab/>
      </w:r>
      <w:r w:rsidRPr="00CB3B07">
        <w:rPr>
          <w:sz w:val="40"/>
        </w:rPr>
        <w:t xml:space="preserve">□ </w:t>
      </w:r>
    </w:p>
    <w:p w14:paraId="618357D7" w14:textId="77777777" w:rsidR="00822CC9" w:rsidRPr="00D738DD" w:rsidRDefault="00822CC9" w:rsidP="00822CC9">
      <w:pPr>
        <w:pStyle w:val="3UEMGrundmgEinzug"/>
        <w:tabs>
          <w:tab w:val="left" w:pos="7668"/>
        </w:tabs>
        <w:rPr>
          <w:b/>
          <w:highlight w:val="yellow"/>
        </w:rPr>
      </w:pPr>
    </w:p>
    <w:p w14:paraId="7EA15161" w14:textId="57E9642E" w:rsidR="00822CC9" w:rsidRPr="00230515" w:rsidRDefault="00C21EFA" w:rsidP="00822CC9">
      <w:pPr>
        <w:pStyle w:val="3UEMGrundmgEinzug"/>
        <w:tabs>
          <w:tab w:val="left" w:pos="3402"/>
          <w:tab w:val="left" w:pos="7668"/>
        </w:tabs>
        <w:rPr>
          <w:lang w:val="es-ES"/>
        </w:rPr>
      </w:pPr>
      <w:r w:rsidRPr="00C81A51">
        <w:rPr>
          <w:b/>
        </w:rPr>
        <w:t>b</w:t>
      </w:r>
      <w:r w:rsidR="00822CC9" w:rsidRPr="00C81A51">
        <w:rPr>
          <w:b/>
        </w:rPr>
        <w:t>)</w:t>
      </w:r>
      <w:r w:rsidR="00F14793" w:rsidRPr="00C81A51">
        <w:tab/>
      </w:r>
      <w:r w:rsidR="002A11D5">
        <w:t>¿</w:t>
      </w:r>
      <w:r w:rsidR="00567C46">
        <w:t xml:space="preserve">A </w:t>
      </w:r>
      <w:r w:rsidR="007028EE">
        <w:t xml:space="preserve">qué se </w:t>
      </w:r>
      <w:r w:rsidR="00567C46">
        <w:t>dedicaba Marc en Rusia</w:t>
      </w:r>
      <w:r w:rsidR="003C7DCD">
        <w:t>?</w:t>
      </w:r>
    </w:p>
    <w:p w14:paraId="0DBC02BB" w14:textId="77777777" w:rsidR="00822CC9" w:rsidRPr="00C81A51" w:rsidRDefault="00822CC9" w:rsidP="00822CC9">
      <w:pPr>
        <w:pStyle w:val="4UEM12Zeile"/>
        <w:rPr>
          <w:lang w:val="es-ES_tradnl"/>
        </w:rPr>
      </w:pPr>
    </w:p>
    <w:p w14:paraId="6E42AFD0" w14:textId="31A43EE1" w:rsidR="00501EFA" w:rsidRPr="00C81A51" w:rsidRDefault="00501EFA" w:rsidP="00846EA7">
      <w:pPr>
        <w:pStyle w:val="3UEMGrundmgEinzug"/>
        <w:tabs>
          <w:tab w:val="left" w:pos="8222"/>
        </w:tabs>
      </w:pPr>
      <w:r w:rsidRPr="00C81A51">
        <w:tab/>
      </w:r>
      <w:r w:rsidR="00567C46">
        <w:t>Era director de un banco</w:t>
      </w:r>
      <w:r w:rsidR="009F76B8">
        <w:t>.</w:t>
      </w:r>
      <w:r w:rsidRPr="00C81A51">
        <w:tab/>
      </w:r>
      <w:r w:rsidRPr="00C81A51">
        <w:rPr>
          <w:sz w:val="40"/>
        </w:rPr>
        <w:t xml:space="preserve">□ </w:t>
      </w:r>
    </w:p>
    <w:p w14:paraId="0F5FA67E" w14:textId="2CA4441C" w:rsidR="00501EFA" w:rsidRPr="00C81A51" w:rsidRDefault="00501EFA" w:rsidP="00846EA7">
      <w:pPr>
        <w:pStyle w:val="3UEMGrundmgEinzug"/>
        <w:tabs>
          <w:tab w:val="left" w:pos="8222"/>
        </w:tabs>
      </w:pPr>
      <w:r w:rsidRPr="00C81A51">
        <w:tab/>
      </w:r>
      <w:r w:rsidR="00567C46">
        <w:t>Era gerente de un restaurante</w:t>
      </w:r>
      <w:r w:rsidR="009F76B8">
        <w:t>.</w:t>
      </w:r>
      <w:r w:rsidRPr="00C81A51">
        <w:tab/>
      </w:r>
      <w:r w:rsidRPr="00C81A51">
        <w:rPr>
          <w:sz w:val="40"/>
        </w:rPr>
        <w:t xml:space="preserve">□ </w:t>
      </w:r>
    </w:p>
    <w:p w14:paraId="6382E0DA" w14:textId="6D3E7E03" w:rsidR="00501EFA" w:rsidRPr="00C81A51" w:rsidRDefault="00501EFA" w:rsidP="00846EA7">
      <w:pPr>
        <w:pStyle w:val="3UEMGrundmgEinzug"/>
        <w:tabs>
          <w:tab w:val="left" w:pos="8222"/>
        </w:tabs>
      </w:pPr>
      <w:r w:rsidRPr="00C81A51">
        <w:tab/>
      </w:r>
      <w:r w:rsidR="00567C46">
        <w:t>Era violinista en una orquesta</w:t>
      </w:r>
      <w:r w:rsidR="009F76B8">
        <w:t>.</w:t>
      </w:r>
      <w:r w:rsidRPr="00C81A51">
        <w:tab/>
      </w:r>
      <w:r w:rsidRPr="00C81A51">
        <w:rPr>
          <w:sz w:val="40"/>
        </w:rPr>
        <w:t xml:space="preserve">□ </w:t>
      </w:r>
    </w:p>
    <w:p w14:paraId="57E64C2C" w14:textId="77777777" w:rsidR="00822CC9" w:rsidRPr="00D738DD" w:rsidRDefault="00822CC9" w:rsidP="00822CC9">
      <w:pPr>
        <w:pStyle w:val="3UEMGrundmgEinzug"/>
        <w:tabs>
          <w:tab w:val="left" w:pos="5529"/>
          <w:tab w:val="left" w:pos="7668"/>
        </w:tabs>
        <w:rPr>
          <w:b/>
          <w:highlight w:val="yellow"/>
        </w:rPr>
      </w:pPr>
    </w:p>
    <w:p w14:paraId="23D6F84D" w14:textId="7317D23F" w:rsidR="00822CC9" w:rsidRPr="005F3B66" w:rsidRDefault="00C21EFA" w:rsidP="005F3B66">
      <w:pPr>
        <w:pStyle w:val="3UEMGrundmgEinzug"/>
        <w:tabs>
          <w:tab w:val="left" w:pos="3402"/>
          <w:tab w:val="left" w:pos="7668"/>
        </w:tabs>
        <w:rPr>
          <w:lang w:val="es-ES"/>
        </w:rPr>
      </w:pPr>
      <w:r w:rsidRPr="00CF1153">
        <w:rPr>
          <w:b/>
        </w:rPr>
        <w:t>c</w:t>
      </w:r>
      <w:r w:rsidR="00822CC9" w:rsidRPr="00CF1153">
        <w:rPr>
          <w:b/>
        </w:rPr>
        <w:t>)</w:t>
      </w:r>
      <w:r w:rsidR="00822CC9" w:rsidRPr="00CF1153">
        <w:tab/>
      </w:r>
      <w:r w:rsidR="009F76B8">
        <w:t>¿</w:t>
      </w:r>
      <w:r w:rsidR="005F3B66">
        <w:t>Qué</w:t>
      </w:r>
      <w:r w:rsidR="00567C46">
        <w:t xml:space="preserve"> dec</w:t>
      </w:r>
      <w:r w:rsidR="005F3B66">
        <w:rPr>
          <w:lang w:val="es-ES"/>
        </w:rPr>
        <w:t>ía la carta que el ayuntamiento de Tijuana envió a los migrantes que se encuentran bajo su jurisdicción</w:t>
      </w:r>
      <w:r w:rsidR="009F76B8">
        <w:t>?</w:t>
      </w:r>
    </w:p>
    <w:p w14:paraId="09005813" w14:textId="26E7ADAB" w:rsidR="00822CC9" w:rsidRPr="00CF1153" w:rsidRDefault="00822CC9" w:rsidP="00822CC9">
      <w:pPr>
        <w:pStyle w:val="4UEM12Zeile"/>
        <w:rPr>
          <w:lang w:val="es-ES_tradnl"/>
        </w:rPr>
      </w:pPr>
    </w:p>
    <w:p w14:paraId="220D69AC" w14:textId="2BD5E18B" w:rsidR="00501EFA" w:rsidRPr="00CF1153" w:rsidRDefault="00501EFA" w:rsidP="00846EA7">
      <w:pPr>
        <w:pStyle w:val="3UEMGrundmgEinzug"/>
        <w:tabs>
          <w:tab w:val="left" w:pos="8222"/>
        </w:tabs>
      </w:pPr>
      <w:r w:rsidRPr="00CF1153">
        <w:tab/>
      </w:r>
      <w:r w:rsidR="00D604A5">
        <w:t xml:space="preserve">Que los migrantes rusos y ucranianos tienen el apoyo de </w:t>
      </w:r>
      <w:r w:rsidR="00D604A5">
        <w:br/>
        <w:t>las autoridades locales.</w:t>
      </w:r>
      <w:r w:rsidRPr="00CF1153">
        <w:tab/>
      </w:r>
      <w:r w:rsidRPr="00CF1153">
        <w:rPr>
          <w:sz w:val="40"/>
        </w:rPr>
        <w:t xml:space="preserve">□ </w:t>
      </w:r>
    </w:p>
    <w:p w14:paraId="779BB8CF" w14:textId="355394DA" w:rsidR="00501EFA" w:rsidRPr="00CF1153" w:rsidRDefault="00501EFA" w:rsidP="00846EA7">
      <w:pPr>
        <w:pStyle w:val="3UEMGrundmgEinzug"/>
        <w:tabs>
          <w:tab w:val="left" w:pos="8222"/>
        </w:tabs>
      </w:pPr>
      <w:r w:rsidRPr="00CF1153">
        <w:tab/>
      </w:r>
      <w:r w:rsidR="00D604A5">
        <w:t>Que se ha habilitado un edificio para que los migrantes</w:t>
      </w:r>
      <w:r w:rsidR="00D604A5">
        <w:br/>
        <w:t>se acomoden durante la espera</w:t>
      </w:r>
      <w:r w:rsidR="009F76B8">
        <w:t>.</w:t>
      </w:r>
      <w:r w:rsidRPr="00CF1153">
        <w:tab/>
      </w:r>
      <w:r w:rsidRPr="00CF1153">
        <w:rPr>
          <w:sz w:val="40"/>
        </w:rPr>
        <w:t xml:space="preserve">□ </w:t>
      </w:r>
    </w:p>
    <w:p w14:paraId="2C0DC86C" w14:textId="0B672D72" w:rsidR="00501EFA" w:rsidRPr="00CF1153" w:rsidRDefault="00501EFA" w:rsidP="00846EA7">
      <w:pPr>
        <w:pStyle w:val="3UEMGrundmgEinzug"/>
        <w:tabs>
          <w:tab w:val="left" w:pos="8222"/>
        </w:tabs>
      </w:pPr>
      <w:r w:rsidRPr="00CF1153">
        <w:tab/>
      </w:r>
      <w:r w:rsidR="00D604A5">
        <w:t>Que está prohibido dormir o vivir en la calle</w:t>
      </w:r>
      <w:r w:rsidR="00230515">
        <w:t>.</w:t>
      </w:r>
      <w:r w:rsidR="00FE01B6" w:rsidRPr="00CF1153">
        <w:tab/>
      </w:r>
      <w:r w:rsidRPr="00CF1153">
        <w:rPr>
          <w:sz w:val="40"/>
        </w:rPr>
        <w:t xml:space="preserve">□ </w:t>
      </w:r>
    </w:p>
    <w:p w14:paraId="7A272387" w14:textId="77777777" w:rsidR="009817A4" w:rsidRPr="00CF1153" w:rsidRDefault="009817A4" w:rsidP="00822CC9">
      <w:pPr>
        <w:pStyle w:val="3UEMGrundmgEinzug"/>
        <w:tabs>
          <w:tab w:val="left" w:pos="5529"/>
          <w:tab w:val="left" w:pos="7668"/>
        </w:tabs>
        <w:rPr>
          <w:b/>
        </w:rPr>
      </w:pPr>
    </w:p>
    <w:p w14:paraId="2EDE15E2" w14:textId="093FA649" w:rsidR="00822CC9" w:rsidRPr="00CF1153" w:rsidRDefault="00C21EFA" w:rsidP="00634CF8">
      <w:pPr>
        <w:pStyle w:val="3UEMGrundmgEinzug"/>
        <w:tabs>
          <w:tab w:val="left" w:pos="3402"/>
          <w:tab w:val="left" w:pos="7668"/>
        </w:tabs>
      </w:pPr>
      <w:r w:rsidRPr="00CF1153">
        <w:rPr>
          <w:b/>
        </w:rPr>
        <w:t>d</w:t>
      </w:r>
      <w:r w:rsidR="00822CC9" w:rsidRPr="00CF1153">
        <w:rPr>
          <w:b/>
        </w:rPr>
        <w:t>)</w:t>
      </w:r>
      <w:r w:rsidR="00822CC9" w:rsidRPr="00CF1153">
        <w:tab/>
      </w:r>
      <w:r w:rsidR="002A11D5">
        <w:t>¿</w:t>
      </w:r>
      <w:r w:rsidR="00D604A5">
        <w:t>Qué dijeron Maxi y Amina a sus hijas cuando comenzó su exilio</w:t>
      </w:r>
      <w:r w:rsidR="002A11D5">
        <w:t>?</w:t>
      </w:r>
    </w:p>
    <w:p w14:paraId="76F0B477" w14:textId="68C54D91" w:rsidR="00634CF8" w:rsidRPr="00CF1153" w:rsidRDefault="00634CF8" w:rsidP="00634CF8">
      <w:pPr>
        <w:pStyle w:val="4UEM12Zeile"/>
        <w:rPr>
          <w:lang w:val="es-ES_tradnl"/>
        </w:rPr>
      </w:pPr>
    </w:p>
    <w:p w14:paraId="7EDEA899" w14:textId="222CB395" w:rsidR="00501EFA" w:rsidRPr="00CF1153" w:rsidRDefault="00501EFA" w:rsidP="00846EA7">
      <w:pPr>
        <w:pStyle w:val="3UEMGrundmgEinzug"/>
        <w:tabs>
          <w:tab w:val="left" w:pos="8222"/>
        </w:tabs>
      </w:pPr>
      <w:r w:rsidRPr="00CF1153">
        <w:tab/>
      </w:r>
      <w:r w:rsidR="00D604A5">
        <w:t>Que están viviendo una aventura y pronto volverán a casa</w:t>
      </w:r>
      <w:r w:rsidR="00230515">
        <w:t>.</w:t>
      </w:r>
      <w:r w:rsidRPr="00CF1153">
        <w:tab/>
      </w:r>
      <w:r w:rsidRPr="00CF1153">
        <w:rPr>
          <w:sz w:val="40"/>
        </w:rPr>
        <w:t xml:space="preserve">□ </w:t>
      </w:r>
    </w:p>
    <w:p w14:paraId="3EF6E646" w14:textId="13C22952" w:rsidR="00501EFA" w:rsidRPr="00CF1153" w:rsidRDefault="00501EFA" w:rsidP="00846EA7">
      <w:pPr>
        <w:pStyle w:val="3UEMGrundmgEinzug"/>
        <w:tabs>
          <w:tab w:val="left" w:pos="8222"/>
        </w:tabs>
      </w:pPr>
      <w:r w:rsidRPr="00CF1153">
        <w:tab/>
      </w:r>
      <w:r w:rsidR="00D604A5">
        <w:t>Que su padre no soporta las mentiras del régimen de Putin</w:t>
      </w:r>
      <w:r w:rsidR="00230515">
        <w:t>.</w:t>
      </w:r>
      <w:r w:rsidR="00634CF8" w:rsidRPr="00CF1153">
        <w:tab/>
      </w:r>
      <w:r w:rsidRPr="00CF1153">
        <w:rPr>
          <w:sz w:val="40"/>
        </w:rPr>
        <w:t xml:space="preserve">□ </w:t>
      </w:r>
    </w:p>
    <w:p w14:paraId="20ECEC77" w14:textId="7315C971" w:rsidR="00501EFA" w:rsidRPr="00CF1153" w:rsidRDefault="00501EFA" w:rsidP="00846EA7">
      <w:pPr>
        <w:pStyle w:val="3UEMGrundmgEinzug"/>
        <w:tabs>
          <w:tab w:val="left" w:pos="8222"/>
        </w:tabs>
      </w:pPr>
      <w:r w:rsidRPr="00CF1153">
        <w:tab/>
      </w:r>
      <w:r w:rsidR="00D604A5">
        <w:t>Ninguna de las anteriores respuestas es correcta</w:t>
      </w:r>
      <w:r w:rsidR="00375C2C">
        <w:t>.</w:t>
      </w:r>
      <w:r w:rsidRPr="00CF1153">
        <w:tab/>
      </w:r>
      <w:r w:rsidRPr="00CF1153">
        <w:rPr>
          <w:sz w:val="40"/>
        </w:rPr>
        <w:t xml:space="preserve">□ </w:t>
      </w:r>
    </w:p>
    <w:p w14:paraId="2C2FAB39" w14:textId="77777777" w:rsidR="00822CC9" w:rsidRPr="00CF1153" w:rsidRDefault="00822CC9" w:rsidP="0020408B">
      <w:pPr>
        <w:pStyle w:val="3UEMGrundmgEinzug"/>
        <w:tabs>
          <w:tab w:val="left" w:pos="7668"/>
        </w:tabs>
        <w:ind w:left="0" w:firstLine="0"/>
        <w:rPr>
          <w:b/>
        </w:rPr>
      </w:pPr>
    </w:p>
    <w:p w14:paraId="7495C13E" w14:textId="1DCD9109" w:rsidR="00867704" w:rsidRPr="00CF1153" w:rsidRDefault="00A83C85" w:rsidP="00867704">
      <w:pPr>
        <w:pStyle w:val="3UEMGrundmgEinzug"/>
        <w:tabs>
          <w:tab w:val="left" w:pos="7668"/>
        </w:tabs>
      </w:pPr>
      <w:r w:rsidRPr="00CF1153">
        <w:rPr>
          <w:b/>
        </w:rPr>
        <w:t>e</w:t>
      </w:r>
      <w:r w:rsidR="00867704" w:rsidRPr="00CF1153">
        <w:rPr>
          <w:b/>
        </w:rPr>
        <w:t>)</w:t>
      </w:r>
      <w:r w:rsidR="00867704" w:rsidRPr="00CF1153">
        <w:tab/>
      </w:r>
      <w:r w:rsidR="007B3007">
        <w:t>¿</w:t>
      </w:r>
      <w:r w:rsidR="00D604A5">
        <w:t>Cuánto tiempo tienen Yuri Savkin y su familia para estar en México legalmente</w:t>
      </w:r>
      <w:r w:rsidR="007B3007">
        <w:t>?</w:t>
      </w:r>
    </w:p>
    <w:p w14:paraId="30235C30" w14:textId="77777777" w:rsidR="00867704" w:rsidRPr="00CF1153" w:rsidRDefault="00867704" w:rsidP="00867704">
      <w:pPr>
        <w:pStyle w:val="4UEM12Zeile"/>
        <w:tabs>
          <w:tab w:val="left" w:pos="3828"/>
        </w:tabs>
        <w:rPr>
          <w:lang w:val="es-ES_tradnl"/>
        </w:rPr>
      </w:pPr>
    </w:p>
    <w:p w14:paraId="5794703B" w14:textId="4409947F" w:rsidR="00867704" w:rsidRPr="00824719" w:rsidRDefault="00867704" w:rsidP="00846EA7">
      <w:pPr>
        <w:pStyle w:val="3UEMGrundmgEinzug"/>
        <w:tabs>
          <w:tab w:val="left" w:pos="8222"/>
        </w:tabs>
        <w:rPr>
          <w:lang w:val="es-ES"/>
        </w:rPr>
      </w:pPr>
      <w:r w:rsidRPr="00CF1153">
        <w:tab/>
      </w:r>
      <w:r w:rsidR="00D604A5" w:rsidRPr="00824719">
        <w:rPr>
          <w:lang w:val="es-ES"/>
        </w:rPr>
        <w:t>5 días</w:t>
      </w:r>
      <w:r w:rsidR="002A11D5" w:rsidRPr="00824719">
        <w:rPr>
          <w:lang w:val="es-ES"/>
        </w:rPr>
        <w:t>.</w:t>
      </w:r>
      <w:r w:rsidR="009A37DC" w:rsidRPr="00824719">
        <w:rPr>
          <w:lang w:val="es-ES"/>
        </w:rPr>
        <w:tab/>
      </w:r>
      <w:r w:rsidRPr="00824719">
        <w:rPr>
          <w:sz w:val="40"/>
          <w:lang w:val="es-ES"/>
        </w:rPr>
        <w:t xml:space="preserve">□ </w:t>
      </w:r>
    </w:p>
    <w:p w14:paraId="74A27C9E" w14:textId="384578E8" w:rsidR="00867704" w:rsidRPr="00824719" w:rsidRDefault="00867704" w:rsidP="00230515">
      <w:pPr>
        <w:pStyle w:val="3UEMGrundmgEinzug"/>
        <w:tabs>
          <w:tab w:val="left" w:pos="8222"/>
        </w:tabs>
        <w:rPr>
          <w:lang w:val="es-ES"/>
        </w:rPr>
      </w:pPr>
      <w:r w:rsidRPr="00824719">
        <w:rPr>
          <w:lang w:val="es-ES"/>
        </w:rPr>
        <w:tab/>
      </w:r>
      <w:r w:rsidR="00D604A5" w:rsidRPr="00824719">
        <w:rPr>
          <w:lang w:val="es-ES"/>
        </w:rPr>
        <w:t>180 días</w:t>
      </w:r>
      <w:r w:rsidR="009F76B8" w:rsidRPr="00824719">
        <w:rPr>
          <w:lang w:val="es-ES"/>
        </w:rPr>
        <w:t>.</w:t>
      </w:r>
      <w:r w:rsidRPr="00824719">
        <w:rPr>
          <w:lang w:val="es-ES"/>
        </w:rPr>
        <w:tab/>
      </w:r>
      <w:r w:rsidRPr="00824719">
        <w:rPr>
          <w:sz w:val="40"/>
          <w:lang w:val="es-ES"/>
        </w:rPr>
        <w:t xml:space="preserve">□ </w:t>
      </w:r>
    </w:p>
    <w:p w14:paraId="1893BCE6" w14:textId="535B28F6" w:rsidR="00867704" w:rsidRPr="00CF1153" w:rsidRDefault="00867704" w:rsidP="00846EA7">
      <w:pPr>
        <w:pStyle w:val="3UEMGrundmgEinzug"/>
        <w:tabs>
          <w:tab w:val="left" w:pos="8222"/>
        </w:tabs>
        <w:rPr>
          <w:lang w:val="es-ES"/>
        </w:rPr>
      </w:pPr>
      <w:r w:rsidRPr="00824719">
        <w:rPr>
          <w:lang w:val="es-ES"/>
        </w:rPr>
        <w:tab/>
      </w:r>
      <w:r w:rsidR="00D604A5" w:rsidRPr="00824719">
        <w:rPr>
          <w:lang w:val="es-ES"/>
        </w:rPr>
        <w:t>90 días</w:t>
      </w:r>
      <w:r w:rsidR="009F76B8" w:rsidRPr="00824719">
        <w:rPr>
          <w:lang w:val="es-ES"/>
        </w:rPr>
        <w:t>.</w:t>
      </w:r>
      <w:r w:rsidRPr="005A6166">
        <w:rPr>
          <w:lang w:val="es-ES"/>
        </w:rPr>
        <w:tab/>
      </w:r>
      <w:r w:rsidRPr="00CF1153">
        <w:rPr>
          <w:sz w:val="40"/>
          <w:lang w:val="es-ES"/>
        </w:rPr>
        <w:t xml:space="preserve">□ </w:t>
      </w:r>
    </w:p>
    <w:p w14:paraId="11A9D9CF" w14:textId="7B67CD9D" w:rsidR="00A76ACC" w:rsidRDefault="00A76ACC" w:rsidP="00A76ACC">
      <w:pPr>
        <w:pStyle w:val="3UEMGrundmgEinzug"/>
        <w:tabs>
          <w:tab w:val="left" w:pos="7668"/>
        </w:tabs>
        <w:ind w:left="0" w:firstLine="0"/>
        <w:rPr>
          <w:b/>
        </w:rPr>
      </w:pPr>
    </w:p>
    <w:p w14:paraId="5847F094" w14:textId="77777777" w:rsidR="003461A6" w:rsidRPr="007028EE" w:rsidRDefault="003461A6" w:rsidP="002F5C76">
      <w:pPr>
        <w:pStyle w:val="1OSGrundschriftmg"/>
        <w:rPr>
          <w:lang w:val="es-ES"/>
        </w:rPr>
      </w:pPr>
    </w:p>
    <w:p w14:paraId="6A083AC4" w14:textId="5044C009" w:rsidR="005D5364" w:rsidRPr="00412931" w:rsidRDefault="00E63E7E" w:rsidP="005E2641">
      <w:pPr>
        <w:pStyle w:val="5UEMGrundschriftfett"/>
      </w:pPr>
      <w:r>
        <w:t>3</w:t>
      </w:r>
      <w:r w:rsidR="005D5364" w:rsidRPr="00B8713C">
        <w:t>.</w:t>
      </w:r>
      <w:r w:rsidR="005D5364" w:rsidRPr="00412931">
        <w:tab/>
        <w:t>Escucha/Lee el texto y responde a las siguientes preguntas. Si estás en clase, compara tus resultados con los de tus compañeros</w:t>
      </w:r>
      <w:r w:rsidR="009749F5">
        <w:t>.</w:t>
      </w:r>
    </w:p>
    <w:p w14:paraId="58C35981" w14:textId="77777777" w:rsidR="005D5364" w:rsidRPr="00412931" w:rsidRDefault="005D5364" w:rsidP="005D5364">
      <w:pPr>
        <w:pStyle w:val="1OSGrundschriftmg"/>
        <w:rPr>
          <w:lang w:val="es-ES"/>
        </w:rPr>
      </w:pPr>
    </w:p>
    <w:p w14:paraId="131CEE72" w14:textId="3136BAB3" w:rsidR="00D91259" w:rsidRDefault="00A86E8F" w:rsidP="00A86E8F">
      <w:pPr>
        <w:pStyle w:val="3UEMGrundmgEinzug"/>
      </w:pPr>
      <w:r w:rsidRPr="00A86E8F">
        <w:rPr>
          <w:b/>
        </w:rPr>
        <w:t>a)</w:t>
      </w:r>
      <w:r>
        <w:rPr>
          <w:b/>
        </w:rPr>
        <w:tab/>
      </w:r>
      <w:r w:rsidR="00926E7A">
        <w:t xml:space="preserve">¿Qué </w:t>
      </w:r>
      <w:r w:rsidR="003461A6">
        <w:t>necesita un ciudadano ucraniano para poder entrar en Estados Unidos</w:t>
      </w:r>
      <w:r w:rsidR="002A11D5">
        <w:t>?</w:t>
      </w:r>
    </w:p>
    <w:p w14:paraId="68DFE8D8" w14:textId="77777777" w:rsidR="00A86E8F" w:rsidRPr="00412931" w:rsidRDefault="00A86E8F" w:rsidP="0063451C">
      <w:pPr>
        <w:pStyle w:val="3UEMGrundmgEinzug"/>
      </w:pPr>
    </w:p>
    <w:p w14:paraId="57F438BF" w14:textId="77777777" w:rsidR="00D91259" w:rsidRPr="00412931" w:rsidRDefault="00D91259" w:rsidP="00D91259">
      <w:pPr>
        <w:pStyle w:val="4OSGrund12Zeile"/>
        <w:rPr>
          <w:lang w:val="es-ES"/>
        </w:rPr>
      </w:pPr>
    </w:p>
    <w:p w14:paraId="0FB8D4FB" w14:textId="77777777" w:rsidR="00252204" w:rsidRDefault="00252204" w:rsidP="00252204">
      <w:pPr>
        <w:spacing w:line="480" w:lineRule="auto"/>
        <w:ind w:left="357" w:hanging="357"/>
        <w:rPr>
          <w:rFonts w:ascii="Arial" w:hAnsi="Arial"/>
          <w:color w:val="BFBFBF"/>
          <w:sz w:val="22"/>
          <w:szCs w:val="20"/>
          <w:lang w:val="es-ES" w:eastAsia="de-DE"/>
        </w:rPr>
      </w:pPr>
      <w:r w:rsidRPr="00412931">
        <w:rPr>
          <w:rFonts w:ascii="Arial" w:hAnsi="Arial"/>
          <w:color w:val="BFBFBF"/>
          <w:sz w:val="22"/>
          <w:szCs w:val="20"/>
          <w:lang w:val="es-ES" w:eastAsia="de-DE"/>
        </w:rPr>
        <w:t>____________________________________________________________________________</w:t>
      </w:r>
    </w:p>
    <w:p w14:paraId="34885E87" w14:textId="77777777" w:rsidR="004F21FE" w:rsidRPr="00857703" w:rsidRDefault="004F21FE" w:rsidP="00857703">
      <w:pPr>
        <w:pStyle w:val="4UEM12Zeile"/>
        <w:rPr>
          <w:b/>
          <w:lang w:val="es-ES"/>
        </w:rPr>
      </w:pPr>
    </w:p>
    <w:p w14:paraId="46090228" w14:textId="0EA9D087" w:rsidR="00D738DD" w:rsidRDefault="005D5364" w:rsidP="00D738DD">
      <w:pPr>
        <w:pStyle w:val="3UEMGrundmgEinzug"/>
      </w:pPr>
      <w:r w:rsidRPr="00412931">
        <w:rPr>
          <w:b/>
        </w:rPr>
        <w:t>b)</w:t>
      </w:r>
      <w:r w:rsidRPr="00412931">
        <w:tab/>
      </w:r>
      <w:r w:rsidR="00926E7A">
        <w:t>¿</w:t>
      </w:r>
      <w:r w:rsidR="003461A6">
        <w:t xml:space="preserve">En qué países han estado Marc y Oxana desde que salieron de </w:t>
      </w:r>
      <w:r w:rsidR="00F30996">
        <w:t>Rusia</w:t>
      </w:r>
      <w:r w:rsidR="00A76ACC">
        <w:t xml:space="preserve">? </w:t>
      </w:r>
    </w:p>
    <w:p w14:paraId="402086AD" w14:textId="77777777" w:rsidR="00A86E8F" w:rsidRPr="00412931" w:rsidRDefault="00A86E8F" w:rsidP="00E24308">
      <w:pPr>
        <w:pStyle w:val="3UEMGrundmgEinzug"/>
      </w:pPr>
    </w:p>
    <w:p w14:paraId="6B05FDD4" w14:textId="77777777" w:rsidR="0026087E" w:rsidRPr="00412931" w:rsidRDefault="0026087E" w:rsidP="0026087E">
      <w:pPr>
        <w:pStyle w:val="4OSGrund12Zeile"/>
        <w:rPr>
          <w:lang w:val="es-ES"/>
        </w:rPr>
      </w:pPr>
    </w:p>
    <w:p w14:paraId="0DDA95A9" w14:textId="77777777" w:rsidR="00FC4C2F" w:rsidRDefault="00FC4C2F" w:rsidP="00FC4C2F">
      <w:pPr>
        <w:spacing w:line="480" w:lineRule="auto"/>
        <w:ind w:left="357" w:hanging="357"/>
        <w:rPr>
          <w:rFonts w:ascii="Arial" w:hAnsi="Arial"/>
          <w:color w:val="BFBFBF"/>
          <w:sz w:val="22"/>
          <w:szCs w:val="20"/>
          <w:lang w:val="es-ES" w:eastAsia="de-DE"/>
        </w:rPr>
      </w:pPr>
      <w:r w:rsidRPr="00412931">
        <w:rPr>
          <w:rFonts w:ascii="Arial" w:hAnsi="Arial"/>
          <w:color w:val="BFBFBF"/>
          <w:sz w:val="22"/>
          <w:szCs w:val="20"/>
          <w:lang w:val="es-ES" w:eastAsia="de-DE"/>
        </w:rPr>
        <w:t>____________________________________________________________________________</w:t>
      </w:r>
    </w:p>
    <w:p w14:paraId="00BC1B93" w14:textId="447A88BC" w:rsidR="007028EE" w:rsidRPr="007028EE" w:rsidRDefault="007028EE" w:rsidP="007028EE">
      <w:pPr>
        <w:pStyle w:val="6UEMLiniegrau"/>
        <w:rPr>
          <w:rStyle w:val="3UEMGrundmgEinzugZeichen"/>
          <w:rFonts w:cs="Times New Roman"/>
          <w:szCs w:val="20"/>
        </w:rPr>
      </w:pPr>
      <w:r w:rsidRPr="007028EE">
        <w:rPr>
          <w:rStyle w:val="3UEMGrundmgEinzugZeichen"/>
          <w:rFonts w:cs="Times New Roman"/>
          <w:szCs w:val="20"/>
        </w:rPr>
        <w:t>(Sigue en página 3)</w:t>
      </w:r>
      <w:r w:rsidRPr="007028EE">
        <w:rPr>
          <w:rStyle w:val="3UEMGrundmgEinzugZeichen"/>
          <w:rFonts w:cs="Times New Roman"/>
          <w:szCs w:val="20"/>
        </w:rPr>
        <w:br w:type="page"/>
      </w:r>
    </w:p>
    <w:p w14:paraId="24D21B2E" w14:textId="77777777" w:rsidR="0066416E" w:rsidRDefault="0066416E" w:rsidP="00D06AEE">
      <w:pPr>
        <w:pStyle w:val="3UEMGrundmgEinzug"/>
        <w:ind w:left="0" w:firstLine="0"/>
        <w:rPr>
          <w:rStyle w:val="3UEMGrundmgEinzugZeichen"/>
          <w:b/>
        </w:rPr>
      </w:pPr>
    </w:p>
    <w:p w14:paraId="37276244" w14:textId="3D9C00A9" w:rsidR="00914F52" w:rsidRDefault="005D5364" w:rsidP="00D06AEE">
      <w:pPr>
        <w:pStyle w:val="3UEMGrundmgEinzug"/>
        <w:ind w:left="0" w:firstLine="0"/>
      </w:pPr>
      <w:r w:rsidRPr="00E24308">
        <w:rPr>
          <w:rStyle w:val="3UEMGrundmgEinzugZeichen"/>
          <w:b/>
        </w:rPr>
        <w:t>c)</w:t>
      </w:r>
      <w:r w:rsidRPr="00E24308">
        <w:rPr>
          <w:rStyle w:val="3UEMGrundmgEinzugZeichen"/>
        </w:rPr>
        <w:tab/>
      </w:r>
      <w:r w:rsidR="00230515">
        <w:t>¿</w:t>
      </w:r>
      <w:r w:rsidR="003461A6">
        <w:t>Qué inquieta a las autoridades de Tijuana</w:t>
      </w:r>
      <w:r w:rsidR="00A76ACC">
        <w:t>?</w:t>
      </w:r>
    </w:p>
    <w:p w14:paraId="6DB71F4A" w14:textId="77777777" w:rsidR="00914F52" w:rsidRPr="00412931" w:rsidRDefault="00914F52" w:rsidP="00914F52">
      <w:pPr>
        <w:pStyle w:val="3UEMGrundmgEinzug"/>
      </w:pPr>
    </w:p>
    <w:p w14:paraId="25384ACD" w14:textId="77777777" w:rsidR="00914F52" w:rsidRPr="00412931" w:rsidRDefault="00914F52" w:rsidP="00914F52">
      <w:pPr>
        <w:pStyle w:val="4OSGrund12Zeile"/>
        <w:rPr>
          <w:lang w:val="es-ES"/>
        </w:rPr>
      </w:pPr>
    </w:p>
    <w:p w14:paraId="5076954D" w14:textId="59D38D7D" w:rsidR="004F21FE" w:rsidRDefault="004F21FE" w:rsidP="004F21FE">
      <w:pPr>
        <w:spacing w:line="480" w:lineRule="auto"/>
        <w:ind w:left="357" w:hanging="357"/>
        <w:rPr>
          <w:rFonts w:ascii="Arial" w:hAnsi="Arial"/>
          <w:color w:val="BFBFBF"/>
          <w:sz w:val="22"/>
          <w:szCs w:val="20"/>
          <w:lang w:val="es-ES" w:eastAsia="de-DE"/>
        </w:rPr>
      </w:pPr>
      <w:r w:rsidRPr="00412931">
        <w:rPr>
          <w:rFonts w:ascii="Arial" w:hAnsi="Arial"/>
          <w:color w:val="BFBFBF"/>
          <w:sz w:val="22"/>
          <w:szCs w:val="20"/>
          <w:lang w:val="es-ES" w:eastAsia="de-DE"/>
        </w:rPr>
        <w:t>____________________________________________________________________________</w:t>
      </w:r>
    </w:p>
    <w:p w14:paraId="1E1D308D" w14:textId="77777777" w:rsidR="00E24308" w:rsidRPr="00412931" w:rsidRDefault="00E24308" w:rsidP="00E24308">
      <w:pPr>
        <w:pStyle w:val="4OSGrund12Zeile"/>
        <w:rPr>
          <w:lang w:val="es-ES" w:eastAsia="de-DE"/>
        </w:rPr>
      </w:pPr>
    </w:p>
    <w:p w14:paraId="6B965B6D" w14:textId="7B2EAF55" w:rsidR="002F311A" w:rsidRDefault="005D5364" w:rsidP="008E37D8">
      <w:pPr>
        <w:pStyle w:val="3UEMGrundmgEinzug"/>
      </w:pPr>
      <w:r w:rsidRPr="00412931">
        <w:rPr>
          <w:b/>
        </w:rPr>
        <w:t>d)</w:t>
      </w:r>
      <w:r w:rsidRPr="00412931">
        <w:tab/>
      </w:r>
      <w:r w:rsidR="00230515">
        <w:t>¿</w:t>
      </w:r>
      <w:r w:rsidR="003461A6">
        <w:t>Cuántas hijas tienen Maxi y Amina</w:t>
      </w:r>
      <w:r w:rsidR="00D06AEE">
        <w:t>?</w:t>
      </w:r>
      <w:r w:rsidR="003461A6">
        <w:t xml:space="preserve"> ¿Qué edades tienen?</w:t>
      </w:r>
    </w:p>
    <w:p w14:paraId="6FD9AC58" w14:textId="77777777" w:rsidR="00A86E8F" w:rsidRPr="00AF75A7" w:rsidRDefault="00A86E8F" w:rsidP="00E24308">
      <w:pPr>
        <w:pStyle w:val="3UEMGrundmgEinzug"/>
      </w:pPr>
    </w:p>
    <w:p w14:paraId="0992F243" w14:textId="77777777" w:rsidR="00E24308" w:rsidRPr="00412931" w:rsidRDefault="00E24308" w:rsidP="00E24308">
      <w:pPr>
        <w:pStyle w:val="4OSGrund12Zeile"/>
        <w:rPr>
          <w:lang w:val="es-ES"/>
        </w:rPr>
      </w:pPr>
    </w:p>
    <w:p w14:paraId="29FD8733" w14:textId="77777777" w:rsidR="00363250" w:rsidRDefault="00363250" w:rsidP="00363250">
      <w:pPr>
        <w:spacing w:line="480" w:lineRule="auto"/>
        <w:ind w:left="357" w:hanging="357"/>
        <w:rPr>
          <w:rFonts w:ascii="Arial" w:hAnsi="Arial"/>
          <w:color w:val="BFBFBF"/>
          <w:sz w:val="22"/>
          <w:szCs w:val="20"/>
          <w:lang w:val="es-ES" w:eastAsia="de-DE"/>
        </w:rPr>
      </w:pPr>
      <w:r w:rsidRPr="00412931">
        <w:rPr>
          <w:rFonts w:ascii="Arial" w:hAnsi="Arial"/>
          <w:color w:val="BFBFBF"/>
          <w:sz w:val="22"/>
          <w:szCs w:val="20"/>
          <w:lang w:val="es-ES" w:eastAsia="de-DE"/>
        </w:rPr>
        <w:t>____________________________________________________________________________</w:t>
      </w:r>
    </w:p>
    <w:p w14:paraId="20A57AE0" w14:textId="77777777" w:rsidR="00460BC4" w:rsidRDefault="00460BC4" w:rsidP="0029249B">
      <w:pPr>
        <w:pStyle w:val="4OSGrund12Zeile"/>
        <w:rPr>
          <w:lang w:val="es-ES" w:eastAsia="de-DE"/>
        </w:rPr>
      </w:pPr>
    </w:p>
    <w:p w14:paraId="65BB6A58" w14:textId="5FCAC171" w:rsidR="00D91259" w:rsidRDefault="00F63335" w:rsidP="00E24308">
      <w:pPr>
        <w:pStyle w:val="3UEMGrundmgEinzug"/>
      </w:pPr>
      <w:r w:rsidRPr="00412931">
        <w:rPr>
          <w:b/>
        </w:rPr>
        <w:t>e)</w:t>
      </w:r>
      <w:r w:rsidRPr="00412931">
        <w:tab/>
      </w:r>
      <w:r w:rsidR="00E105DF">
        <w:t>Según Yuri Savkin, ¿qué es posible que haga Putin</w:t>
      </w:r>
      <w:r w:rsidR="003B24CA">
        <w:t>?</w:t>
      </w:r>
    </w:p>
    <w:p w14:paraId="2EA99C2E" w14:textId="77777777" w:rsidR="00A86E8F" w:rsidRPr="00412931" w:rsidRDefault="00A86E8F" w:rsidP="00E24308">
      <w:pPr>
        <w:pStyle w:val="3UEMGrundmgEinzug"/>
      </w:pPr>
    </w:p>
    <w:p w14:paraId="61EBAB47" w14:textId="77777777" w:rsidR="00D91259" w:rsidRPr="00412931" w:rsidRDefault="00D91259" w:rsidP="00D91259">
      <w:pPr>
        <w:pStyle w:val="4OSGrund12Zeile"/>
        <w:rPr>
          <w:lang w:val="es-ES"/>
        </w:rPr>
      </w:pPr>
    </w:p>
    <w:p w14:paraId="43F658D3" w14:textId="77777777" w:rsidR="00FC4C2F" w:rsidRDefault="00FC4C2F" w:rsidP="00FC4C2F">
      <w:pPr>
        <w:spacing w:line="480" w:lineRule="auto"/>
        <w:ind w:left="357" w:hanging="357"/>
        <w:rPr>
          <w:rFonts w:ascii="Arial" w:hAnsi="Arial"/>
          <w:color w:val="BFBFBF"/>
          <w:sz w:val="22"/>
          <w:szCs w:val="20"/>
          <w:lang w:val="es-ES" w:eastAsia="de-DE"/>
        </w:rPr>
      </w:pPr>
      <w:r w:rsidRPr="00412931">
        <w:rPr>
          <w:rFonts w:ascii="Arial" w:hAnsi="Arial"/>
          <w:color w:val="BFBFBF"/>
          <w:sz w:val="22"/>
          <w:szCs w:val="20"/>
          <w:lang w:val="es-ES" w:eastAsia="de-DE"/>
        </w:rPr>
        <w:t>____________________________________________________________________________</w:t>
      </w:r>
    </w:p>
    <w:p w14:paraId="30124CD4" w14:textId="77777777" w:rsidR="00460BC4" w:rsidRDefault="00460BC4" w:rsidP="002F5C76">
      <w:pPr>
        <w:pStyle w:val="1OSGrundschriftmg"/>
        <w:rPr>
          <w:lang w:val="es-ES"/>
        </w:rPr>
      </w:pPr>
    </w:p>
    <w:p w14:paraId="77452BB5" w14:textId="77777777" w:rsidR="0066416E" w:rsidRDefault="0066416E" w:rsidP="00B922E1">
      <w:pPr>
        <w:pStyle w:val="1OSGrundschriftmg"/>
        <w:rPr>
          <w:lang w:val="es-ES"/>
        </w:rPr>
      </w:pPr>
    </w:p>
    <w:p w14:paraId="041F43E5" w14:textId="3889352F" w:rsidR="005D5364" w:rsidRPr="009D406E" w:rsidRDefault="00E63E7E" w:rsidP="005E2641">
      <w:pPr>
        <w:pStyle w:val="5UEMGrundschriftfett"/>
      </w:pPr>
      <w:r>
        <w:t>4</w:t>
      </w:r>
      <w:r w:rsidR="005D5364" w:rsidRPr="009D406E">
        <w:t>.</w:t>
      </w:r>
      <w:r w:rsidR="005D5364" w:rsidRPr="009D406E">
        <w:tab/>
        <w:t xml:space="preserve">Escucha el </w:t>
      </w:r>
      <w:r w:rsidR="00824719">
        <w:t>quinto</w:t>
      </w:r>
      <w:r w:rsidR="009C43F9" w:rsidRPr="009D406E">
        <w:t xml:space="preserve"> </w:t>
      </w:r>
      <w:r w:rsidR="005D5364" w:rsidRPr="009D406E">
        <w:t>párrafo del texto y completa las palabras que faltan en él</w:t>
      </w:r>
      <w:r w:rsidR="009749F5" w:rsidRPr="009D406E">
        <w:t>.</w:t>
      </w:r>
    </w:p>
    <w:p w14:paraId="4AD9FD0E" w14:textId="2192DBA2" w:rsidR="00925E0C" w:rsidRPr="00925E0C" w:rsidRDefault="00925E0C" w:rsidP="00925E0C">
      <w:pPr>
        <w:pStyle w:val="4UEM12Zeile"/>
        <w:rPr>
          <w:lang w:val="es-ES"/>
        </w:rPr>
      </w:pPr>
    </w:p>
    <w:p w14:paraId="5401CAC8" w14:textId="7041DB81" w:rsidR="00CC6018" w:rsidRPr="00925E0C" w:rsidRDefault="00CC6018" w:rsidP="0066416E">
      <w:pPr>
        <w:pStyle w:val="5UEMGrundschriftfett"/>
        <w:ind w:left="0" w:firstLine="0"/>
      </w:pPr>
    </w:p>
    <w:p w14:paraId="3BE2DA2F" w14:textId="7FB22557" w:rsidR="00CC6018" w:rsidRDefault="00CC6018" w:rsidP="00925E0C">
      <w:pPr>
        <w:pStyle w:val="4UEM112Zeile19"/>
        <w:tabs>
          <w:tab w:val="left" w:pos="6804"/>
        </w:tabs>
        <w:spacing w:line="480" w:lineRule="auto"/>
        <w:rPr>
          <w:lang w:val="es-ES"/>
        </w:rPr>
      </w:pPr>
      <w:r>
        <w:rPr>
          <w:lang w:val="es-ES_tradnl"/>
        </w:rPr>
        <w:t xml:space="preserve">La </w:t>
      </w:r>
      <w:r w:rsidR="0066416E" w:rsidRPr="00624D54">
        <w:rPr>
          <w:b/>
          <w:lang w:val="es-ES_tradnl"/>
        </w:rPr>
        <w:t>a</w:t>
      </w:r>
      <w:r w:rsidR="0066416E" w:rsidRPr="0037361C">
        <w:rPr>
          <w:b/>
          <w:lang w:val="es-ES"/>
        </w:rPr>
        <w:t>)</w:t>
      </w:r>
      <w:r w:rsidR="0066416E" w:rsidRPr="0037361C">
        <w:rPr>
          <w:lang w:val="es-ES"/>
        </w:rPr>
        <w:t xml:space="preserve"> </w:t>
      </w:r>
      <w:r w:rsidR="0066416E">
        <w:rPr>
          <w:color w:val="A6A6A6" w:themeColor="background1" w:themeShade="A6"/>
          <w:lang w:val="es-ES"/>
        </w:rPr>
        <w:t>___________</w:t>
      </w:r>
      <w:r w:rsidR="0066416E" w:rsidRPr="0037361C">
        <w:rPr>
          <w:color w:val="A6A6A6" w:themeColor="background1" w:themeShade="A6"/>
          <w:lang w:val="es-ES"/>
        </w:rPr>
        <w:t>_______</w:t>
      </w:r>
      <w:r w:rsidR="0066416E">
        <w:rPr>
          <w:color w:val="A6A6A6" w:themeColor="background1" w:themeShade="A6"/>
          <w:lang w:val="es-ES"/>
        </w:rPr>
        <w:t>___</w:t>
      </w:r>
      <w:r w:rsidR="0066416E" w:rsidRPr="0037361C">
        <w:rPr>
          <w:color w:val="A6A6A6" w:themeColor="background1" w:themeShade="A6"/>
          <w:lang w:val="es-ES"/>
        </w:rPr>
        <w:t>___</w:t>
      </w:r>
      <w:r w:rsidR="0066416E">
        <w:rPr>
          <w:color w:val="A6A6A6" w:themeColor="background1" w:themeShade="A6"/>
          <w:lang w:val="es-ES"/>
        </w:rPr>
        <w:t xml:space="preserve"> </w:t>
      </w:r>
      <w:r>
        <w:rPr>
          <w:lang w:val="es-ES_tradnl"/>
        </w:rPr>
        <w:t xml:space="preserve">de San Ysidro </w:t>
      </w:r>
      <w:r>
        <w:rPr>
          <w:lang w:val="es-ES"/>
        </w:rPr>
        <w:t xml:space="preserve">es un punto que recibe las interminables crisis del mundo. Yuri Savkin, de 36 años, quería poner la </w:t>
      </w:r>
      <w:r w:rsidR="0066416E">
        <w:rPr>
          <w:b/>
          <w:lang w:val="es-ES_tradnl"/>
        </w:rPr>
        <w:t>b</w:t>
      </w:r>
      <w:r w:rsidR="0066416E" w:rsidRPr="0037361C">
        <w:rPr>
          <w:b/>
          <w:lang w:val="es-ES"/>
        </w:rPr>
        <w:t>)</w:t>
      </w:r>
      <w:r w:rsidR="0066416E" w:rsidRPr="0037361C">
        <w:rPr>
          <w:lang w:val="es-ES"/>
        </w:rPr>
        <w:t xml:space="preserve"> </w:t>
      </w:r>
      <w:r w:rsidR="0066416E" w:rsidRPr="0037361C">
        <w:rPr>
          <w:color w:val="A6A6A6" w:themeColor="background1" w:themeShade="A6"/>
          <w:lang w:val="es-ES"/>
        </w:rPr>
        <w:t>_____</w:t>
      </w:r>
      <w:r w:rsidR="0066416E">
        <w:rPr>
          <w:color w:val="A6A6A6" w:themeColor="background1" w:themeShade="A6"/>
          <w:lang w:val="es-ES"/>
        </w:rPr>
        <w:t>_________</w:t>
      </w:r>
      <w:r w:rsidR="0066416E" w:rsidRPr="0037361C">
        <w:rPr>
          <w:color w:val="A6A6A6" w:themeColor="background1" w:themeShade="A6"/>
          <w:lang w:val="es-ES"/>
        </w:rPr>
        <w:t>_______</w:t>
      </w:r>
      <w:r w:rsidR="0066416E">
        <w:rPr>
          <w:color w:val="A6A6A6" w:themeColor="background1" w:themeShade="A6"/>
          <w:lang w:val="es-ES"/>
        </w:rPr>
        <w:t>___</w:t>
      </w:r>
      <w:r w:rsidR="0066416E" w:rsidRPr="0037361C">
        <w:rPr>
          <w:color w:val="A6A6A6" w:themeColor="background1" w:themeShade="A6"/>
          <w:lang w:val="es-ES"/>
        </w:rPr>
        <w:t>___</w:t>
      </w:r>
      <w:r w:rsidR="0066416E">
        <w:rPr>
          <w:color w:val="A6A6A6" w:themeColor="background1" w:themeShade="A6"/>
          <w:lang w:val="es-ES"/>
        </w:rPr>
        <w:t xml:space="preserve"> </w:t>
      </w:r>
      <w:r>
        <w:rPr>
          <w:lang w:val="es-ES"/>
        </w:rPr>
        <w:t xml:space="preserve">distancia posible entre su país y él. “En mi opinión, hay una posibilidad de que Putin lance un misil nuclear a Europa”, dice con ayuda del </w:t>
      </w:r>
      <w:r w:rsidR="0066416E">
        <w:rPr>
          <w:b/>
          <w:lang w:val="es-ES_tradnl"/>
        </w:rPr>
        <w:t>c</w:t>
      </w:r>
      <w:r w:rsidR="0066416E" w:rsidRPr="0037361C">
        <w:rPr>
          <w:b/>
          <w:lang w:val="es-ES"/>
        </w:rPr>
        <w:t>)</w:t>
      </w:r>
      <w:r w:rsidR="0066416E" w:rsidRPr="0037361C">
        <w:rPr>
          <w:lang w:val="es-ES"/>
        </w:rPr>
        <w:t xml:space="preserve"> </w:t>
      </w:r>
      <w:r w:rsidR="0066416E" w:rsidRPr="0037361C">
        <w:rPr>
          <w:color w:val="A6A6A6" w:themeColor="background1" w:themeShade="A6"/>
          <w:lang w:val="es-ES"/>
        </w:rPr>
        <w:t>____</w:t>
      </w:r>
      <w:r w:rsidR="0066416E">
        <w:rPr>
          <w:color w:val="A6A6A6" w:themeColor="background1" w:themeShade="A6"/>
          <w:lang w:val="es-ES"/>
        </w:rPr>
        <w:t>___</w:t>
      </w:r>
      <w:r w:rsidR="0066416E" w:rsidRPr="0037361C">
        <w:rPr>
          <w:color w:val="A6A6A6" w:themeColor="background1" w:themeShade="A6"/>
          <w:lang w:val="es-ES"/>
        </w:rPr>
        <w:t>_</w:t>
      </w:r>
      <w:r w:rsidR="0066416E">
        <w:rPr>
          <w:color w:val="A6A6A6" w:themeColor="background1" w:themeShade="A6"/>
          <w:lang w:val="es-ES"/>
        </w:rPr>
        <w:t>_________</w:t>
      </w:r>
      <w:r w:rsidR="0066416E" w:rsidRPr="0037361C">
        <w:rPr>
          <w:color w:val="A6A6A6" w:themeColor="background1" w:themeShade="A6"/>
          <w:lang w:val="es-ES"/>
        </w:rPr>
        <w:t>_______</w:t>
      </w:r>
      <w:r w:rsidR="0066416E">
        <w:rPr>
          <w:color w:val="A6A6A6" w:themeColor="background1" w:themeShade="A6"/>
          <w:lang w:val="es-ES"/>
        </w:rPr>
        <w:t>___</w:t>
      </w:r>
      <w:r w:rsidR="0066416E" w:rsidRPr="0037361C">
        <w:rPr>
          <w:color w:val="A6A6A6" w:themeColor="background1" w:themeShade="A6"/>
          <w:lang w:val="es-ES"/>
        </w:rPr>
        <w:t>___</w:t>
      </w:r>
      <w:r w:rsidR="0066416E">
        <w:rPr>
          <w:color w:val="A6A6A6" w:themeColor="background1" w:themeShade="A6"/>
          <w:lang w:val="es-ES"/>
        </w:rPr>
        <w:t xml:space="preserve"> </w:t>
      </w:r>
      <w:r>
        <w:rPr>
          <w:lang w:val="es-ES"/>
        </w:rPr>
        <w:t xml:space="preserve">de Google. Savkin viajó desde Chernogolovka, a 80 kilómetros de Moscú, hasta Ciudad de México, adonde aterrizó el 14 de marzo. Junto a él </w:t>
      </w:r>
      <w:r w:rsidR="0066416E">
        <w:rPr>
          <w:b/>
          <w:lang w:val="es-ES_tradnl"/>
        </w:rPr>
        <w:t>d</w:t>
      </w:r>
      <w:r w:rsidR="0066416E" w:rsidRPr="0037361C">
        <w:rPr>
          <w:b/>
          <w:lang w:val="es-ES"/>
        </w:rPr>
        <w:t>)</w:t>
      </w:r>
      <w:r w:rsidR="0066416E" w:rsidRPr="0037361C">
        <w:rPr>
          <w:lang w:val="es-ES"/>
        </w:rPr>
        <w:t xml:space="preserve"> </w:t>
      </w:r>
      <w:r w:rsidR="0066416E" w:rsidRPr="0037361C">
        <w:rPr>
          <w:color w:val="A6A6A6" w:themeColor="background1" w:themeShade="A6"/>
          <w:lang w:val="es-ES"/>
        </w:rPr>
        <w:t>_____</w:t>
      </w:r>
      <w:r w:rsidR="0066416E">
        <w:rPr>
          <w:color w:val="A6A6A6" w:themeColor="background1" w:themeShade="A6"/>
          <w:lang w:val="es-ES"/>
        </w:rPr>
        <w:t>_________</w:t>
      </w:r>
      <w:r w:rsidR="0066416E" w:rsidRPr="0037361C">
        <w:rPr>
          <w:color w:val="A6A6A6" w:themeColor="background1" w:themeShade="A6"/>
          <w:lang w:val="es-ES"/>
        </w:rPr>
        <w:t>_______</w:t>
      </w:r>
      <w:r w:rsidR="0066416E">
        <w:rPr>
          <w:color w:val="A6A6A6" w:themeColor="background1" w:themeShade="A6"/>
          <w:lang w:val="es-ES"/>
        </w:rPr>
        <w:t>___</w:t>
      </w:r>
      <w:r w:rsidR="0066416E" w:rsidRPr="0037361C">
        <w:rPr>
          <w:color w:val="A6A6A6" w:themeColor="background1" w:themeShade="A6"/>
          <w:lang w:val="es-ES"/>
        </w:rPr>
        <w:t>___</w:t>
      </w:r>
      <w:r w:rsidR="0066416E">
        <w:rPr>
          <w:color w:val="A6A6A6" w:themeColor="background1" w:themeShade="A6"/>
          <w:lang w:val="es-ES"/>
        </w:rPr>
        <w:t xml:space="preserve"> </w:t>
      </w:r>
      <w:r>
        <w:rPr>
          <w:lang w:val="es-ES"/>
        </w:rPr>
        <w:t xml:space="preserve">su esposa Helen, de 44, y Sonia, su hija de 9 años. “Decidí abandonar el país y no obedecer la llamada del Ejército, porque no quiero luchar contra la </w:t>
      </w:r>
      <w:r w:rsidR="0066416E">
        <w:rPr>
          <w:b/>
          <w:lang w:val="es-ES_tradnl"/>
        </w:rPr>
        <w:t>e</w:t>
      </w:r>
      <w:r w:rsidR="0066416E" w:rsidRPr="0037361C">
        <w:rPr>
          <w:b/>
          <w:lang w:val="es-ES"/>
        </w:rPr>
        <w:t>)</w:t>
      </w:r>
      <w:r w:rsidR="0066416E" w:rsidRPr="0037361C">
        <w:rPr>
          <w:lang w:val="es-ES"/>
        </w:rPr>
        <w:t xml:space="preserve"> </w:t>
      </w:r>
      <w:r w:rsidR="0066416E" w:rsidRPr="0037361C">
        <w:rPr>
          <w:color w:val="A6A6A6" w:themeColor="background1" w:themeShade="A6"/>
          <w:lang w:val="es-ES"/>
        </w:rPr>
        <w:t>_____</w:t>
      </w:r>
      <w:r w:rsidR="0066416E">
        <w:rPr>
          <w:color w:val="A6A6A6" w:themeColor="background1" w:themeShade="A6"/>
          <w:lang w:val="es-ES"/>
        </w:rPr>
        <w:t>_________</w:t>
      </w:r>
      <w:r w:rsidR="0066416E" w:rsidRPr="0037361C">
        <w:rPr>
          <w:color w:val="A6A6A6" w:themeColor="background1" w:themeShade="A6"/>
          <w:lang w:val="es-ES"/>
        </w:rPr>
        <w:t>_______</w:t>
      </w:r>
      <w:r w:rsidR="0066416E">
        <w:rPr>
          <w:color w:val="A6A6A6" w:themeColor="background1" w:themeShade="A6"/>
          <w:lang w:val="es-ES"/>
        </w:rPr>
        <w:t>___</w:t>
      </w:r>
      <w:r w:rsidR="0066416E" w:rsidRPr="0037361C">
        <w:rPr>
          <w:color w:val="A6A6A6" w:themeColor="background1" w:themeShade="A6"/>
          <w:lang w:val="es-ES"/>
        </w:rPr>
        <w:t>___</w:t>
      </w:r>
      <w:r w:rsidR="0066416E">
        <w:rPr>
          <w:color w:val="A6A6A6" w:themeColor="background1" w:themeShade="A6"/>
          <w:lang w:val="es-ES"/>
        </w:rPr>
        <w:t xml:space="preserve"> </w:t>
      </w:r>
      <w:r>
        <w:rPr>
          <w:lang w:val="es-ES"/>
        </w:rPr>
        <w:t xml:space="preserve">civil ni obedecer </w:t>
      </w:r>
      <w:r w:rsidR="007028EE">
        <w:rPr>
          <w:lang w:val="es-ES"/>
        </w:rPr>
        <w:br/>
      </w:r>
      <w:r>
        <w:rPr>
          <w:lang w:val="es-ES"/>
        </w:rPr>
        <w:t xml:space="preserve">órdenes criminales”, afirma. Lleva 5 días publicando su historia en las redes sociales de </w:t>
      </w:r>
      <w:r w:rsidR="007028EE">
        <w:rPr>
          <w:lang w:val="es-ES"/>
        </w:rPr>
        <w:br/>
      </w:r>
      <w:r>
        <w:rPr>
          <w:lang w:val="es-ES"/>
        </w:rPr>
        <w:t>políticos estadounidense</w:t>
      </w:r>
      <w:r w:rsidR="00874C79">
        <w:rPr>
          <w:lang w:val="es-ES"/>
        </w:rPr>
        <w:t>s</w:t>
      </w:r>
      <w:r>
        <w:rPr>
          <w:lang w:val="es-ES"/>
        </w:rPr>
        <w:t xml:space="preserve">. </w:t>
      </w:r>
      <w:r w:rsidR="0066416E">
        <w:rPr>
          <w:b/>
          <w:lang w:val="es-ES_tradnl"/>
        </w:rPr>
        <w:t>f</w:t>
      </w:r>
      <w:r w:rsidR="0066416E" w:rsidRPr="0037361C">
        <w:rPr>
          <w:b/>
          <w:lang w:val="es-ES"/>
        </w:rPr>
        <w:t>)</w:t>
      </w:r>
      <w:r w:rsidR="0066416E" w:rsidRPr="0037361C">
        <w:rPr>
          <w:lang w:val="es-ES"/>
        </w:rPr>
        <w:t xml:space="preserve"> </w:t>
      </w:r>
      <w:r w:rsidR="0066416E">
        <w:rPr>
          <w:color w:val="A6A6A6" w:themeColor="background1" w:themeShade="A6"/>
          <w:lang w:val="es-ES"/>
        </w:rPr>
        <w:t>_______</w:t>
      </w:r>
      <w:r w:rsidR="0066416E" w:rsidRPr="0037361C">
        <w:rPr>
          <w:color w:val="A6A6A6" w:themeColor="background1" w:themeShade="A6"/>
          <w:lang w:val="es-ES"/>
        </w:rPr>
        <w:t>_______</w:t>
      </w:r>
      <w:r w:rsidR="0066416E">
        <w:rPr>
          <w:color w:val="A6A6A6" w:themeColor="background1" w:themeShade="A6"/>
          <w:lang w:val="es-ES"/>
        </w:rPr>
        <w:t>___</w:t>
      </w:r>
      <w:r w:rsidR="0066416E" w:rsidRPr="0037361C">
        <w:rPr>
          <w:color w:val="A6A6A6" w:themeColor="background1" w:themeShade="A6"/>
          <w:lang w:val="es-ES"/>
        </w:rPr>
        <w:t>___</w:t>
      </w:r>
      <w:r w:rsidR="0066416E">
        <w:rPr>
          <w:color w:val="A6A6A6" w:themeColor="background1" w:themeShade="A6"/>
          <w:lang w:val="es-ES"/>
        </w:rPr>
        <w:t xml:space="preserve"> </w:t>
      </w:r>
      <w:r>
        <w:rPr>
          <w:lang w:val="es-ES"/>
        </w:rPr>
        <w:t xml:space="preserve">con 180 días, la estancia legal en </w:t>
      </w:r>
      <w:r w:rsidR="007028EE">
        <w:rPr>
          <w:lang w:val="es-ES"/>
        </w:rPr>
        <w:br/>
      </w:r>
      <w:r>
        <w:rPr>
          <w:lang w:val="es-ES"/>
        </w:rPr>
        <w:t xml:space="preserve">México, para que alguien en EE.UU. lo escuche. “No hay plan B”, finaliza. </w:t>
      </w:r>
    </w:p>
    <w:p w14:paraId="10E8B974" w14:textId="77777777" w:rsidR="00CC6018" w:rsidRDefault="00CC6018" w:rsidP="00925E0C">
      <w:pPr>
        <w:pStyle w:val="4UEM112Zeile19"/>
        <w:tabs>
          <w:tab w:val="left" w:pos="6804"/>
        </w:tabs>
        <w:spacing w:line="480" w:lineRule="auto"/>
        <w:rPr>
          <w:lang w:val="es-ES"/>
        </w:rPr>
      </w:pPr>
    </w:p>
    <w:p w14:paraId="32672FD2" w14:textId="55D80DED" w:rsidR="004E1696" w:rsidRDefault="004E1696" w:rsidP="00B762AE">
      <w:pPr>
        <w:pStyle w:val="5OSGrundschriftfett"/>
        <w:rPr>
          <w:lang w:val="es-ES"/>
        </w:rPr>
      </w:pPr>
    </w:p>
    <w:p w14:paraId="5C9B1224" w14:textId="77777777" w:rsidR="00925E0C" w:rsidRPr="00445117" w:rsidRDefault="00925E0C" w:rsidP="00B762AE">
      <w:pPr>
        <w:pStyle w:val="5OSGrundschriftfett"/>
        <w:rPr>
          <w:lang w:val="es-ES"/>
        </w:rPr>
      </w:pPr>
    </w:p>
    <w:p w14:paraId="3A686CBC" w14:textId="77777777" w:rsidR="0066416E" w:rsidRDefault="0066416E">
      <w:pPr>
        <w:rPr>
          <w:rFonts w:ascii="Arial" w:hAnsi="Arial" w:cs="Arial"/>
          <w:b/>
          <w:bCs/>
          <w:sz w:val="22"/>
          <w:szCs w:val="22"/>
          <w:lang w:val="es-ES_tradnl" w:eastAsia="de-DE"/>
        </w:rPr>
      </w:pPr>
      <w:r w:rsidRPr="007028EE">
        <w:rPr>
          <w:rFonts w:cs="Arial"/>
          <w:szCs w:val="22"/>
          <w:lang w:val="es-ES"/>
        </w:rPr>
        <w:br w:type="page"/>
      </w:r>
    </w:p>
    <w:p w14:paraId="5C84C6E6" w14:textId="77777777" w:rsidR="0066416E" w:rsidRDefault="0066416E" w:rsidP="00F039B4">
      <w:pPr>
        <w:pStyle w:val="5UEMGrundschriftfettEinzug"/>
        <w:rPr>
          <w:rFonts w:cs="Arial"/>
          <w:szCs w:val="22"/>
        </w:rPr>
      </w:pPr>
    </w:p>
    <w:p w14:paraId="7C4F4BB3" w14:textId="7C90DD3F" w:rsidR="00F039B4" w:rsidRPr="00453884" w:rsidRDefault="00F039B4" w:rsidP="00F039B4">
      <w:pPr>
        <w:pStyle w:val="5UEMGrundschriftfettEinzug"/>
        <w:rPr>
          <w:rFonts w:cs="Arial"/>
          <w:szCs w:val="22"/>
        </w:rPr>
      </w:pPr>
      <w:r w:rsidRPr="00453884">
        <w:rPr>
          <w:rFonts w:cs="Arial"/>
          <w:szCs w:val="22"/>
        </w:rPr>
        <w:t>5.</w:t>
      </w:r>
      <w:r w:rsidRPr="00453884">
        <w:rPr>
          <w:rFonts w:cs="Arial"/>
          <w:szCs w:val="22"/>
        </w:rPr>
        <w:tab/>
        <w:t xml:space="preserve">Encuentra un sinónimo para las </w:t>
      </w:r>
      <w:r w:rsidR="00E70BB7">
        <w:rPr>
          <w:rFonts w:cs="Arial"/>
          <w:szCs w:val="22"/>
        </w:rPr>
        <w:t xml:space="preserve">siguientes </w:t>
      </w:r>
      <w:r w:rsidRPr="00453884">
        <w:rPr>
          <w:rFonts w:cs="Arial"/>
          <w:szCs w:val="22"/>
        </w:rPr>
        <w:t>palabras (</w:t>
      </w:r>
      <w:r w:rsidRPr="00453884">
        <w:rPr>
          <w:rFonts w:cs="Arial"/>
          <w:i/>
          <w:szCs w:val="22"/>
        </w:rPr>
        <w:t>a)</w:t>
      </w:r>
      <w:r w:rsidRPr="00453884">
        <w:rPr>
          <w:rFonts w:cs="Arial"/>
          <w:szCs w:val="22"/>
        </w:rPr>
        <w:t xml:space="preserve"> – </w:t>
      </w:r>
      <w:r w:rsidR="00453884" w:rsidRPr="00453884">
        <w:rPr>
          <w:rFonts w:cs="Arial"/>
          <w:i/>
          <w:szCs w:val="22"/>
        </w:rPr>
        <w:t>j</w:t>
      </w:r>
      <w:r w:rsidRPr="00453884">
        <w:rPr>
          <w:rFonts w:cs="Arial"/>
          <w:i/>
          <w:szCs w:val="22"/>
        </w:rPr>
        <w:t>)</w:t>
      </w:r>
      <w:r w:rsidRPr="00453884">
        <w:rPr>
          <w:rFonts w:cs="Arial"/>
          <w:szCs w:val="22"/>
        </w:rPr>
        <w:t>) que aparecen en el texto</w:t>
      </w:r>
      <w:r w:rsidR="00E70BB7">
        <w:rPr>
          <w:rFonts w:cs="Arial"/>
          <w:szCs w:val="22"/>
        </w:rPr>
        <w:t>.</w:t>
      </w:r>
    </w:p>
    <w:p w14:paraId="091811C9" w14:textId="77777777" w:rsidR="00F039B4" w:rsidRPr="00453884" w:rsidRDefault="00F039B4" w:rsidP="00F039B4">
      <w:pPr>
        <w:autoSpaceDE w:val="0"/>
        <w:autoSpaceDN w:val="0"/>
        <w:adjustRightInd w:val="0"/>
        <w:rPr>
          <w:rFonts w:ascii="Arial" w:hAnsi="Arial" w:cs="Arial"/>
          <w:i/>
          <w:iCs/>
          <w:color w:val="C0C0C0"/>
          <w:sz w:val="22"/>
          <w:szCs w:val="22"/>
          <w:lang w:val="es-ES"/>
        </w:rPr>
      </w:pPr>
    </w:p>
    <w:p w14:paraId="7B6EF3F4" w14:textId="77777777" w:rsidR="00F039B4" w:rsidRPr="00453884" w:rsidRDefault="00F039B4" w:rsidP="00F039B4">
      <w:pPr>
        <w:pStyle w:val="4OSGrund12Zeile"/>
        <w:rPr>
          <w:lang w:val="es-ES"/>
        </w:rPr>
      </w:pPr>
    </w:p>
    <w:p w14:paraId="6A91D0B9" w14:textId="233EFFE4" w:rsidR="00F039B4" w:rsidRPr="00453884" w:rsidRDefault="00F039B4" w:rsidP="002F5C76">
      <w:pPr>
        <w:tabs>
          <w:tab w:val="left" w:pos="3119"/>
          <w:tab w:val="left" w:pos="5245"/>
          <w:tab w:val="left" w:pos="5387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2"/>
          <w:szCs w:val="22"/>
          <w:lang w:val="es-ES"/>
        </w:rPr>
      </w:pPr>
      <w:r w:rsidRPr="00453884">
        <w:rPr>
          <w:rFonts w:ascii="Arial" w:hAnsi="Arial" w:cs="Arial"/>
          <w:b/>
          <w:color w:val="000000"/>
          <w:sz w:val="22"/>
          <w:szCs w:val="22"/>
          <w:lang w:val="es-ES"/>
        </w:rPr>
        <w:t>a)</w:t>
      </w:r>
      <w:r w:rsidRPr="00453884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C03344">
        <w:rPr>
          <w:rFonts w:ascii="Arial" w:hAnsi="Arial" w:cs="Arial"/>
          <w:color w:val="000000"/>
          <w:sz w:val="22"/>
          <w:szCs w:val="22"/>
          <w:lang w:val="es-ES"/>
        </w:rPr>
        <w:t>vigilar</w:t>
      </w:r>
      <w:r w:rsidR="00453884" w:rsidRPr="00453884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453884">
        <w:rPr>
          <w:rFonts w:ascii="Arial" w:hAnsi="Arial" w:cs="Arial"/>
          <w:color w:val="F89746"/>
          <w:sz w:val="22"/>
          <w:szCs w:val="22"/>
          <w:lang w:val="es-ES"/>
        </w:rPr>
        <w:t>(</w:t>
      </w:r>
      <w:r w:rsidR="00453884" w:rsidRPr="00453884">
        <w:rPr>
          <w:rFonts w:ascii="Arial" w:hAnsi="Arial" w:cs="Arial"/>
          <w:color w:val="F89746"/>
          <w:sz w:val="22"/>
          <w:szCs w:val="22"/>
          <w:lang w:val="es-ES"/>
        </w:rPr>
        <w:t>párr. 1</w:t>
      </w:r>
      <w:r w:rsidRPr="00453884">
        <w:rPr>
          <w:rFonts w:ascii="Arial" w:hAnsi="Arial" w:cs="Arial"/>
          <w:color w:val="F89746"/>
          <w:sz w:val="22"/>
          <w:szCs w:val="22"/>
          <w:lang w:val="es-ES"/>
        </w:rPr>
        <w:t>)</w:t>
      </w:r>
      <w:r w:rsidRPr="00453884">
        <w:rPr>
          <w:rFonts w:ascii="Arial" w:hAnsi="Arial" w:cs="Arial"/>
          <w:color w:val="F89746"/>
          <w:sz w:val="22"/>
          <w:szCs w:val="22"/>
          <w:lang w:val="es-ES"/>
        </w:rPr>
        <w:tab/>
      </w:r>
      <w:r w:rsidRPr="00453884">
        <w:rPr>
          <w:rFonts w:ascii="Arial" w:hAnsi="Arial" w:cs="Arial"/>
          <w:b/>
          <w:color w:val="000000"/>
          <w:sz w:val="22"/>
          <w:szCs w:val="22"/>
          <w:lang w:val="es-ES"/>
        </w:rPr>
        <w:t>A</w:t>
      </w:r>
      <w:r w:rsidR="006334B1" w:rsidRPr="006334B1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6334B1">
        <w:rPr>
          <w:rFonts w:ascii="Arial" w:hAnsi="Arial" w:cs="Arial"/>
          <w:color w:val="000000"/>
          <w:sz w:val="22"/>
          <w:szCs w:val="22"/>
          <w:lang w:val="es-ES"/>
        </w:rPr>
        <w:t>municipal</w:t>
      </w:r>
      <w:r w:rsidRPr="00453884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53884">
        <w:rPr>
          <w:rFonts w:ascii="Arial" w:hAnsi="Arial" w:cs="Arial"/>
          <w:b/>
          <w:color w:val="000000"/>
          <w:sz w:val="22"/>
          <w:szCs w:val="22"/>
          <w:lang w:val="es-ES"/>
        </w:rPr>
        <w:t>a)</w:t>
      </w:r>
      <w:r w:rsidRPr="00453884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53884">
        <w:rPr>
          <w:rFonts w:ascii="Arial" w:hAnsi="Arial" w:cs="Arial"/>
          <w:b/>
          <w:bCs/>
          <w:color w:val="A7A7A7"/>
          <w:sz w:val="22"/>
          <w:szCs w:val="22"/>
          <w:lang w:val="es-ES"/>
        </w:rPr>
        <w:t>_______</w:t>
      </w:r>
    </w:p>
    <w:p w14:paraId="7701376C" w14:textId="02943E7B" w:rsidR="00F039B4" w:rsidRPr="00453884" w:rsidRDefault="00F039B4" w:rsidP="002F5C76">
      <w:pPr>
        <w:tabs>
          <w:tab w:val="left" w:pos="3119"/>
          <w:tab w:val="left" w:pos="5245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A7A7A7"/>
          <w:sz w:val="22"/>
          <w:szCs w:val="22"/>
          <w:lang w:val="es-ES"/>
        </w:rPr>
      </w:pPr>
      <w:r w:rsidRPr="00453884">
        <w:rPr>
          <w:rFonts w:ascii="Arial" w:hAnsi="Arial" w:cs="Arial"/>
          <w:b/>
          <w:color w:val="000000"/>
          <w:sz w:val="22"/>
          <w:szCs w:val="22"/>
          <w:lang w:val="es-ES"/>
        </w:rPr>
        <w:t>b)</w:t>
      </w:r>
      <w:r w:rsidRPr="00453884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C03344">
        <w:rPr>
          <w:rFonts w:ascii="Arial" w:hAnsi="Arial" w:cs="Arial"/>
          <w:color w:val="000000"/>
          <w:sz w:val="22"/>
          <w:szCs w:val="22"/>
          <w:lang w:val="es-ES"/>
        </w:rPr>
        <w:t>provocar</w:t>
      </w:r>
      <w:r w:rsidR="00780E92" w:rsidRPr="00453884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453884">
        <w:rPr>
          <w:rFonts w:ascii="Arial" w:hAnsi="Arial" w:cs="Arial"/>
          <w:color w:val="F89746"/>
          <w:sz w:val="22"/>
          <w:szCs w:val="22"/>
          <w:lang w:val="es-ES"/>
        </w:rPr>
        <w:t>(</w:t>
      </w:r>
      <w:r w:rsidR="007D7D20" w:rsidRPr="00453884">
        <w:rPr>
          <w:rFonts w:ascii="Arial" w:hAnsi="Arial" w:cs="Arial"/>
          <w:color w:val="F89746"/>
          <w:sz w:val="22"/>
          <w:szCs w:val="22"/>
          <w:lang w:val="es-ES"/>
        </w:rPr>
        <w:t>párr. 1</w:t>
      </w:r>
      <w:r w:rsidRPr="00453884">
        <w:rPr>
          <w:rFonts w:ascii="Arial" w:hAnsi="Arial" w:cs="Arial"/>
          <w:color w:val="F89746"/>
          <w:sz w:val="22"/>
          <w:szCs w:val="22"/>
          <w:lang w:val="es-ES"/>
        </w:rPr>
        <w:t>)</w:t>
      </w:r>
      <w:r w:rsidRPr="00453884">
        <w:rPr>
          <w:rFonts w:ascii="Arial" w:hAnsi="Arial" w:cs="Arial"/>
          <w:color w:val="F89746"/>
          <w:sz w:val="22"/>
          <w:szCs w:val="22"/>
          <w:lang w:val="es-ES"/>
        </w:rPr>
        <w:tab/>
      </w:r>
      <w:r w:rsidRPr="00453884">
        <w:rPr>
          <w:rFonts w:ascii="Arial" w:hAnsi="Arial" w:cs="Arial"/>
          <w:b/>
          <w:color w:val="000000"/>
          <w:sz w:val="22"/>
          <w:szCs w:val="22"/>
          <w:lang w:val="es-ES"/>
        </w:rPr>
        <w:t>B</w:t>
      </w:r>
      <w:r w:rsidR="006334B1" w:rsidRPr="006334B1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6334B1">
        <w:rPr>
          <w:rFonts w:ascii="Arial" w:hAnsi="Arial" w:cs="Arial"/>
          <w:color w:val="000000"/>
          <w:sz w:val="22"/>
          <w:szCs w:val="22"/>
          <w:lang w:val="es-ES"/>
        </w:rPr>
        <w:t>retornar</w:t>
      </w:r>
      <w:r w:rsidRPr="00453884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53884">
        <w:rPr>
          <w:rFonts w:ascii="Arial" w:hAnsi="Arial" w:cs="Arial"/>
          <w:b/>
          <w:color w:val="000000"/>
          <w:sz w:val="22"/>
          <w:szCs w:val="22"/>
          <w:lang w:val="es-ES"/>
        </w:rPr>
        <w:t>b)</w:t>
      </w:r>
      <w:r w:rsidRPr="00453884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53884">
        <w:rPr>
          <w:rFonts w:ascii="Arial" w:hAnsi="Arial" w:cs="Arial"/>
          <w:b/>
          <w:bCs/>
          <w:color w:val="A7A7A7"/>
          <w:sz w:val="22"/>
          <w:szCs w:val="22"/>
          <w:lang w:val="es-ES"/>
        </w:rPr>
        <w:t>_______</w:t>
      </w:r>
    </w:p>
    <w:p w14:paraId="04B831DC" w14:textId="69FFFADB" w:rsidR="00F039B4" w:rsidRPr="00453884" w:rsidRDefault="00F039B4" w:rsidP="002F5C76">
      <w:pPr>
        <w:tabs>
          <w:tab w:val="left" w:pos="3119"/>
          <w:tab w:val="left" w:pos="5245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A7A7A7"/>
          <w:sz w:val="22"/>
          <w:szCs w:val="22"/>
          <w:lang w:val="es-ES"/>
        </w:rPr>
      </w:pPr>
      <w:r w:rsidRPr="00453884">
        <w:rPr>
          <w:rFonts w:ascii="Arial" w:hAnsi="Arial" w:cs="Arial"/>
          <w:b/>
          <w:color w:val="000000"/>
          <w:sz w:val="22"/>
          <w:szCs w:val="22"/>
          <w:lang w:val="es-ES"/>
        </w:rPr>
        <w:t>c)</w:t>
      </w:r>
      <w:r w:rsidRPr="00453884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6E02D8">
        <w:rPr>
          <w:rFonts w:ascii="Arial" w:hAnsi="Arial" w:cs="Arial"/>
          <w:color w:val="000000"/>
          <w:sz w:val="22"/>
          <w:szCs w:val="22"/>
          <w:lang w:val="es-ES"/>
        </w:rPr>
        <w:t xml:space="preserve">el/la </w:t>
      </w:r>
      <w:r w:rsidR="00C03344">
        <w:rPr>
          <w:rFonts w:ascii="Arial" w:hAnsi="Arial" w:cs="Arial"/>
          <w:color w:val="000000"/>
          <w:sz w:val="22"/>
          <w:szCs w:val="22"/>
          <w:lang w:val="es-ES"/>
        </w:rPr>
        <w:t>privilegiado</w:t>
      </w:r>
      <w:r w:rsidR="00926E7A">
        <w:rPr>
          <w:rFonts w:ascii="Arial" w:hAnsi="Arial" w:cs="Arial"/>
          <w:color w:val="000000"/>
          <w:sz w:val="22"/>
          <w:szCs w:val="22"/>
          <w:lang w:val="es-ES"/>
        </w:rPr>
        <w:t>/-a</w:t>
      </w:r>
      <w:r w:rsidRPr="00453884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7D7D20" w:rsidRPr="00453884">
        <w:rPr>
          <w:rFonts w:ascii="Arial" w:hAnsi="Arial" w:cs="Arial"/>
          <w:color w:val="F89746"/>
          <w:sz w:val="22"/>
          <w:szCs w:val="22"/>
          <w:lang w:val="es-ES"/>
        </w:rPr>
        <w:t xml:space="preserve">(párr. </w:t>
      </w:r>
      <w:r w:rsidR="00453884" w:rsidRPr="00453884">
        <w:rPr>
          <w:rFonts w:ascii="Arial" w:hAnsi="Arial" w:cs="Arial"/>
          <w:color w:val="F89746"/>
          <w:sz w:val="22"/>
          <w:szCs w:val="22"/>
          <w:lang w:val="es-ES"/>
        </w:rPr>
        <w:t>2</w:t>
      </w:r>
      <w:r w:rsidRPr="00453884">
        <w:rPr>
          <w:rFonts w:ascii="Arial" w:hAnsi="Arial" w:cs="Arial"/>
          <w:color w:val="F89746"/>
          <w:sz w:val="22"/>
          <w:szCs w:val="22"/>
          <w:lang w:val="es-ES"/>
        </w:rPr>
        <w:t>)</w:t>
      </w:r>
      <w:r w:rsidRPr="00453884">
        <w:rPr>
          <w:rFonts w:ascii="Arial" w:hAnsi="Arial" w:cs="Arial"/>
          <w:color w:val="F89746"/>
          <w:sz w:val="22"/>
          <w:szCs w:val="22"/>
          <w:lang w:val="es-ES"/>
        </w:rPr>
        <w:tab/>
      </w:r>
      <w:r w:rsidRPr="00453884">
        <w:rPr>
          <w:rFonts w:ascii="Arial" w:hAnsi="Arial" w:cs="Arial"/>
          <w:b/>
          <w:color w:val="000000"/>
          <w:sz w:val="22"/>
          <w:szCs w:val="22"/>
          <w:lang w:val="es-ES"/>
        </w:rPr>
        <w:t>C</w:t>
      </w:r>
      <w:r w:rsidR="006334B1" w:rsidRPr="006334B1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6334B1">
        <w:rPr>
          <w:rFonts w:ascii="Arial" w:hAnsi="Arial" w:cs="Arial"/>
          <w:color w:val="000000"/>
          <w:sz w:val="22"/>
          <w:szCs w:val="22"/>
          <w:lang w:val="es-ES"/>
        </w:rPr>
        <w:t>el mandato</w:t>
      </w:r>
      <w:r w:rsidRPr="00453884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53884">
        <w:rPr>
          <w:rFonts w:ascii="Arial" w:hAnsi="Arial" w:cs="Arial"/>
          <w:b/>
          <w:color w:val="000000"/>
          <w:sz w:val="22"/>
          <w:szCs w:val="22"/>
          <w:lang w:val="es-ES"/>
        </w:rPr>
        <w:t>c)</w:t>
      </w:r>
      <w:r w:rsidRPr="00453884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53884">
        <w:rPr>
          <w:rFonts w:ascii="Arial" w:hAnsi="Arial" w:cs="Arial"/>
          <w:b/>
          <w:bCs/>
          <w:color w:val="A7A7A7"/>
          <w:sz w:val="22"/>
          <w:szCs w:val="22"/>
          <w:lang w:val="es-ES"/>
        </w:rPr>
        <w:t>_______</w:t>
      </w:r>
    </w:p>
    <w:p w14:paraId="295D6FB5" w14:textId="5AC7DC0E" w:rsidR="00F039B4" w:rsidRPr="00453884" w:rsidRDefault="00F039B4" w:rsidP="002F5C76">
      <w:pPr>
        <w:tabs>
          <w:tab w:val="left" w:pos="3119"/>
          <w:tab w:val="left" w:pos="5245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A7A7A7"/>
          <w:sz w:val="22"/>
          <w:szCs w:val="22"/>
          <w:lang w:val="es-ES"/>
        </w:rPr>
      </w:pPr>
      <w:r w:rsidRPr="00453884">
        <w:rPr>
          <w:rFonts w:ascii="Arial" w:hAnsi="Arial" w:cs="Arial"/>
          <w:b/>
          <w:color w:val="000000"/>
          <w:sz w:val="22"/>
          <w:szCs w:val="22"/>
          <w:lang w:val="es-ES"/>
        </w:rPr>
        <w:t>d)</w:t>
      </w:r>
      <w:r w:rsidRPr="00453884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C03344">
        <w:rPr>
          <w:rFonts w:ascii="Arial" w:hAnsi="Arial" w:cs="Arial"/>
          <w:color w:val="000000"/>
          <w:sz w:val="22"/>
          <w:szCs w:val="22"/>
          <w:lang w:val="es-ES"/>
        </w:rPr>
        <w:t>el/la asilado/-a</w:t>
      </w:r>
      <w:r w:rsidRPr="00453884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453884">
        <w:rPr>
          <w:rFonts w:ascii="Arial" w:hAnsi="Arial" w:cs="Arial"/>
          <w:color w:val="F89746"/>
          <w:sz w:val="22"/>
          <w:szCs w:val="22"/>
          <w:lang w:val="es-ES"/>
        </w:rPr>
        <w:t xml:space="preserve">(párr. </w:t>
      </w:r>
      <w:r w:rsidR="00C03344">
        <w:rPr>
          <w:rFonts w:ascii="Arial" w:hAnsi="Arial" w:cs="Arial"/>
          <w:color w:val="F89746"/>
          <w:sz w:val="22"/>
          <w:szCs w:val="22"/>
          <w:lang w:val="es-ES"/>
        </w:rPr>
        <w:t>2</w:t>
      </w:r>
      <w:r w:rsidRPr="00453884">
        <w:rPr>
          <w:rFonts w:ascii="Arial" w:hAnsi="Arial" w:cs="Arial"/>
          <w:color w:val="F89746"/>
          <w:sz w:val="22"/>
          <w:szCs w:val="22"/>
          <w:lang w:val="es-ES"/>
        </w:rPr>
        <w:t>)</w:t>
      </w:r>
      <w:r w:rsidRPr="00453884">
        <w:rPr>
          <w:rFonts w:ascii="Arial" w:hAnsi="Arial" w:cs="Arial"/>
          <w:color w:val="F89746"/>
          <w:sz w:val="22"/>
          <w:szCs w:val="22"/>
          <w:lang w:val="es-ES"/>
        </w:rPr>
        <w:tab/>
      </w:r>
      <w:r w:rsidRPr="00453884">
        <w:rPr>
          <w:rFonts w:ascii="Arial" w:hAnsi="Arial" w:cs="Arial"/>
          <w:b/>
          <w:color w:val="000000"/>
          <w:sz w:val="22"/>
          <w:szCs w:val="22"/>
          <w:lang w:val="es-ES"/>
        </w:rPr>
        <w:t>D</w:t>
      </w:r>
      <w:r w:rsidRPr="00453884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bookmarkStart w:id="1" w:name="_GoBack"/>
      <w:r w:rsidR="002F5C76">
        <w:rPr>
          <w:rFonts w:ascii="Arial" w:hAnsi="Arial" w:cs="Arial"/>
          <w:color w:val="000000"/>
          <w:sz w:val="22"/>
          <w:szCs w:val="22"/>
          <w:lang w:val="es-ES"/>
        </w:rPr>
        <w:t xml:space="preserve">el/la </w:t>
      </w:r>
      <w:bookmarkEnd w:id="1"/>
      <w:r w:rsidR="006334B1">
        <w:rPr>
          <w:rFonts w:ascii="Arial" w:hAnsi="Arial" w:cs="Arial"/>
          <w:color w:val="000000"/>
          <w:sz w:val="22"/>
          <w:szCs w:val="22"/>
          <w:lang w:val="es-ES"/>
        </w:rPr>
        <w:t>favorecido/-a</w:t>
      </w:r>
      <w:r w:rsidRPr="00453884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53884">
        <w:rPr>
          <w:rFonts w:ascii="Arial" w:hAnsi="Arial" w:cs="Arial"/>
          <w:b/>
          <w:color w:val="000000"/>
          <w:sz w:val="22"/>
          <w:szCs w:val="22"/>
          <w:lang w:val="es-ES"/>
        </w:rPr>
        <w:t>d)</w:t>
      </w:r>
      <w:r w:rsidRPr="00453884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53884">
        <w:rPr>
          <w:rFonts w:ascii="Arial" w:hAnsi="Arial" w:cs="Arial"/>
          <w:b/>
          <w:bCs/>
          <w:color w:val="A7A7A7"/>
          <w:sz w:val="22"/>
          <w:szCs w:val="22"/>
          <w:lang w:val="es-ES"/>
        </w:rPr>
        <w:t>_______</w:t>
      </w:r>
    </w:p>
    <w:p w14:paraId="009341BC" w14:textId="26D99516" w:rsidR="00F039B4" w:rsidRPr="00453884" w:rsidRDefault="00F039B4" w:rsidP="002F5C76">
      <w:pPr>
        <w:tabs>
          <w:tab w:val="left" w:pos="3119"/>
          <w:tab w:val="left" w:pos="5245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A7A7A7"/>
          <w:sz w:val="22"/>
          <w:szCs w:val="22"/>
          <w:lang w:val="es-ES"/>
        </w:rPr>
      </w:pPr>
      <w:r w:rsidRPr="00453884">
        <w:rPr>
          <w:rFonts w:ascii="Arial" w:hAnsi="Arial" w:cs="Arial"/>
          <w:b/>
          <w:color w:val="000000"/>
          <w:sz w:val="22"/>
          <w:szCs w:val="22"/>
          <w:lang w:val="es-ES"/>
        </w:rPr>
        <w:t>e)</w:t>
      </w:r>
      <w:r w:rsidRPr="00453884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C03344">
        <w:rPr>
          <w:rFonts w:ascii="Arial" w:hAnsi="Arial" w:cs="Arial"/>
          <w:color w:val="000000"/>
          <w:sz w:val="22"/>
          <w:szCs w:val="22"/>
          <w:lang w:val="es-ES"/>
        </w:rPr>
        <w:t>local</w:t>
      </w:r>
      <w:r w:rsidRPr="00453884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7D7D20" w:rsidRPr="00453884">
        <w:rPr>
          <w:rFonts w:ascii="Arial" w:hAnsi="Arial" w:cs="Arial"/>
          <w:color w:val="F89746"/>
          <w:sz w:val="22"/>
          <w:szCs w:val="22"/>
          <w:lang w:val="es-ES"/>
        </w:rPr>
        <w:t xml:space="preserve">(párr. </w:t>
      </w:r>
      <w:r w:rsidR="00C03344">
        <w:rPr>
          <w:rFonts w:ascii="Arial" w:hAnsi="Arial" w:cs="Arial"/>
          <w:color w:val="F89746"/>
          <w:sz w:val="22"/>
          <w:szCs w:val="22"/>
          <w:lang w:val="es-ES"/>
        </w:rPr>
        <w:t>3</w:t>
      </w:r>
      <w:r w:rsidRPr="00453884">
        <w:rPr>
          <w:rFonts w:ascii="Arial" w:hAnsi="Arial" w:cs="Arial"/>
          <w:color w:val="F89746"/>
          <w:sz w:val="22"/>
          <w:szCs w:val="22"/>
          <w:lang w:val="es-ES"/>
        </w:rPr>
        <w:t>)</w:t>
      </w:r>
      <w:r w:rsidRPr="00453884">
        <w:rPr>
          <w:rFonts w:ascii="Arial" w:hAnsi="Arial" w:cs="Arial"/>
          <w:color w:val="F89746"/>
          <w:sz w:val="22"/>
          <w:szCs w:val="22"/>
          <w:lang w:val="es-ES"/>
        </w:rPr>
        <w:tab/>
      </w:r>
      <w:r w:rsidRPr="00453884">
        <w:rPr>
          <w:rFonts w:ascii="Arial" w:hAnsi="Arial" w:cs="Arial"/>
          <w:b/>
          <w:color w:val="000000"/>
          <w:sz w:val="22"/>
          <w:szCs w:val="22"/>
          <w:lang w:val="es-ES"/>
        </w:rPr>
        <w:t>E</w:t>
      </w:r>
      <w:r w:rsidR="00895CB0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 </w:t>
      </w:r>
      <w:r w:rsidR="000A7D91">
        <w:rPr>
          <w:rFonts w:ascii="Arial" w:hAnsi="Arial" w:cs="Arial"/>
          <w:color w:val="000000"/>
          <w:sz w:val="22"/>
          <w:szCs w:val="22"/>
          <w:lang w:val="es-ES"/>
        </w:rPr>
        <w:t>la sugerencia</w:t>
      </w:r>
      <w:r w:rsidRPr="00453884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53884">
        <w:rPr>
          <w:rFonts w:ascii="Arial" w:hAnsi="Arial" w:cs="Arial"/>
          <w:b/>
          <w:color w:val="000000"/>
          <w:sz w:val="22"/>
          <w:szCs w:val="22"/>
          <w:lang w:val="es-ES"/>
        </w:rPr>
        <w:t>e)</w:t>
      </w:r>
      <w:r w:rsidRPr="00453884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53884">
        <w:rPr>
          <w:rFonts w:ascii="Arial" w:hAnsi="Arial" w:cs="Arial"/>
          <w:b/>
          <w:bCs/>
          <w:color w:val="A7A7A7"/>
          <w:sz w:val="22"/>
          <w:szCs w:val="22"/>
          <w:lang w:val="es-ES"/>
        </w:rPr>
        <w:t>_______</w:t>
      </w:r>
    </w:p>
    <w:p w14:paraId="2C4D67A5" w14:textId="730CA7C2" w:rsidR="00F039B4" w:rsidRPr="00453884" w:rsidRDefault="00F039B4" w:rsidP="002F5C76">
      <w:pPr>
        <w:tabs>
          <w:tab w:val="left" w:pos="3119"/>
          <w:tab w:val="left" w:pos="5245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A7A7A7"/>
          <w:sz w:val="22"/>
          <w:szCs w:val="22"/>
          <w:lang w:val="es-ES"/>
        </w:rPr>
      </w:pPr>
      <w:r w:rsidRPr="00453884">
        <w:rPr>
          <w:rFonts w:ascii="Arial" w:hAnsi="Arial" w:cs="Arial"/>
          <w:b/>
          <w:color w:val="000000"/>
          <w:sz w:val="22"/>
          <w:szCs w:val="22"/>
          <w:lang w:val="es-ES"/>
        </w:rPr>
        <w:t>f)</w:t>
      </w:r>
      <w:r w:rsidRPr="00453884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0A7D91">
        <w:rPr>
          <w:rFonts w:ascii="Arial" w:hAnsi="Arial" w:cs="Arial"/>
          <w:color w:val="000000"/>
          <w:sz w:val="22"/>
          <w:szCs w:val="22"/>
          <w:lang w:val="es-ES"/>
        </w:rPr>
        <w:t>el consejo</w:t>
      </w:r>
      <w:r w:rsidRPr="00453884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453884" w:rsidRPr="00453884">
        <w:rPr>
          <w:rFonts w:ascii="Arial" w:hAnsi="Arial" w:cs="Arial"/>
          <w:color w:val="F89746"/>
          <w:sz w:val="22"/>
          <w:szCs w:val="22"/>
          <w:lang w:val="es-ES"/>
        </w:rPr>
        <w:t xml:space="preserve">(párr. </w:t>
      </w:r>
      <w:r w:rsidR="000A7D91">
        <w:rPr>
          <w:rFonts w:ascii="Arial" w:hAnsi="Arial" w:cs="Arial"/>
          <w:color w:val="F89746"/>
          <w:sz w:val="22"/>
          <w:szCs w:val="22"/>
          <w:lang w:val="es-ES"/>
        </w:rPr>
        <w:t>4</w:t>
      </w:r>
      <w:r w:rsidRPr="00453884">
        <w:rPr>
          <w:rFonts w:ascii="Arial" w:hAnsi="Arial" w:cs="Arial"/>
          <w:color w:val="F89746"/>
          <w:sz w:val="22"/>
          <w:szCs w:val="22"/>
          <w:lang w:val="es-ES"/>
        </w:rPr>
        <w:t>)</w:t>
      </w:r>
      <w:r w:rsidRPr="00453884">
        <w:rPr>
          <w:rFonts w:ascii="Arial" w:hAnsi="Arial" w:cs="Arial"/>
          <w:color w:val="F89746"/>
          <w:sz w:val="22"/>
          <w:szCs w:val="22"/>
          <w:lang w:val="es-ES"/>
        </w:rPr>
        <w:tab/>
      </w:r>
      <w:r w:rsidRPr="00453884">
        <w:rPr>
          <w:rFonts w:ascii="Arial" w:hAnsi="Arial" w:cs="Arial"/>
          <w:b/>
          <w:color w:val="000000"/>
          <w:sz w:val="22"/>
          <w:szCs w:val="22"/>
          <w:lang w:val="es-ES"/>
        </w:rPr>
        <w:t>F</w:t>
      </w:r>
      <w:r w:rsidRPr="00453884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0A7D91">
        <w:rPr>
          <w:rFonts w:ascii="Arial" w:hAnsi="Arial" w:cs="Arial"/>
          <w:color w:val="000000"/>
          <w:sz w:val="22"/>
          <w:szCs w:val="22"/>
          <w:lang w:val="es-ES"/>
        </w:rPr>
        <w:t>el/la opositor/a</w:t>
      </w:r>
      <w:r w:rsidRPr="00453884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53884">
        <w:rPr>
          <w:rFonts w:ascii="Arial" w:hAnsi="Arial" w:cs="Arial"/>
          <w:b/>
          <w:color w:val="000000"/>
          <w:sz w:val="22"/>
          <w:szCs w:val="22"/>
          <w:lang w:val="es-ES"/>
        </w:rPr>
        <w:t>f)</w:t>
      </w:r>
      <w:r w:rsidRPr="00453884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53884">
        <w:rPr>
          <w:rFonts w:ascii="Arial" w:hAnsi="Arial" w:cs="Arial"/>
          <w:b/>
          <w:bCs/>
          <w:color w:val="A7A7A7"/>
          <w:sz w:val="22"/>
          <w:szCs w:val="22"/>
          <w:lang w:val="es-ES"/>
        </w:rPr>
        <w:t>_______</w:t>
      </w:r>
    </w:p>
    <w:p w14:paraId="308DEE13" w14:textId="4E97802E" w:rsidR="00F039B4" w:rsidRPr="00453884" w:rsidRDefault="00F039B4" w:rsidP="002F5C76">
      <w:pPr>
        <w:tabs>
          <w:tab w:val="left" w:pos="3119"/>
          <w:tab w:val="left" w:pos="5245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A7A7A7"/>
          <w:sz w:val="22"/>
          <w:szCs w:val="22"/>
          <w:lang w:val="es-ES"/>
        </w:rPr>
      </w:pPr>
      <w:r w:rsidRPr="00453884">
        <w:rPr>
          <w:rFonts w:ascii="Arial" w:hAnsi="Arial" w:cs="Arial"/>
          <w:b/>
          <w:color w:val="000000"/>
          <w:sz w:val="22"/>
          <w:szCs w:val="22"/>
          <w:lang w:val="es-ES"/>
        </w:rPr>
        <w:t>g)</w:t>
      </w:r>
      <w:r w:rsidRPr="00453884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0A7D91">
        <w:rPr>
          <w:rFonts w:ascii="Arial" w:hAnsi="Arial" w:cs="Arial"/>
          <w:color w:val="000000"/>
          <w:sz w:val="22"/>
          <w:szCs w:val="22"/>
          <w:lang w:val="es-ES"/>
        </w:rPr>
        <w:t>el/la disidente</w:t>
      </w:r>
      <w:r w:rsidRPr="00453884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7D7D20" w:rsidRPr="00453884">
        <w:rPr>
          <w:rFonts w:ascii="Arial" w:hAnsi="Arial" w:cs="Arial"/>
          <w:color w:val="F89746"/>
          <w:sz w:val="22"/>
          <w:szCs w:val="22"/>
          <w:lang w:val="es-ES"/>
        </w:rPr>
        <w:t xml:space="preserve">(párr. </w:t>
      </w:r>
      <w:r w:rsidR="000A7D91">
        <w:rPr>
          <w:rFonts w:ascii="Arial" w:hAnsi="Arial" w:cs="Arial"/>
          <w:color w:val="F89746"/>
          <w:sz w:val="22"/>
          <w:szCs w:val="22"/>
          <w:lang w:val="es-ES"/>
        </w:rPr>
        <w:t>4</w:t>
      </w:r>
      <w:r w:rsidRPr="00453884">
        <w:rPr>
          <w:rFonts w:ascii="Arial" w:hAnsi="Arial" w:cs="Arial"/>
          <w:color w:val="F89746"/>
          <w:sz w:val="22"/>
          <w:szCs w:val="22"/>
          <w:lang w:val="es-ES"/>
        </w:rPr>
        <w:t>)</w:t>
      </w:r>
      <w:r w:rsidRPr="00453884">
        <w:rPr>
          <w:rFonts w:ascii="Arial" w:hAnsi="Arial" w:cs="Arial"/>
          <w:color w:val="F89746"/>
          <w:sz w:val="22"/>
          <w:szCs w:val="22"/>
          <w:lang w:val="es-ES"/>
        </w:rPr>
        <w:tab/>
      </w:r>
      <w:r w:rsidRPr="00453884">
        <w:rPr>
          <w:rFonts w:ascii="Arial" w:hAnsi="Arial" w:cs="Arial"/>
          <w:b/>
          <w:color w:val="000000"/>
          <w:sz w:val="22"/>
          <w:szCs w:val="22"/>
          <w:lang w:val="es-ES"/>
        </w:rPr>
        <w:t>G</w:t>
      </w:r>
      <w:r w:rsidRPr="00453884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0A7D91">
        <w:rPr>
          <w:rFonts w:ascii="Arial" w:hAnsi="Arial" w:cs="Arial"/>
          <w:color w:val="000000"/>
          <w:sz w:val="22"/>
          <w:szCs w:val="22"/>
          <w:lang w:val="es-ES"/>
        </w:rPr>
        <w:t>la estadía</w:t>
      </w:r>
      <w:r w:rsidRPr="00453884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53884">
        <w:rPr>
          <w:rFonts w:ascii="Arial" w:hAnsi="Arial" w:cs="Arial"/>
          <w:b/>
          <w:color w:val="000000"/>
          <w:sz w:val="22"/>
          <w:szCs w:val="22"/>
          <w:lang w:val="es-ES"/>
        </w:rPr>
        <w:t>g)</w:t>
      </w:r>
      <w:r w:rsidRPr="00453884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53884">
        <w:rPr>
          <w:rFonts w:ascii="Arial" w:hAnsi="Arial" w:cs="Arial"/>
          <w:b/>
          <w:bCs/>
          <w:color w:val="A7A7A7"/>
          <w:sz w:val="22"/>
          <w:szCs w:val="22"/>
          <w:lang w:val="es-ES"/>
        </w:rPr>
        <w:t>_______</w:t>
      </w:r>
    </w:p>
    <w:p w14:paraId="4FF318AB" w14:textId="3704CDC5" w:rsidR="00F039B4" w:rsidRPr="00453884" w:rsidRDefault="00F039B4" w:rsidP="002F5C76">
      <w:pPr>
        <w:tabs>
          <w:tab w:val="left" w:pos="3119"/>
          <w:tab w:val="left" w:pos="5245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A7A7A7"/>
          <w:sz w:val="22"/>
          <w:szCs w:val="22"/>
          <w:lang w:val="es-ES"/>
        </w:rPr>
      </w:pPr>
      <w:r w:rsidRPr="00453884">
        <w:rPr>
          <w:rFonts w:ascii="Arial" w:hAnsi="Arial" w:cs="Arial"/>
          <w:b/>
          <w:color w:val="000000"/>
          <w:sz w:val="22"/>
          <w:szCs w:val="22"/>
          <w:lang w:val="es-ES"/>
        </w:rPr>
        <w:t>h)</w:t>
      </w:r>
      <w:r w:rsidRPr="00453884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0A7D91">
        <w:rPr>
          <w:rFonts w:ascii="Arial" w:hAnsi="Arial" w:cs="Arial"/>
          <w:color w:val="000000"/>
          <w:sz w:val="22"/>
          <w:szCs w:val="22"/>
          <w:lang w:val="es-ES"/>
        </w:rPr>
        <w:t>volver</w:t>
      </w:r>
      <w:r w:rsidRPr="00453884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780E92" w:rsidRPr="00453884">
        <w:rPr>
          <w:rFonts w:ascii="Arial" w:hAnsi="Arial" w:cs="Arial"/>
          <w:color w:val="F89746"/>
          <w:sz w:val="22"/>
          <w:szCs w:val="22"/>
          <w:lang w:val="es-ES"/>
        </w:rPr>
        <w:t xml:space="preserve">(párr. </w:t>
      </w:r>
      <w:r w:rsidR="000A7D91">
        <w:rPr>
          <w:rFonts w:ascii="Arial" w:hAnsi="Arial" w:cs="Arial"/>
          <w:color w:val="F89746"/>
          <w:sz w:val="22"/>
          <w:szCs w:val="22"/>
          <w:lang w:val="es-ES"/>
        </w:rPr>
        <w:t>4</w:t>
      </w:r>
      <w:r w:rsidRPr="00453884">
        <w:rPr>
          <w:rFonts w:ascii="Arial" w:hAnsi="Arial" w:cs="Arial"/>
          <w:color w:val="F89746"/>
          <w:sz w:val="22"/>
          <w:szCs w:val="22"/>
          <w:lang w:val="es-ES"/>
        </w:rPr>
        <w:t>)</w:t>
      </w:r>
      <w:r w:rsidRPr="00453884">
        <w:rPr>
          <w:rFonts w:ascii="Arial" w:hAnsi="Arial" w:cs="Arial"/>
          <w:color w:val="F89746"/>
          <w:sz w:val="22"/>
          <w:szCs w:val="22"/>
          <w:lang w:val="es-ES"/>
        </w:rPr>
        <w:tab/>
      </w:r>
      <w:r w:rsidRPr="00453884">
        <w:rPr>
          <w:rFonts w:ascii="Arial" w:hAnsi="Arial" w:cs="Arial"/>
          <w:b/>
          <w:color w:val="000000"/>
          <w:sz w:val="22"/>
          <w:szCs w:val="22"/>
          <w:lang w:val="es-ES"/>
        </w:rPr>
        <w:t>H</w:t>
      </w:r>
      <w:r w:rsidRPr="00453884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6334B1">
        <w:rPr>
          <w:rFonts w:ascii="Arial" w:hAnsi="Arial" w:cs="Arial"/>
          <w:color w:val="000000"/>
          <w:sz w:val="22"/>
          <w:szCs w:val="22"/>
          <w:lang w:val="es-ES"/>
        </w:rPr>
        <w:t>causar</w:t>
      </w:r>
      <w:r w:rsidRPr="00453884">
        <w:rPr>
          <w:rFonts w:ascii="Arial" w:hAnsi="Arial" w:cs="Arial"/>
          <w:b/>
          <w:bCs/>
          <w:color w:val="A7A7A7"/>
          <w:sz w:val="22"/>
          <w:szCs w:val="22"/>
          <w:lang w:val="es-ES"/>
        </w:rPr>
        <w:tab/>
      </w:r>
      <w:r w:rsidRPr="00453884">
        <w:rPr>
          <w:rFonts w:ascii="Arial" w:hAnsi="Arial" w:cs="Arial"/>
          <w:b/>
          <w:color w:val="000000"/>
          <w:sz w:val="22"/>
          <w:szCs w:val="22"/>
          <w:lang w:val="es-ES"/>
        </w:rPr>
        <w:t>h)</w:t>
      </w:r>
      <w:r w:rsidRPr="00453884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53884">
        <w:rPr>
          <w:rFonts w:ascii="Arial" w:hAnsi="Arial" w:cs="Arial"/>
          <w:b/>
          <w:bCs/>
          <w:color w:val="A7A7A7"/>
          <w:sz w:val="22"/>
          <w:szCs w:val="22"/>
          <w:lang w:val="es-ES"/>
        </w:rPr>
        <w:t>_______</w:t>
      </w:r>
    </w:p>
    <w:p w14:paraId="3C063E70" w14:textId="33573667" w:rsidR="00F039B4" w:rsidRPr="00634014" w:rsidRDefault="00F039B4" w:rsidP="002F5C76">
      <w:pPr>
        <w:tabs>
          <w:tab w:val="left" w:pos="3119"/>
          <w:tab w:val="left" w:pos="5245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A7A7A7"/>
          <w:sz w:val="22"/>
          <w:szCs w:val="22"/>
          <w:lang w:val="es-ES"/>
        </w:rPr>
      </w:pPr>
      <w:r w:rsidRPr="00634014">
        <w:rPr>
          <w:rFonts w:ascii="Arial" w:hAnsi="Arial" w:cs="Arial"/>
          <w:b/>
          <w:color w:val="000000"/>
          <w:sz w:val="22"/>
          <w:szCs w:val="22"/>
          <w:lang w:val="es-ES"/>
        </w:rPr>
        <w:t>i)</w:t>
      </w:r>
      <w:r w:rsidRPr="00634014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0A7D91">
        <w:rPr>
          <w:rFonts w:ascii="Arial" w:hAnsi="Arial" w:cs="Arial"/>
          <w:color w:val="000000"/>
          <w:sz w:val="22"/>
          <w:szCs w:val="22"/>
          <w:lang w:val="es-ES"/>
        </w:rPr>
        <w:t>la estancia</w:t>
      </w:r>
      <w:r w:rsidRPr="00634014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453884" w:rsidRPr="00634014">
        <w:rPr>
          <w:rFonts w:ascii="Arial" w:hAnsi="Arial" w:cs="Arial"/>
          <w:color w:val="F89746"/>
          <w:sz w:val="22"/>
          <w:szCs w:val="22"/>
          <w:lang w:val="es-ES"/>
        </w:rPr>
        <w:t xml:space="preserve">(párr. </w:t>
      </w:r>
      <w:r w:rsidR="000A7D91">
        <w:rPr>
          <w:rFonts w:ascii="Arial" w:hAnsi="Arial" w:cs="Arial"/>
          <w:color w:val="F89746"/>
          <w:sz w:val="22"/>
          <w:szCs w:val="22"/>
          <w:lang w:val="es-ES"/>
        </w:rPr>
        <w:t>5</w:t>
      </w:r>
      <w:r w:rsidRPr="00634014">
        <w:rPr>
          <w:rFonts w:ascii="Arial" w:hAnsi="Arial" w:cs="Arial"/>
          <w:color w:val="F89746"/>
          <w:sz w:val="22"/>
          <w:szCs w:val="22"/>
          <w:lang w:val="es-ES"/>
        </w:rPr>
        <w:t>)</w:t>
      </w:r>
      <w:r w:rsidRPr="00634014">
        <w:rPr>
          <w:rFonts w:ascii="Arial" w:hAnsi="Arial" w:cs="Arial"/>
          <w:color w:val="F89746"/>
          <w:sz w:val="22"/>
          <w:szCs w:val="22"/>
          <w:lang w:val="es-ES"/>
        </w:rPr>
        <w:tab/>
      </w:r>
      <w:r w:rsidRPr="00634014">
        <w:rPr>
          <w:rFonts w:ascii="Arial" w:hAnsi="Arial" w:cs="Arial"/>
          <w:b/>
          <w:color w:val="000000"/>
          <w:sz w:val="22"/>
          <w:szCs w:val="22"/>
          <w:lang w:val="es-ES"/>
        </w:rPr>
        <w:t>I</w:t>
      </w:r>
      <w:r w:rsidR="000A7D91" w:rsidRPr="000A7D91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0A7D91">
        <w:rPr>
          <w:rFonts w:ascii="Arial" w:hAnsi="Arial" w:cs="Arial"/>
          <w:color w:val="000000"/>
          <w:sz w:val="22"/>
          <w:szCs w:val="22"/>
          <w:lang w:val="es-ES"/>
        </w:rPr>
        <w:t>supervisar</w:t>
      </w:r>
      <w:r w:rsidRPr="00634014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634014">
        <w:rPr>
          <w:rFonts w:ascii="Arial" w:hAnsi="Arial" w:cs="Arial"/>
          <w:b/>
          <w:color w:val="000000"/>
          <w:sz w:val="22"/>
          <w:szCs w:val="22"/>
          <w:lang w:val="es-ES"/>
        </w:rPr>
        <w:t>i)</w:t>
      </w:r>
      <w:r w:rsidRPr="00634014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634014">
        <w:rPr>
          <w:rFonts w:ascii="Arial" w:hAnsi="Arial" w:cs="Arial"/>
          <w:b/>
          <w:bCs/>
          <w:color w:val="A7A7A7"/>
          <w:sz w:val="22"/>
          <w:szCs w:val="22"/>
          <w:lang w:val="es-ES"/>
        </w:rPr>
        <w:t>_______</w:t>
      </w:r>
    </w:p>
    <w:p w14:paraId="081BCB11" w14:textId="54A72218" w:rsidR="007D7D20" w:rsidRPr="00453884" w:rsidRDefault="00F039B4" w:rsidP="002F5C76">
      <w:pPr>
        <w:tabs>
          <w:tab w:val="left" w:pos="3119"/>
          <w:tab w:val="left" w:pos="5245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A7A7A7"/>
          <w:sz w:val="22"/>
          <w:szCs w:val="22"/>
          <w:lang w:val="es-ES"/>
        </w:rPr>
      </w:pPr>
      <w:r w:rsidRPr="00453884">
        <w:rPr>
          <w:rFonts w:ascii="Arial" w:hAnsi="Arial" w:cs="Arial"/>
          <w:b/>
          <w:color w:val="000000"/>
          <w:sz w:val="22"/>
          <w:szCs w:val="22"/>
          <w:lang w:val="es-ES"/>
        </w:rPr>
        <w:t>j)</w:t>
      </w:r>
      <w:r w:rsidRPr="00453884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0A7D91">
        <w:rPr>
          <w:rFonts w:ascii="Arial" w:hAnsi="Arial" w:cs="Arial"/>
          <w:color w:val="000000"/>
          <w:sz w:val="22"/>
          <w:szCs w:val="22"/>
          <w:lang w:val="es-ES"/>
        </w:rPr>
        <w:t>la orden</w:t>
      </w:r>
      <w:r w:rsidRPr="00453884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453884">
        <w:rPr>
          <w:rFonts w:ascii="Arial" w:hAnsi="Arial" w:cs="Arial"/>
          <w:color w:val="F89746"/>
          <w:sz w:val="22"/>
          <w:szCs w:val="22"/>
          <w:lang w:val="es-ES"/>
        </w:rPr>
        <w:t xml:space="preserve">(párr. </w:t>
      </w:r>
      <w:r w:rsidR="000A7D91">
        <w:rPr>
          <w:rFonts w:ascii="Arial" w:hAnsi="Arial" w:cs="Arial"/>
          <w:color w:val="F89746"/>
          <w:sz w:val="22"/>
          <w:szCs w:val="22"/>
          <w:lang w:val="es-ES"/>
        </w:rPr>
        <w:t>5</w:t>
      </w:r>
      <w:r w:rsidRPr="00453884">
        <w:rPr>
          <w:rFonts w:ascii="Arial" w:hAnsi="Arial" w:cs="Arial"/>
          <w:color w:val="F89746"/>
          <w:sz w:val="22"/>
          <w:szCs w:val="22"/>
          <w:lang w:val="es-ES"/>
        </w:rPr>
        <w:t>)</w:t>
      </w:r>
      <w:r w:rsidRPr="00453884">
        <w:rPr>
          <w:rFonts w:ascii="Arial" w:hAnsi="Arial" w:cs="Arial"/>
          <w:color w:val="F89746"/>
          <w:sz w:val="22"/>
          <w:szCs w:val="22"/>
          <w:lang w:val="es-ES"/>
        </w:rPr>
        <w:tab/>
      </w:r>
      <w:r w:rsidRPr="00453884">
        <w:rPr>
          <w:rFonts w:ascii="Arial" w:hAnsi="Arial" w:cs="Arial"/>
          <w:b/>
          <w:color w:val="000000"/>
          <w:sz w:val="22"/>
          <w:szCs w:val="22"/>
          <w:lang w:val="es-ES"/>
        </w:rPr>
        <w:t>J</w:t>
      </w:r>
      <w:r w:rsidRPr="00453884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6334B1">
        <w:rPr>
          <w:rFonts w:ascii="Arial" w:hAnsi="Arial" w:cs="Arial"/>
          <w:color w:val="000000"/>
          <w:sz w:val="22"/>
          <w:szCs w:val="22"/>
          <w:lang w:val="es-ES"/>
        </w:rPr>
        <w:t>el/la refugiado/-a</w:t>
      </w:r>
      <w:r w:rsidRPr="00453884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53884">
        <w:rPr>
          <w:rFonts w:ascii="Arial" w:hAnsi="Arial" w:cs="Arial"/>
          <w:b/>
          <w:color w:val="000000"/>
          <w:sz w:val="22"/>
          <w:szCs w:val="22"/>
          <w:lang w:val="es-ES"/>
        </w:rPr>
        <w:t>j)</w:t>
      </w:r>
      <w:r w:rsidRPr="00453884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53884">
        <w:rPr>
          <w:rFonts w:ascii="Arial" w:hAnsi="Arial" w:cs="Arial"/>
          <w:b/>
          <w:bCs/>
          <w:color w:val="A7A7A7"/>
          <w:sz w:val="22"/>
          <w:szCs w:val="22"/>
          <w:lang w:val="es-ES"/>
        </w:rPr>
        <w:t>_______</w:t>
      </w:r>
    </w:p>
    <w:p w14:paraId="729AE3B7" w14:textId="77777777" w:rsidR="00895CB0" w:rsidRDefault="00895CB0" w:rsidP="002F5C76">
      <w:pPr>
        <w:pStyle w:val="1OSGrundschriftmg"/>
        <w:rPr>
          <w:rStyle w:val="Textoennegrita"/>
          <w:rFonts w:ascii="Times New Roman" w:hAnsi="Times New Roman" w:cs="Times New Roman"/>
          <w:sz w:val="20"/>
          <w:szCs w:val="20"/>
          <w:lang w:val="es-ES" w:eastAsia="en-US"/>
        </w:rPr>
      </w:pPr>
    </w:p>
    <w:p w14:paraId="3CCCD9F6" w14:textId="77777777" w:rsidR="00E70BB7" w:rsidRPr="00B859C4" w:rsidRDefault="00E70BB7" w:rsidP="00E31050">
      <w:pPr>
        <w:pStyle w:val="2UEMKapitelgelb"/>
        <w:rPr>
          <w:lang w:val="es-ES"/>
        </w:rPr>
      </w:pPr>
    </w:p>
    <w:p w14:paraId="1D1A4614" w14:textId="77777777" w:rsidR="000C16D6" w:rsidRPr="000F4A7D" w:rsidRDefault="000C16D6" w:rsidP="000C16D6">
      <w:pPr>
        <w:pStyle w:val="2UEMKapitelgelb"/>
      </w:pPr>
      <w:r>
        <w:t xml:space="preserve">Expresión oral o escrita </w:t>
      </w:r>
    </w:p>
    <w:p w14:paraId="13FF4024" w14:textId="77777777" w:rsidR="000C16D6" w:rsidRDefault="000C16D6" w:rsidP="000C16D6">
      <w:pPr>
        <w:pStyle w:val="1OSGrundschriftmg"/>
        <w:rPr>
          <w:lang w:val="es-ES"/>
        </w:rPr>
      </w:pPr>
    </w:p>
    <w:p w14:paraId="424C5482" w14:textId="77777777" w:rsidR="000C16D6" w:rsidRPr="00E31050" w:rsidRDefault="000C16D6" w:rsidP="000C16D6">
      <w:pPr>
        <w:pStyle w:val="5UEMGrundschriftfett"/>
      </w:pPr>
      <w:r w:rsidRPr="00E31050">
        <w:t>6.</w:t>
      </w:r>
      <w:r w:rsidRPr="00E31050">
        <w:tab/>
        <w:t>Escribe una redacción o prepara una exposición oral acerca de estas cuestiones. Fundamenta tus razonamientos e ideas.</w:t>
      </w:r>
    </w:p>
    <w:p w14:paraId="0552D83F" w14:textId="77777777" w:rsidR="000C16D6" w:rsidRPr="00E31050" w:rsidRDefault="000C16D6" w:rsidP="000C16D6">
      <w:pPr>
        <w:jc w:val="both"/>
        <w:rPr>
          <w:b/>
          <w:lang w:val="es-ES"/>
        </w:rPr>
      </w:pPr>
    </w:p>
    <w:p w14:paraId="0938034E" w14:textId="7C9C0A9C" w:rsidR="00FF6040" w:rsidRPr="00824719" w:rsidRDefault="000C16D6" w:rsidP="00FF6040">
      <w:pPr>
        <w:pStyle w:val="3UEMGrundmgEinzug"/>
        <w:spacing w:after="120"/>
        <w:rPr>
          <w:lang w:val="es-ES"/>
        </w:rPr>
      </w:pPr>
      <w:r w:rsidRPr="00824719">
        <w:sym w:font="Symbol" w:char="F0B7"/>
      </w:r>
      <w:r w:rsidRPr="00824719">
        <w:tab/>
      </w:r>
      <w:r w:rsidR="007028EE" w:rsidRPr="00824719">
        <w:t xml:space="preserve">Desde el inicio de la guerra de Ucrania, la Unión Europea y otros países como Estados Unidos no dudan en acoger a los refugiados ucranianos sin excepciones. Sin embargo, </w:t>
      </w:r>
      <w:r w:rsidR="007028EE" w:rsidRPr="00824719">
        <w:br/>
        <w:t xml:space="preserve">personas en la misma situación procedentes de Siria o Afganistán no han recibido </w:t>
      </w:r>
      <w:r w:rsidR="00E57CE0">
        <w:br/>
      </w:r>
      <w:r w:rsidR="007028EE" w:rsidRPr="00824719">
        <w:t>el mismo trato. ¿Por qué crees que se produce esta situación?</w:t>
      </w:r>
    </w:p>
    <w:p w14:paraId="3B1C4EB4" w14:textId="4715A097" w:rsidR="000C16D6" w:rsidRPr="00824719" w:rsidRDefault="000C16D6" w:rsidP="00931DCD">
      <w:pPr>
        <w:pStyle w:val="3UEMGrundmgEinzug"/>
        <w:spacing w:after="120"/>
      </w:pPr>
      <w:r w:rsidRPr="00824719">
        <w:sym w:font="Symbol" w:char="F0B7"/>
      </w:r>
      <w:r w:rsidRPr="00824719">
        <w:tab/>
      </w:r>
      <w:r w:rsidR="007028EE" w:rsidRPr="00824719">
        <w:t xml:space="preserve">En el texto aparecen testimonios de ciudadanos rusos que también han emigrado debido a la guerra y </w:t>
      </w:r>
      <w:r w:rsidR="00824719" w:rsidRPr="00824719">
        <w:t>porque</w:t>
      </w:r>
      <w:r w:rsidR="007028EE" w:rsidRPr="00824719">
        <w:t xml:space="preserve"> no quieren </w:t>
      </w:r>
      <w:r w:rsidR="00824719" w:rsidRPr="00824719">
        <w:t xml:space="preserve">servir en el </w:t>
      </w:r>
      <w:r w:rsidR="00E57CE0">
        <w:t>E</w:t>
      </w:r>
      <w:r w:rsidR="00824719" w:rsidRPr="00824719">
        <w:t>jército. S</w:t>
      </w:r>
      <w:r w:rsidR="007028EE" w:rsidRPr="00824719">
        <w:t xml:space="preserve">i tu país tuviese un conflicto </w:t>
      </w:r>
      <w:r w:rsidR="00824719" w:rsidRPr="00824719">
        <w:t>bélico con otro</w:t>
      </w:r>
      <w:r w:rsidR="00E57CE0">
        <w:t xml:space="preserve"> país</w:t>
      </w:r>
      <w:r w:rsidR="00824719" w:rsidRPr="00824719">
        <w:t xml:space="preserve">, ¿emigrarías </w:t>
      </w:r>
      <w:r w:rsidR="006C035F" w:rsidRPr="00824719">
        <w:t>o servirías en</w:t>
      </w:r>
      <w:r w:rsidR="00824719" w:rsidRPr="00824719">
        <w:t xml:space="preserve"> el</w:t>
      </w:r>
      <w:r w:rsidR="006C035F" w:rsidRPr="00824719">
        <w:t xml:space="preserve"> </w:t>
      </w:r>
      <w:r w:rsidR="00E57CE0">
        <w:t>E</w:t>
      </w:r>
      <w:r w:rsidR="006C035F" w:rsidRPr="00824719">
        <w:t>jército</w:t>
      </w:r>
      <w:r w:rsidR="00931DCD" w:rsidRPr="00824719">
        <w:t>?</w:t>
      </w:r>
    </w:p>
    <w:p w14:paraId="013714B3" w14:textId="2A9B843E" w:rsidR="00931DCD" w:rsidRPr="007074A3" w:rsidRDefault="00931DCD" w:rsidP="00931DCD">
      <w:pPr>
        <w:pStyle w:val="3UEMGrundmgEinzug"/>
        <w:spacing w:after="120"/>
      </w:pPr>
      <w:r w:rsidRPr="00824719">
        <w:sym w:font="Symbol" w:char="F0B7"/>
      </w:r>
      <w:r w:rsidRPr="00824719">
        <w:tab/>
      </w:r>
      <w:r w:rsidR="006C035F" w:rsidRPr="00824719">
        <w:t>El mismo día que Rusia atacó a Ucrania, Israel bombardeó la ciudad de Alepo (Siria)</w:t>
      </w:r>
      <w:r w:rsidR="0052522F" w:rsidRPr="00824719">
        <w:t xml:space="preserve"> y</w:t>
      </w:r>
      <w:r w:rsidR="006C035F" w:rsidRPr="00824719">
        <w:t xml:space="preserve"> Arabia Saudí lanzó un ataque </w:t>
      </w:r>
      <w:r w:rsidR="0052522F" w:rsidRPr="00824719">
        <w:t xml:space="preserve">aéreo </w:t>
      </w:r>
      <w:r w:rsidR="006C035F" w:rsidRPr="00824719">
        <w:t>a Y</w:t>
      </w:r>
      <w:r w:rsidR="0052522F" w:rsidRPr="00824719">
        <w:t xml:space="preserve">emen. Sin embargo, los grandes medios de comunicación no informaron sobre estos acontecimientos. ¿Por qué motivo piensas que esto es así? ¿Te gustaría recibir más información sobre este tipo de acontecimientos? </w:t>
      </w:r>
    </w:p>
    <w:p w14:paraId="02FAD76A" w14:textId="19D27475" w:rsidR="00E24308" w:rsidRDefault="00E24308" w:rsidP="00E24308">
      <w:pPr>
        <w:pStyle w:val="3UEMGrundmgEinzug"/>
        <w:rPr>
          <w:rStyle w:val="4UEMGrundschriftmgkursiv"/>
        </w:rPr>
      </w:pPr>
    </w:p>
    <w:p w14:paraId="39CA67EC" w14:textId="4F9768FF" w:rsidR="00E70BB7" w:rsidRDefault="00E70BB7">
      <w:pPr>
        <w:rPr>
          <w:rStyle w:val="4UEMGrundschriftmgkursiv"/>
          <w:i w:val="0"/>
          <w:lang w:val="es-ES_tradnl" w:eastAsia="de-DE"/>
        </w:rPr>
      </w:pPr>
      <w:r w:rsidRPr="00C033B2">
        <w:rPr>
          <w:rStyle w:val="4UEMGrundschriftmgkursiv"/>
          <w:i w:val="0"/>
          <w:lang w:val="es-ES"/>
        </w:rPr>
        <w:br w:type="page"/>
      </w:r>
    </w:p>
    <w:p w14:paraId="4B03105C" w14:textId="77777777" w:rsidR="00E70BB7" w:rsidRPr="00591C27" w:rsidRDefault="00E70BB7" w:rsidP="00591C27">
      <w:pPr>
        <w:pStyle w:val="3UEMGrundmgEinzug"/>
        <w:ind w:left="0" w:firstLine="0"/>
        <w:rPr>
          <w:rStyle w:val="4UEMGrundschriftmgkursiv"/>
          <w:lang w:val="es-ES" w:eastAsia="en-US"/>
        </w:rPr>
      </w:pPr>
    </w:p>
    <w:p w14:paraId="3456089A" w14:textId="77777777" w:rsidR="005D5364" w:rsidRPr="005A6166" w:rsidRDefault="005D5364" w:rsidP="00E24308">
      <w:pPr>
        <w:pStyle w:val="2UEMKapitelgelb"/>
        <w:rPr>
          <w:lang w:val="en-US"/>
        </w:rPr>
      </w:pPr>
      <w:proofErr w:type="spellStart"/>
      <w:r w:rsidRPr="005A6166">
        <w:rPr>
          <w:lang w:val="en-US"/>
        </w:rPr>
        <w:t>Lösungen</w:t>
      </w:r>
      <w:proofErr w:type="spellEnd"/>
    </w:p>
    <w:p w14:paraId="736E6132" w14:textId="77777777" w:rsidR="00E24308" w:rsidRPr="005A6166" w:rsidRDefault="00E24308" w:rsidP="00E977F5">
      <w:pPr>
        <w:pStyle w:val="3UEMGrundmgEinzug"/>
        <w:ind w:left="0" w:firstLine="0"/>
        <w:rPr>
          <w:rStyle w:val="4UEMGrundschriftmgkursiv"/>
          <w:lang w:val="en-US"/>
        </w:rPr>
      </w:pPr>
    </w:p>
    <w:p w14:paraId="4612CD50" w14:textId="18251D1A" w:rsidR="00554CC7" w:rsidRPr="005A6166" w:rsidRDefault="00905AE7" w:rsidP="0019658C">
      <w:pPr>
        <w:pStyle w:val="3UEMGrundmgEinzug"/>
        <w:rPr>
          <w:b/>
          <w:sz w:val="20"/>
          <w:szCs w:val="20"/>
          <w:lang w:val="en-US"/>
        </w:rPr>
      </w:pPr>
      <w:r w:rsidRPr="005A6166">
        <w:rPr>
          <w:rStyle w:val="Textoennegrita"/>
          <w:sz w:val="20"/>
          <w:szCs w:val="20"/>
          <w:lang w:val="en-US"/>
        </w:rPr>
        <w:t>1</w:t>
      </w:r>
      <w:r w:rsidR="00554CC7" w:rsidRPr="005A6166">
        <w:rPr>
          <w:rStyle w:val="Textoennegrita"/>
          <w:sz w:val="20"/>
          <w:szCs w:val="20"/>
          <w:lang w:val="en-US"/>
        </w:rPr>
        <w:t>.</w:t>
      </w:r>
      <w:r w:rsidR="00554CC7" w:rsidRPr="005A6166">
        <w:rPr>
          <w:rStyle w:val="Textoennegrita"/>
          <w:sz w:val="20"/>
          <w:szCs w:val="20"/>
          <w:lang w:val="en-US"/>
        </w:rPr>
        <w:tab/>
        <w:t xml:space="preserve">a) </w:t>
      </w:r>
      <w:r w:rsidR="002E196E" w:rsidRPr="005A6166">
        <w:rPr>
          <w:rStyle w:val="Textoennegrita"/>
          <w:sz w:val="20"/>
          <w:szCs w:val="20"/>
          <w:lang w:val="en-US"/>
        </w:rPr>
        <w:t>N</w:t>
      </w:r>
      <w:r w:rsidR="00C531F8" w:rsidRPr="005A6166">
        <w:rPr>
          <w:rStyle w:val="Textoennegrita"/>
          <w:sz w:val="20"/>
          <w:szCs w:val="20"/>
          <w:lang w:val="en-US"/>
        </w:rPr>
        <w:t xml:space="preserve"> </w:t>
      </w:r>
      <w:r w:rsidR="00554CC7" w:rsidRPr="005A6166">
        <w:rPr>
          <w:b/>
          <w:sz w:val="20"/>
          <w:szCs w:val="20"/>
          <w:lang w:val="en-US"/>
        </w:rPr>
        <w:t xml:space="preserve"> </w:t>
      </w:r>
      <w:r w:rsidR="00554CC7" w:rsidRPr="00D04072">
        <w:rPr>
          <w:b/>
          <w:sz w:val="20"/>
          <w:szCs w:val="20"/>
          <w:lang w:val="es-ES"/>
        </w:rPr>
        <w:sym w:font="Symbol" w:char="F0B7"/>
      </w:r>
      <w:r w:rsidR="00554CC7" w:rsidRPr="005A6166">
        <w:rPr>
          <w:b/>
          <w:sz w:val="20"/>
          <w:szCs w:val="20"/>
          <w:lang w:val="en-US"/>
        </w:rPr>
        <w:t xml:space="preserve">  b) </w:t>
      </w:r>
      <w:r w:rsidR="002E196E" w:rsidRPr="005A6166">
        <w:rPr>
          <w:b/>
          <w:sz w:val="20"/>
          <w:szCs w:val="20"/>
          <w:lang w:val="en-US"/>
        </w:rPr>
        <w:t>J</w:t>
      </w:r>
      <w:r w:rsidR="00554CC7" w:rsidRPr="005A6166">
        <w:rPr>
          <w:b/>
          <w:sz w:val="20"/>
          <w:szCs w:val="20"/>
          <w:lang w:val="en-US"/>
        </w:rPr>
        <w:t xml:space="preserve">  </w:t>
      </w:r>
      <w:r w:rsidR="00554CC7" w:rsidRPr="00D04072">
        <w:rPr>
          <w:b/>
          <w:sz w:val="20"/>
          <w:szCs w:val="20"/>
          <w:lang w:val="es-ES"/>
        </w:rPr>
        <w:sym w:font="Symbol" w:char="F0B7"/>
      </w:r>
      <w:r w:rsidR="00554CC7" w:rsidRPr="005A6166">
        <w:rPr>
          <w:b/>
          <w:sz w:val="20"/>
          <w:szCs w:val="20"/>
          <w:lang w:val="en-US"/>
        </w:rPr>
        <w:t xml:space="preserve">  c) </w:t>
      </w:r>
      <w:r w:rsidR="002E196E" w:rsidRPr="005A6166">
        <w:rPr>
          <w:b/>
          <w:sz w:val="20"/>
          <w:szCs w:val="20"/>
          <w:lang w:val="en-US"/>
        </w:rPr>
        <w:t>M</w:t>
      </w:r>
      <w:r w:rsidR="00554CC7" w:rsidRPr="005A6166">
        <w:rPr>
          <w:b/>
          <w:sz w:val="20"/>
          <w:szCs w:val="20"/>
          <w:lang w:val="en-US"/>
        </w:rPr>
        <w:t xml:space="preserve">  </w:t>
      </w:r>
      <w:r w:rsidR="00554CC7" w:rsidRPr="00D04072">
        <w:rPr>
          <w:b/>
          <w:sz w:val="20"/>
          <w:szCs w:val="20"/>
          <w:lang w:val="es-ES"/>
        </w:rPr>
        <w:sym w:font="Symbol" w:char="F0B7"/>
      </w:r>
      <w:r w:rsidR="00554CC7" w:rsidRPr="005A6166">
        <w:rPr>
          <w:b/>
          <w:sz w:val="20"/>
          <w:szCs w:val="20"/>
          <w:lang w:val="en-US"/>
        </w:rPr>
        <w:t xml:space="preserve">  d) </w:t>
      </w:r>
      <w:r w:rsidR="006969EF">
        <w:rPr>
          <w:b/>
          <w:sz w:val="20"/>
          <w:szCs w:val="20"/>
          <w:lang w:val="en-US"/>
        </w:rPr>
        <w:t>K</w:t>
      </w:r>
      <w:r w:rsidR="00554CC7" w:rsidRPr="005A6166">
        <w:rPr>
          <w:b/>
          <w:sz w:val="20"/>
          <w:szCs w:val="20"/>
          <w:lang w:val="en-US"/>
        </w:rPr>
        <w:t xml:space="preserve">  </w:t>
      </w:r>
      <w:r w:rsidR="00554CC7" w:rsidRPr="00D04072">
        <w:rPr>
          <w:b/>
          <w:sz w:val="20"/>
          <w:szCs w:val="20"/>
          <w:lang w:val="es-ES"/>
        </w:rPr>
        <w:sym w:font="Symbol" w:char="F0B7"/>
      </w:r>
      <w:r w:rsidR="00554CC7" w:rsidRPr="005A6166">
        <w:rPr>
          <w:b/>
          <w:sz w:val="20"/>
          <w:szCs w:val="20"/>
          <w:lang w:val="en-US"/>
        </w:rPr>
        <w:t xml:space="preserve">  e) </w:t>
      </w:r>
      <w:r w:rsidR="002E196E" w:rsidRPr="005A6166">
        <w:rPr>
          <w:b/>
          <w:sz w:val="20"/>
          <w:szCs w:val="20"/>
          <w:lang w:val="en-US"/>
        </w:rPr>
        <w:t>L</w:t>
      </w:r>
      <w:r w:rsidR="00554CC7" w:rsidRPr="005A6166">
        <w:rPr>
          <w:b/>
          <w:sz w:val="20"/>
          <w:szCs w:val="20"/>
          <w:lang w:val="en-US"/>
        </w:rPr>
        <w:t xml:space="preserve">  </w:t>
      </w:r>
      <w:r w:rsidR="00554CC7" w:rsidRPr="00D04072">
        <w:rPr>
          <w:b/>
          <w:sz w:val="20"/>
          <w:szCs w:val="20"/>
          <w:lang w:val="es-ES"/>
        </w:rPr>
        <w:sym w:font="Symbol" w:char="F0B7"/>
      </w:r>
      <w:r w:rsidR="00554CC7" w:rsidRPr="005A6166">
        <w:rPr>
          <w:b/>
          <w:sz w:val="20"/>
          <w:szCs w:val="20"/>
          <w:lang w:val="en-US"/>
        </w:rPr>
        <w:t xml:space="preserve">  f) </w:t>
      </w:r>
      <w:r w:rsidR="006A5EA5" w:rsidRPr="005A6166">
        <w:rPr>
          <w:b/>
          <w:sz w:val="20"/>
          <w:szCs w:val="20"/>
          <w:lang w:val="en-US"/>
        </w:rPr>
        <w:t>R</w:t>
      </w:r>
      <w:r w:rsidR="00554CC7" w:rsidRPr="005A6166">
        <w:rPr>
          <w:b/>
          <w:sz w:val="20"/>
          <w:szCs w:val="20"/>
          <w:lang w:val="en-US"/>
        </w:rPr>
        <w:t xml:space="preserve">  </w:t>
      </w:r>
      <w:r w:rsidR="00554CC7" w:rsidRPr="00D04072">
        <w:rPr>
          <w:b/>
          <w:sz w:val="20"/>
          <w:szCs w:val="20"/>
          <w:lang w:val="es-ES"/>
        </w:rPr>
        <w:sym w:font="Symbol" w:char="F0B7"/>
      </w:r>
      <w:r w:rsidR="00554CC7" w:rsidRPr="005A6166">
        <w:rPr>
          <w:b/>
          <w:sz w:val="20"/>
          <w:szCs w:val="20"/>
          <w:lang w:val="en-US"/>
        </w:rPr>
        <w:t xml:space="preserve">  g) </w:t>
      </w:r>
      <w:r w:rsidR="002E196E" w:rsidRPr="005A6166">
        <w:rPr>
          <w:b/>
          <w:sz w:val="20"/>
          <w:szCs w:val="20"/>
          <w:lang w:val="en-US"/>
        </w:rPr>
        <w:t>B</w:t>
      </w:r>
      <w:r w:rsidR="00554CC7" w:rsidRPr="005A6166">
        <w:rPr>
          <w:b/>
          <w:sz w:val="20"/>
          <w:szCs w:val="20"/>
          <w:lang w:val="en-US"/>
        </w:rPr>
        <w:t xml:space="preserve">  </w:t>
      </w:r>
      <w:r w:rsidR="00554CC7" w:rsidRPr="00D04072">
        <w:rPr>
          <w:b/>
          <w:sz w:val="20"/>
          <w:szCs w:val="20"/>
          <w:lang w:val="es-ES"/>
        </w:rPr>
        <w:sym w:font="Symbol" w:char="F0B7"/>
      </w:r>
      <w:r w:rsidR="00554CC7" w:rsidRPr="005A6166">
        <w:rPr>
          <w:b/>
          <w:sz w:val="20"/>
          <w:szCs w:val="20"/>
          <w:lang w:val="en-US"/>
        </w:rPr>
        <w:t xml:space="preserve">  h) </w:t>
      </w:r>
      <w:r w:rsidR="006969EF">
        <w:rPr>
          <w:b/>
          <w:sz w:val="20"/>
          <w:szCs w:val="20"/>
          <w:lang w:val="en-US"/>
        </w:rPr>
        <w:t>H</w:t>
      </w:r>
      <w:r w:rsidR="00554CC7" w:rsidRPr="005A6166">
        <w:rPr>
          <w:b/>
          <w:sz w:val="20"/>
          <w:szCs w:val="20"/>
          <w:lang w:val="en-US"/>
        </w:rPr>
        <w:t xml:space="preserve">  </w:t>
      </w:r>
      <w:r w:rsidR="00554CC7" w:rsidRPr="00D04072">
        <w:rPr>
          <w:b/>
          <w:sz w:val="20"/>
          <w:szCs w:val="20"/>
          <w:lang w:val="es-ES"/>
        </w:rPr>
        <w:sym w:font="Symbol" w:char="F0B7"/>
      </w:r>
      <w:r w:rsidR="00554CC7" w:rsidRPr="005A6166">
        <w:rPr>
          <w:b/>
          <w:sz w:val="20"/>
          <w:szCs w:val="20"/>
          <w:lang w:val="en-US"/>
        </w:rPr>
        <w:t xml:space="preserve">  </w:t>
      </w:r>
      <w:proofErr w:type="spellStart"/>
      <w:r w:rsidR="00554CC7" w:rsidRPr="005A6166">
        <w:rPr>
          <w:b/>
          <w:sz w:val="20"/>
          <w:szCs w:val="20"/>
          <w:lang w:val="en-US"/>
        </w:rPr>
        <w:t>i</w:t>
      </w:r>
      <w:proofErr w:type="spellEnd"/>
      <w:r w:rsidR="00554CC7" w:rsidRPr="005A6166">
        <w:rPr>
          <w:b/>
          <w:sz w:val="20"/>
          <w:szCs w:val="20"/>
          <w:lang w:val="en-US"/>
        </w:rPr>
        <w:t xml:space="preserve">) </w:t>
      </w:r>
      <w:r w:rsidR="002E196E" w:rsidRPr="005A6166">
        <w:rPr>
          <w:b/>
          <w:sz w:val="20"/>
          <w:szCs w:val="20"/>
          <w:lang w:val="en-US"/>
        </w:rPr>
        <w:t>G</w:t>
      </w:r>
      <w:r w:rsidR="00554CC7" w:rsidRPr="005A6166">
        <w:rPr>
          <w:b/>
          <w:sz w:val="20"/>
          <w:szCs w:val="20"/>
          <w:lang w:val="en-US"/>
        </w:rPr>
        <w:t xml:space="preserve">  </w:t>
      </w:r>
      <w:r w:rsidR="00554CC7" w:rsidRPr="00D04072">
        <w:rPr>
          <w:b/>
          <w:sz w:val="20"/>
          <w:szCs w:val="20"/>
          <w:lang w:val="es-ES"/>
        </w:rPr>
        <w:sym w:font="Symbol" w:char="F0B7"/>
      </w:r>
      <w:r w:rsidR="00554CC7" w:rsidRPr="005A6166">
        <w:rPr>
          <w:b/>
          <w:sz w:val="20"/>
          <w:szCs w:val="20"/>
          <w:lang w:val="en-US"/>
        </w:rPr>
        <w:t xml:space="preserve">  j) </w:t>
      </w:r>
      <w:r w:rsidR="002E196E" w:rsidRPr="005A6166">
        <w:rPr>
          <w:b/>
          <w:sz w:val="20"/>
          <w:szCs w:val="20"/>
          <w:lang w:val="en-US"/>
        </w:rPr>
        <w:t>T</w:t>
      </w:r>
      <w:r w:rsidR="00554CC7" w:rsidRPr="005A6166">
        <w:rPr>
          <w:b/>
          <w:sz w:val="20"/>
          <w:szCs w:val="20"/>
          <w:lang w:val="en-US"/>
        </w:rPr>
        <w:t xml:space="preserve">  </w:t>
      </w:r>
      <w:r w:rsidR="00554CC7" w:rsidRPr="00D04072">
        <w:rPr>
          <w:b/>
          <w:sz w:val="20"/>
          <w:szCs w:val="20"/>
          <w:lang w:val="es-ES"/>
        </w:rPr>
        <w:sym w:font="Symbol" w:char="F0B7"/>
      </w:r>
      <w:r w:rsidR="00554CC7" w:rsidRPr="005A6166">
        <w:rPr>
          <w:b/>
          <w:sz w:val="20"/>
          <w:szCs w:val="20"/>
          <w:lang w:val="en-US"/>
        </w:rPr>
        <w:t xml:space="preserve">  k) </w:t>
      </w:r>
      <w:r w:rsidR="002E196E" w:rsidRPr="005A6166">
        <w:rPr>
          <w:b/>
          <w:sz w:val="20"/>
          <w:szCs w:val="20"/>
          <w:lang w:val="en-US"/>
        </w:rPr>
        <w:t>Q</w:t>
      </w:r>
      <w:r w:rsidR="00554CC7" w:rsidRPr="005A6166">
        <w:rPr>
          <w:b/>
          <w:sz w:val="20"/>
          <w:szCs w:val="20"/>
          <w:lang w:val="en-US"/>
        </w:rPr>
        <w:t xml:space="preserve">  </w:t>
      </w:r>
      <w:r w:rsidR="00554CC7" w:rsidRPr="00D04072">
        <w:rPr>
          <w:b/>
          <w:sz w:val="20"/>
          <w:szCs w:val="20"/>
          <w:lang w:val="es-ES"/>
        </w:rPr>
        <w:sym w:font="Symbol" w:char="F0B7"/>
      </w:r>
      <w:r w:rsidR="00554CC7" w:rsidRPr="005A6166">
        <w:rPr>
          <w:b/>
          <w:sz w:val="20"/>
          <w:szCs w:val="20"/>
          <w:lang w:val="en-US"/>
        </w:rPr>
        <w:t xml:space="preserve">  l) </w:t>
      </w:r>
      <w:r w:rsidR="006A5EA5" w:rsidRPr="005A6166">
        <w:rPr>
          <w:b/>
          <w:sz w:val="20"/>
          <w:szCs w:val="20"/>
          <w:lang w:val="en-US"/>
        </w:rPr>
        <w:t>P</w:t>
      </w:r>
      <w:r w:rsidRPr="005A6166">
        <w:rPr>
          <w:b/>
          <w:sz w:val="20"/>
          <w:szCs w:val="20"/>
          <w:lang w:val="en-US"/>
        </w:rPr>
        <w:t xml:space="preserve">  </w:t>
      </w:r>
      <w:r w:rsidRPr="00D04072">
        <w:rPr>
          <w:b/>
          <w:sz w:val="20"/>
          <w:szCs w:val="20"/>
          <w:lang w:val="es-ES"/>
        </w:rPr>
        <w:sym w:font="Symbol" w:char="F0B7"/>
      </w:r>
      <w:r w:rsidRPr="005A6166">
        <w:rPr>
          <w:b/>
          <w:sz w:val="20"/>
          <w:szCs w:val="20"/>
          <w:lang w:val="en-US"/>
        </w:rPr>
        <w:t xml:space="preserve">  </w:t>
      </w:r>
      <w:r w:rsidRPr="005A6166">
        <w:rPr>
          <w:b/>
          <w:sz w:val="20"/>
          <w:szCs w:val="20"/>
          <w:lang w:val="en-US"/>
        </w:rPr>
        <w:br/>
        <w:t xml:space="preserve">m) </w:t>
      </w:r>
      <w:r w:rsidR="002E196E" w:rsidRPr="005A6166">
        <w:rPr>
          <w:b/>
          <w:sz w:val="20"/>
          <w:szCs w:val="20"/>
          <w:lang w:val="en-US"/>
        </w:rPr>
        <w:t>I</w:t>
      </w:r>
      <w:r w:rsidRPr="005A6166">
        <w:rPr>
          <w:b/>
          <w:sz w:val="20"/>
          <w:szCs w:val="20"/>
          <w:lang w:val="en-US"/>
        </w:rPr>
        <w:t xml:space="preserve">  </w:t>
      </w:r>
      <w:r w:rsidRPr="00D04072">
        <w:rPr>
          <w:b/>
          <w:sz w:val="20"/>
          <w:szCs w:val="20"/>
          <w:lang w:val="es-ES"/>
        </w:rPr>
        <w:sym w:font="Symbol" w:char="F0B7"/>
      </w:r>
      <w:r w:rsidRPr="005A6166">
        <w:rPr>
          <w:b/>
          <w:sz w:val="20"/>
          <w:szCs w:val="20"/>
          <w:lang w:val="en-US"/>
        </w:rPr>
        <w:t xml:space="preserve">  n) </w:t>
      </w:r>
      <w:r w:rsidR="002E196E" w:rsidRPr="005A6166">
        <w:rPr>
          <w:b/>
          <w:sz w:val="20"/>
          <w:szCs w:val="20"/>
          <w:lang w:val="en-US"/>
        </w:rPr>
        <w:t>F</w:t>
      </w:r>
      <w:r w:rsidR="00154E18" w:rsidRPr="005A6166">
        <w:rPr>
          <w:b/>
          <w:sz w:val="20"/>
          <w:szCs w:val="20"/>
          <w:lang w:val="en-US"/>
        </w:rPr>
        <w:t xml:space="preserve">  </w:t>
      </w:r>
      <w:r w:rsidR="001A6E10" w:rsidRPr="00D04072">
        <w:rPr>
          <w:b/>
          <w:sz w:val="20"/>
          <w:szCs w:val="20"/>
          <w:lang w:val="es-ES"/>
        </w:rPr>
        <w:sym w:font="Symbol" w:char="F0B7"/>
      </w:r>
      <w:r w:rsidR="001A6E10" w:rsidRPr="005A6166">
        <w:rPr>
          <w:b/>
          <w:sz w:val="20"/>
          <w:szCs w:val="20"/>
          <w:lang w:val="en-US"/>
        </w:rPr>
        <w:t xml:space="preserve">  ñ) </w:t>
      </w:r>
      <w:proofErr w:type="spellStart"/>
      <w:r w:rsidR="002E196E" w:rsidRPr="005A6166">
        <w:rPr>
          <w:b/>
          <w:sz w:val="20"/>
          <w:szCs w:val="20"/>
          <w:lang w:val="en-US"/>
        </w:rPr>
        <w:t>S</w:t>
      </w:r>
      <w:r w:rsidR="001A6E10" w:rsidRPr="005A6166">
        <w:rPr>
          <w:b/>
          <w:sz w:val="20"/>
          <w:szCs w:val="20"/>
          <w:lang w:val="en-US"/>
        </w:rPr>
        <w:t xml:space="preserve">  </w:t>
      </w:r>
      <w:r w:rsidR="001A6E10" w:rsidRPr="00D04072">
        <w:rPr>
          <w:b/>
          <w:sz w:val="20"/>
          <w:szCs w:val="20"/>
          <w:lang w:val="es-ES"/>
        </w:rPr>
        <w:sym w:font="Symbol" w:char="F0B7"/>
      </w:r>
      <w:r w:rsidR="001A6E10" w:rsidRPr="005A6166">
        <w:rPr>
          <w:b/>
          <w:sz w:val="20"/>
          <w:szCs w:val="20"/>
          <w:lang w:val="en-US"/>
        </w:rPr>
        <w:t xml:space="preserve">  o</w:t>
      </w:r>
      <w:proofErr w:type="spellEnd"/>
      <w:r w:rsidR="001A6E10" w:rsidRPr="005A6166">
        <w:rPr>
          <w:b/>
          <w:sz w:val="20"/>
          <w:szCs w:val="20"/>
          <w:lang w:val="en-US"/>
        </w:rPr>
        <w:t xml:space="preserve">) </w:t>
      </w:r>
      <w:r w:rsidR="002E196E" w:rsidRPr="005A6166">
        <w:rPr>
          <w:b/>
          <w:sz w:val="20"/>
          <w:szCs w:val="20"/>
          <w:lang w:val="en-US"/>
        </w:rPr>
        <w:t>D</w:t>
      </w:r>
      <w:r w:rsidR="009569C2" w:rsidRPr="005A6166">
        <w:rPr>
          <w:b/>
          <w:sz w:val="20"/>
          <w:szCs w:val="20"/>
          <w:lang w:val="en-US"/>
        </w:rPr>
        <w:t xml:space="preserve">  </w:t>
      </w:r>
      <w:r w:rsidR="009569C2" w:rsidRPr="00D04072">
        <w:rPr>
          <w:b/>
          <w:sz w:val="20"/>
          <w:szCs w:val="20"/>
          <w:lang w:val="es-ES"/>
        </w:rPr>
        <w:sym w:font="Symbol" w:char="F0B7"/>
      </w:r>
      <w:r w:rsidR="009569C2" w:rsidRPr="005A6166">
        <w:rPr>
          <w:b/>
          <w:sz w:val="20"/>
          <w:szCs w:val="20"/>
          <w:lang w:val="en-US"/>
        </w:rPr>
        <w:t xml:space="preserve">  p) </w:t>
      </w:r>
      <w:r w:rsidR="002E196E" w:rsidRPr="005A6166">
        <w:rPr>
          <w:b/>
          <w:sz w:val="20"/>
          <w:szCs w:val="20"/>
          <w:lang w:val="en-US"/>
        </w:rPr>
        <w:t>A</w:t>
      </w:r>
      <w:r w:rsidR="009569C2" w:rsidRPr="005A6166">
        <w:rPr>
          <w:b/>
          <w:sz w:val="20"/>
          <w:szCs w:val="20"/>
          <w:lang w:val="en-US"/>
        </w:rPr>
        <w:t xml:space="preserve">  </w:t>
      </w:r>
      <w:r w:rsidR="009569C2" w:rsidRPr="00D04072">
        <w:rPr>
          <w:b/>
          <w:sz w:val="20"/>
          <w:szCs w:val="20"/>
          <w:lang w:val="es-ES"/>
        </w:rPr>
        <w:sym w:font="Symbol" w:char="F0B7"/>
      </w:r>
      <w:r w:rsidR="009569C2" w:rsidRPr="005A6166">
        <w:rPr>
          <w:b/>
          <w:sz w:val="20"/>
          <w:szCs w:val="20"/>
          <w:lang w:val="en-US"/>
        </w:rPr>
        <w:t xml:space="preserve">  </w:t>
      </w:r>
      <w:r w:rsidR="00C0714F" w:rsidRPr="005A6166">
        <w:rPr>
          <w:b/>
          <w:sz w:val="20"/>
          <w:szCs w:val="20"/>
          <w:lang w:val="en-US"/>
        </w:rPr>
        <w:t>q</w:t>
      </w:r>
      <w:r w:rsidR="009569C2" w:rsidRPr="005A6166">
        <w:rPr>
          <w:b/>
          <w:sz w:val="20"/>
          <w:szCs w:val="20"/>
          <w:lang w:val="en-US"/>
        </w:rPr>
        <w:t xml:space="preserve">) </w:t>
      </w:r>
      <w:r w:rsidR="002E196E" w:rsidRPr="005A6166">
        <w:rPr>
          <w:b/>
          <w:sz w:val="20"/>
          <w:szCs w:val="20"/>
          <w:lang w:val="en-US"/>
        </w:rPr>
        <w:t>Ñ</w:t>
      </w:r>
      <w:r w:rsidR="00C531F8" w:rsidRPr="005A6166">
        <w:rPr>
          <w:b/>
          <w:sz w:val="20"/>
          <w:szCs w:val="20"/>
          <w:lang w:val="en-US"/>
        </w:rPr>
        <w:t xml:space="preserve">  </w:t>
      </w:r>
      <w:r w:rsidR="00C531F8" w:rsidRPr="00D04072">
        <w:rPr>
          <w:b/>
          <w:sz w:val="20"/>
          <w:szCs w:val="20"/>
          <w:lang w:val="es-ES"/>
        </w:rPr>
        <w:sym w:font="Symbol" w:char="F0B7"/>
      </w:r>
      <w:r w:rsidR="00C531F8" w:rsidRPr="005A6166">
        <w:rPr>
          <w:b/>
          <w:sz w:val="20"/>
          <w:szCs w:val="20"/>
          <w:lang w:val="en-US"/>
        </w:rPr>
        <w:t xml:space="preserve">  </w:t>
      </w:r>
      <w:r w:rsidR="00390793" w:rsidRPr="005A6166">
        <w:rPr>
          <w:b/>
          <w:sz w:val="20"/>
          <w:szCs w:val="20"/>
          <w:lang w:val="en-US"/>
        </w:rPr>
        <w:t>r</w:t>
      </w:r>
      <w:r w:rsidR="00C531F8" w:rsidRPr="005A6166">
        <w:rPr>
          <w:b/>
          <w:sz w:val="20"/>
          <w:szCs w:val="20"/>
          <w:lang w:val="en-US"/>
        </w:rPr>
        <w:t>)</w:t>
      </w:r>
      <w:r w:rsidR="00390793" w:rsidRPr="005A6166">
        <w:rPr>
          <w:b/>
          <w:sz w:val="20"/>
          <w:szCs w:val="20"/>
          <w:lang w:val="en-US"/>
        </w:rPr>
        <w:t xml:space="preserve"> </w:t>
      </w:r>
      <w:r w:rsidR="006969EF">
        <w:rPr>
          <w:b/>
          <w:sz w:val="20"/>
          <w:szCs w:val="20"/>
          <w:lang w:val="en-US"/>
        </w:rPr>
        <w:t>E</w:t>
      </w:r>
      <w:r w:rsidR="00D04072" w:rsidRPr="005A6166">
        <w:rPr>
          <w:b/>
          <w:sz w:val="20"/>
          <w:szCs w:val="20"/>
          <w:lang w:val="en-US"/>
        </w:rPr>
        <w:t xml:space="preserve">  </w:t>
      </w:r>
      <w:r w:rsidR="00D04072" w:rsidRPr="00D04072">
        <w:rPr>
          <w:b/>
          <w:sz w:val="20"/>
          <w:szCs w:val="20"/>
          <w:lang w:val="es-ES"/>
        </w:rPr>
        <w:sym w:font="Symbol" w:char="F0B7"/>
      </w:r>
      <w:r w:rsidR="00D04072" w:rsidRPr="005A6166">
        <w:rPr>
          <w:b/>
          <w:sz w:val="20"/>
          <w:szCs w:val="20"/>
          <w:lang w:val="en-US"/>
        </w:rPr>
        <w:t xml:space="preserve">  s) </w:t>
      </w:r>
      <w:r w:rsidR="002E196E" w:rsidRPr="005A6166">
        <w:rPr>
          <w:b/>
          <w:sz w:val="20"/>
          <w:szCs w:val="20"/>
          <w:lang w:val="en-US"/>
        </w:rPr>
        <w:t>C</w:t>
      </w:r>
      <w:r w:rsidR="00D04072" w:rsidRPr="005A6166">
        <w:rPr>
          <w:b/>
          <w:sz w:val="20"/>
          <w:szCs w:val="20"/>
          <w:lang w:val="en-US"/>
        </w:rPr>
        <w:t xml:space="preserve">  </w:t>
      </w:r>
      <w:r w:rsidR="00D04072" w:rsidRPr="00D04072">
        <w:rPr>
          <w:b/>
          <w:sz w:val="20"/>
          <w:szCs w:val="20"/>
          <w:lang w:val="es-ES"/>
        </w:rPr>
        <w:sym w:font="Symbol" w:char="F0B7"/>
      </w:r>
      <w:r w:rsidR="00ED386A" w:rsidRPr="005A6166">
        <w:rPr>
          <w:b/>
          <w:sz w:val="20"/>
          <w:szCs w:val="20"/>
          <w:lang w:val="en-US"/>
        </w:rPr>
        <w:t xml:space="preserve">  t) </w:t>
      </w:r>
      <w:r w:rsidR="002E196E" w:rsidRPr="005A6166">
        <w:rPr>
          <w:b/>
          <w:sz w:val="20"/>
          <w:szCs w:val="20"/>
          <w:lang w:val="en-US"/>
        </w:rPr>
        <w:t>O</w:t>
      </w:r>
    </w:p>
    <w:p w14:paraId="46BB53AE" w14:textId="77777777" w:rsidR="00E105DF" w:rsidRPr="005A6166" w:rsidRDefault="00E105DF" w:rsidP="00E105DF">
      <w:pPr>
        <w:pStyle w:val="1OSGrundschriftmg"/>
        <w:tabs>
          <w:tab w:val="left" w:pos="490"/>
        </w:tabs>
        <w:spacing w:line="276" w:lineRule="auto"/>
        <w:ind w:left="357" w:hanging="357"/>
        <w:rPr>
          <w:rStyle w:val="Textoennegrita"/>
          <w:sz w:val="20"/>
          <w:szCs w:val="20"/>
          <w:lang w:val="en-US"/>
        </w:rPr>
      </w:pPr>
    </w:p>
    <w:p w14:paraId="676BA872" w14:textId="220E2EFD" w:rsidR="003F271D" w:rsidRPr="00D849CB" w:rsidRDefault="00E63E7E" w:rsidP="00E977F5">
      <w:pPr>
        <w:pStyle w:val="3UEMGrundmgEinzug"/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3F271D" w:rsidRPr="00D849CB">
        <w:rPr>
          <w:b/>
          <w:sz w:val="20"/>
          <w:szCs w:val="20"/>
        </w:rPr>
        <w:t>.</w:t>
      </w:r>
      <w:r w:rsidR="003F271D" w:rsidRPr="00D849CB">
        <w:rPr>
          <w:sz w:val="20"/>
          <w:szCs w:val="20"/>
        </w:rPr>
        <w:tab/>
      </w:r>
      <w:r w:rsidR="003F271D" w:rsidRPr="00D849CB">
        <w:rPr>
          <w:b/>
          <w:sz w:val="20"/>
          <w:szCs w:val="20"/>
        </w:rPr>
        <w:t>a)</w:t>
      </w:r>
      <w:r w:rsidR="003F271D" w:rsidRPr="00D849CB">
        <w:rPr>
          <w:sz w:val="20"/>
          <w:szCs w:val="20"/>
        </w:rPr>
        <w:tab/>
      </w:r>
      <w:r w:rsidR="003461A6">
        <w:rPr>
          <w:sz w:val="20"/>
          <w:szCs w:val="20"/>
        </w:rPr>
        <w:t>(...) fueron expulsados 400 migrantes centroamericanos de El Chaparral</w:t>
      </w:r>
      <w:r w:rsidR="006C458E">
        <w:rPr>
          <w:sz w:val="20"/>
          <w:szCs w:val="20"/>
        </w:rPr>
        <w:t>.</w:t>
      </w:r>
      <w:r w:rsidR="003F271D" w:rsidRPr="00D849CB">
        <w:rPr>
          <w:sz w:val="20"/>
          <w:szCs w:val="20"/>
        </w:rPr>
        <w:t xml:space="preserve"> </w:t>
      </w:r>
      <w:r w:rsidR="003F271D" w:rsidRPr="00D849CB">
        <w:rPr>
          <w:rFonts w:eastAsia="Calibri"/>
          <w:color w:val="FF9300"/>
          <w:sz w:val="20"/>
          <w:szCs w:val="20"/>
          <w:lang w:val="es-ES"/>
        </w:rPr>
        <w:t xml:space="preserve">(Párr. </w:t>
      </w:r>
      <w:r w:rsidR="00601FD9" w:rsidRPr="00D849CB">
        <w:rPr>
          <w:rFonts w:eastAsia="Calibri"/>
          <w:color w:val="FF9300"/>
          <w:sz w:val="20"/>
          <w:szCs w:val="20"/>
          <w:lang w:val="es-ES"/>
        </w:rPr>
        <w:t>1)</w:t>
      </w:r>
    </w:p>
    <w:p w14:paraId="72813AD0" w14:textId="39B1EF7F" w:rsidR="003F271D" w:rsidRPr="00D849CB" w:rsidRDefault="00C21EFA" w:rsidP="00E977F5">
      <w:pPr>
        <w:pStyle w:val="3UEMGrundmgEinzug"/>
        <w:spacing w:line="276" w:lineRule="auto"/>
        <w:ind w:firstLine="0"/>
        <w:rPr>
          <w:sz w:val="20"/>
          <w:szCs w:val="20"/>
        </w:rPr>
      </w:pPr>
      <w:r w:rsidRPr="00D849CB">
        <w:rPr>
          <w:b/>
          <w:sz w:val="20"/>
          <w:szCs w:val="20"/>
        </w:rPr>
        <w:t>b</w:t>
      </w:r>
      <w:r w:rsidR="003F271D" w:rsidRPr="00D849CB">
        <w:rPr>
          <w:b/>
          <w:sz w:val="20"/>
          <w:szCs w:val="20"/>
        </w:rPr>
        <w:t>)</w:t>
      </w:r>
      <w:r w:rsidR="003F271D" w:rsidRPr="00D849CB">
        <w:rPr>
          <w:sz w:val="20"/>
          <w:szCs w:val="20"/>
        </w:rPr>
        <w:tab/>
      </w:r>
      <w:r w:rsidR="003461A6">
        <w:rPr>
          <w:sz w:val="20"/>
          <w:szCs w:val="20"/>
        </w:rPr>
        <w:t>Era gerente de un restaurante</w:t>
      </w:r>
      <w:r w:rsidR="003A333E">
        <w:rPr>
          <w:sz w:val="20"/>
          <w:szCs w:val="20"/>
        </w:rPr>
        <w:t>.</w:t>
      </w:r>
      <w:r w:rsidR="003A333E">
        <w:rPr>
          <w:rFonts w:eastAsia="Calibri"/>
          <w:color w:val="FF9300"/>
          <w:sz w:val="20"/>
          <w:szCs w:val="20"/>
        </w:rPr>
        <w:t xml:space="preserve"> </w:t>
      </w:r>
      <w:r w:rsidR="003F271D" w:rsidRPr="00D849CB">
        <w:rPr>
          <w:rFonts w:eastAsia="Calibri"/>
          <w:color w:val="FF9300"/>
          <w:sz w:val="20"/>
          <w:szCs w:val="20"/>
          <w:lang w:val="es-ES"/>
        </w:rPr>
        <w:t>(P</w:t>
      </w:r>
      <w:r w:rsidR="00961DD5" w:rsidRPr="00D849CB">
        <w:rPr>
          <w:rFonts w:eastAsia="Calibri"/>
          <w:color w:val="FF9300"/>
          <w:sz w:val="20"/>
          <w:szCs w:val="20"/>
          <w:lang w:val="es-ES"/>
        </w:rPr>
        <w:t xml:space="preserve">árr. </w:t>
      </w:r>
      <w:r w:rsidR="00E57B5B" w:rsidRPr="00D849CB">
        <w:rPr>
          <w:rFonts w:eastAsia="Calibri"/>
          <w:color w:val="FF9300"/>
          <w:sz w:val="20"/>
          <w:szCs w:val="20"/>
          <w:lang w:val="es-ES"/>
        </w:rPr>
        <w:t>2</w:t>
      </w:r>
      <w:r w:rsidR="003F271D" w:rsidRPr="00D849CB">
        <w:rPr>
          <w:rFonts w:eastAsia="Calibri"/>
          <w:color w:val="FF9300"/>
          <w:sz w:val="20"/>
          <w:szCs w:val="20"/>
          <w:lang w:val="es-ES"/>
        </w:rPr>
        <w:t>)</w:t>
      </w:r>
    </w:p>
    <w:p w14:paraId="62BA1F58" w14:textId="1377CAA7" w:rsidR="003F271D" w:rsidRPr="00D849CB" w:rsidRDefault="00C21EFA" w:rsidP="00E977F5">
      <w:pPr>
        <w:pStyle w:val="3UEMGrundmgEinzug"/>
        <w:spacing w:line="276" w:lineRule="auto"/>
        <w:ind w:firstLine="0"/>
        <w:rPr>
          <w:sz w:val="20"/>
          <w:szCs w:val="20"/>
        </w:rPr>
      </w:pPr>
      <w:r w:rsidRPr="00D849CB">
        <w:rPr>
          <w:b/>
          <w:sz w:val="20"/>
          <w:szCs w:val="20"/>
        </w:rPr>
        <w:t>c</w:t>
      </w:r>
      <w:r w:rsidR="003F271D" w:rsidRPr="00D849CB">
        <w:rPr>
          <w:b/>
          <w:sz w:val="20"/>
          <w:szCs w:val="20"/>
        </w:rPr>
        <w:t>)</w:t>
      </w:r>
      <w:r w:rsidR="003F271D" w:rsidRPr="00D849CB">
        <w:rPr>
          <w:sz w:val="20"/>
          <w:szCs w:val="20"/>
        </w:rPr>
        <w:tab/>
      </w:r>
      <w:r w:rsidR="003461A6">
        <w:rPr>
          <w:sz w:val="20"/>
          <w:szCs w:val="20"/>
        </w:rPr>
        <w:t>Que está prohibido dormir o vivir en la calle</w:t>
      </w:r>
      <w:r w:rsidR="00624D54">
        <w:rPr>
          <w:sz w:val="20"/>
          <w:szCs w:val="20"/>
        </w:rPr>
        <w:t>.</w:t>
      </w:r>
      <w:r w:rsidR="00230515">
        <w:rPr>
          <w:sz w:val="20"/>
          <w:szCs w:val="20"/>
        </w:rPr>
        <w:t xml:space="preserve"> </w:t>
      </w:r>
      <w:r w:rsidR="003F271D" w:rsidRPr="00D849CB">
        <w:rPr>
          <w:rFonts w:eastAsia="Calibri"/>
          <w:color w:val="FF9300"/>
          <w:sz w:val="20"/>
          <w:szCs w:val="20"/>
          <w:lang w:val="es-ES"/>
        </w:rPr>
        <w:t>(P</w:t>
      </w:r>
      <w:r w:rsidR="00160A28" w:rsidRPr="00D849CB">
        <w:rPr>
          <w:rFonts w:eastAsia="Calibri"/>
          <w:color w:val="FF9300"/>
          <w:sz w:val="20"/>
          <w:szCs w:val="20"/>
          <w:lang w:val="es-ES"/>
        </w:rPr>
        <w:t xml:space="preserve">árr. </w:t>
      </w:r>
      <w:r w:rsidR="00230515">
        <w:rPr>
          <w:rFonts w:eastAsia="Calibri"/>
          <w:color w:val="FF9300"/>
          <w:sz w:val="20"/>
          <w:szCs w:val="20"/>
          <w:lang w:val="es-ES"/>
        </w:rPr>
        <w:t>3</w:t>
      </w:r>
      <w:r w:rsidR="003F271D" w:rsidRPr="00D849CB">
        <w:rPr>
          <w:rFonts w:eastAsia="Calibri"/>
          <w:color w:val="FF9300"/>
          <w:sz w:val="20"/>
          <w:szCs w:val="20"/>
          <w:lang w:val="es-ES"/>
        </w:rPr>
        <w:t>)</w:t>
      </w:r>
    </w:p>
    <w:p w14:paraId="19514E75" w14:textId="28BCFCDD" w:rsidR="003F271D" w:rsidRPr="007028EE" w:rsidRDefault="00C21EFA" w:rsidP="00E977F5">
      <w:pPr>
        <w:pStyle w:val="3UEMGrundmgEinzug"/>
        <w:spacing w:line="276" w:lineRule="auto"/>
        <w:ind w:firstLine="0"/>
        <w:rPr>
          <w:sz w:val="20"/>
          <w:szCs w:val="20"/>
          <w:lang w:val="es-ES"/>
        </w:rPr>
      </w:pPr>
      <w:r w:rsidRPr="00D849CB">
        <w:rPr>
          <w:b/>
          <w:sz w:val="20"/>
          <w:szCs w:val="20"/>
        </w:rPr>
        <w:t>d</w:t>
      </w:r>
      <w:r w:rsidR="003F271D" w:rsidRPr="00D849CB">
        <w:rPr>
          <w:b/>
          <w:sz w:val="20"/>
          <w:szCs w:val="20"/>
        </w:rPr>
        <w:t>)</w:t>
      </w:r>
      <w:r w:rsidR="003F271D" w:rsidRPr="00D849CB">
        <w:rPr>
          <w:sz w:val="20"/>
          <w:szCs w:val="20"/>
        </w:rPr>
        <w:tab/>
      </w:r>
      <w:r w:rsidR="003461A6">
        <w:rPr>
          <w:sz w:val="20"/>
          <w:szCs w:val="20"/>
        </w:rPr>
        <w:t>Que están viviendo una aventura y pronto volverán a casa</w:t>
      </w:r>
      <w:r w:rsidR="003A333E">
        <w:rPr>
          <w:sz w:val="20"/>
          <w:szCs w:val="20"/>
        </w:rPr>
        <w:t>.</w:t>
      </w:r>
      <w:r w:rsidR="003F271D" w:rsidRPr="00D849CB">
        <w:rPr>
          <w:sz w:val="20"/>
          <w:szCs w:val="20"/>
        </w:rPr>
        <w:t xml:space="preserve"> </w:t>
      </w:r>
      <w:r w:rsidR="003F271D" w:rsidRPr="007028EE">
        <w:rPr>
          <w:rFonts w:eastAsia="Calibri"/>
          <w:color w:val="FF9300"/>
          <w:sz w:val="20"/>
          <w:szCs w:val="20"/>
          <w:lang w:val="es-ES"/>
        </w:rPr>
        <w:t xml:space="preserve">(Párr. </w:t>
      </w:r>
      <w:r w:rsidR="00665B43" w:rsidRPr="007028EE">
        <w:rPr>
          <w:rFonts w:eastAsia="Calibri"/>
          <w:color w:val="FF9300"/>
          <w:sz w:val="20"/>
          <w:szCs w:val="20"/>
          <w:lang w:val="es-ES"/>
        </w:rPr>
        <w:t>4</w:t>
      </w:r>
      <w:r w:rsidR="003F271D" w:rsidRPr="007028EE">
        <w:rPr>
          <w:rFonts w:eastAsia="Calibri"/>
          <w:color w:val="FF9300"/>
          <w:sz w:val="20"/>
          <w:szCs w:val="20"/>
          <w:lang w:val="es-ES"/>
        </w:rPr>
        <w:t>)</w:t>
      </w:r>
    </w:p>
    <w:p w14:paraId="195DD2A8" w14:textId="3F8D2348" w:rsidR="003A333E" w:rsidRPr="007028EE" w:rsidRDefault="003A333E" w:rsidP="00E977F5">
      <w:pPr>
        <w:pStyle w:val="3UEMGrundmgEinzug"/>
        <w:spacing w:line="276" w:lineRule="auto"/>
        <w:ind w:firstLine="0"/>
        <w:rPr>
          <w:rFonts w:eastAsia="Calibri"/>
          <w:color w:val="FF9300"/>
          <w:sz w:val="20"/>
          <w:szCs w:val="20"/>
          <w:lang w:val="es-ES"/>
        </w:rPr>
      </w:pPr>
      <w:r w:rsidRPr="007028EE">
        <w:rPr>
          <w:b/>
          <w:sz w:val="20"/>
          <w:szCs w:val="20"/>
          <w:lang w:val="es-ES"/>
        </w:rPr>
        <w:t>e)</w:t>
      </w:r>
      <w:r w:rsidRPr="007028EE">
        <w:rPr>
          <w:sz w:val="20"/>
          <w:szCs w:val="20"/>
          <w:lang w:val="es-ES"/>
        </w:rPr>
        <w:tab/>
      </w:r>
      <w:r w:rsidR="003461A6" w:rsidRPr="007028EE">
        <w:rPr>
          <w:sz w:val="20"/>
          <w:szCs w:val="20"/>
          <w:lang w:val="es-ES"/>
        </w:rPr>
        <w:t>180 días</w:t>
      </w:r>
      <w:r w:rsidRPr="007028EE">
        <w:rPr>
          <w:sz w:val="20"/>
          <w:szCs w:val="20"/>
          <w:lang w:val="es-ES"/>
        </w:rPr>
        <w:t xml:space="preserve">. </w:t>
      </w:r>
      <w:r w:rsidRPr="007028EE">
        <w:rPr>
          <w:rFonts w:eastAsia="Calibri"/>
          <w:color w:val="FF9300"/>
          <w:sz w:val="20"/>
          <w:szCs w:val="20"/>
          <w:lang w:val="es-ES"/>
        </w:rPr>
        <w:t xml:space="preserve">(Párr. </w:t>
      </w:r>
      <w:r w:rsidR="00665B43" w:rsidRPr="007028EE">
        <w:rPr>
          <w:rFonts w:eastAsia="Calibri"/>
          <w:color w:val="FF9300"/>
          <w:sz w:val="20"/>
          <w:szCs w:val="20"/>
          <w:lang w:val="es-ES"/>
        </w:rPr>
        <w:t>5</w:t>
      </w:r>
      <w:r w:rsidRPr="007028EE">
        <w:rPr>
          <w:rFonts w:eastAsia="Calibri"/>
          <w:color w:val="FF9300"/>
          <w:sz w:val="20"/>
          <w:szCs w:val="20"/>
          <w:lang w:val="es-ES"/>
        </w:rPr>
        <w:t>)</w:t>
      </w:r>
    </w:p>
    <w:p w14:paraId="70454805" w14:textId="77777777" w:rsidR="00E105DF" w:rsidRDefault="00E105DF" w:rsidP="00B62A45">
      <w:pPr>
        <w:pStyle w:val="3UEMGrundmgEinzug"/>
        <w:spacing w:line="276" w:lineRule="auto"/>
        <w:ind w:left="360" w:hanging="360"/>
        <w:rPr>
          <w:b/>
          <w:sz w:val="20"/>
          <w:szCs w:val="20"/>
        </w:rPr>
      </w:pPr>
    </w:p>
    <w:p w14:paraId="3BF1DCA3" w14:textId="4102631E" w:rsidR="0019658C" w:rsidRPr="00D849CB" w:rsidRDefault="00E63E7E" w:rsidP="00B62A45">
      <w:pPr>
        <w:pStyle w:val="3UEMGrundmgEinzug"/>
        <w:spacing w:line="276" w:lineRule="auto"/>
        <w:ind w:left="360" w:hanging="360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19658C" w:rsidRPr="00D849CB">
        <w:rPr>
          <w:b/>
          <w:sz w:val="20"/>
          <w:szCs w:val="20"/>
        </w:rPr>
        <w:t>.</w:t>
      </w:r>
      <w:r w:rsidR="0019658C" w:rsidRPr="00D849CB">
        <w:rPr>
          <w:sz w:val="20"/>
          <w:szCs w:val="20"/>
        </w:rPr>
        <w:tab/>
      </w:r>
      <w:r w:rsidR="0019658C" w:rsidRPr="00D849CB">
        <w:rPr>
          <w:b/>
          <w:sz w:val="20"/>
          <w:szCs w:val="20"/>
        </w:rPr>
        <w:t>a)</w:t>
      </w:r>
      <w:r w:rsidR="0019658C" w:rsidRPr="00D849CB">
        <w:rPr>
          <w:sz w:val="20"/>
          <w:szCs w:val="20"/>
        </w:rPr>
        <w:tab/>
      </w:r>
      <w:r w:rsidR="00E105DF">
        <w:rPr>
          <w:sz w:val="20"/>
          <w:szCs w:val="20"/>
        </w:rPr>
        <w:t>Presentar un pasaporte ucraniano ante las autoridades estadounidenses</w:t>
      </w:r>
      <w:r w:rsidR="003A333E">
        <w:rPr>
          <w:sz w:val="20"/>
          <w:szCs w:val="20"/>
        </w:rPr>
        <w:t>.</w:t>
      </w:r>
      <w:r w:rsidR="0019658C" w:rsidRPr="00D849CB">
        <w:rPr>
          <w:sz w:val="20"/>
          <w:szCs w:val="20"/>
        </w:rPr>
        <w:t xml:space="preserve"> </w:t>
      </w:r>
      <w:r w:rsidR="0019658C" w:rsidRPr="00D849CB">
        <w:rPr>
          <w:rFonts w:eastAsia="Calibri"/>
          <w:color w:val="FF9300"/>
          <w:sz w:val="20"/>
          <w:szCs w:val="20"/>
          <w:lang w:val="es-ES"/>
        </w:rPr>
        <w:t>(Párr. 1)</w:t>
      </w:r>
    </w:p>
    <w:p w14:paraId="48AA35C0" w14:textId="2F31FB4D" w:rsidR="0019658C" w:rsidRPr="00D849CB" w:rsidRDefault="0019658C" w:rsidP="00E977F5">
      <w:pPr>
        <w:pStyle w:val="3UEMGrundmgEinzug"/>
        <w:spacing w:line="276" w:lineRule="auto"/>
        <w:ind w:firstLine="0"/>
        <w:rPr>
          <w:sz w:val="20"/>
          <w:szCs w:val="20"/>
        </w:rPr>
      </w:pPr>
      <w:r w:rsidRPr="00D849CB">
        <w:rPr>
          <w:b/>
          <w:sz w:val="20"/>
          <w:szCs w:val="20"/>
        </w:rPr>
        <w:t>b)</w:t>
      </w:r>
      <w:r w:rsidRPr="00D849CB">
        <w:rPr>
          <w:sz w:val="20"/>
          <w:szCs w:val="20"/>
        </w:rPr>
        <w:tab/>
      </w:r>
      <w:r w:rsidR="00E105DF">
        <w:rPr>
          <w:sz w:val="20"/>
          <w:szCs w:val="20"/>
        </w:rPr>
        <w:t>En Turquía, Alemania y México</w:t>
      </w:r>
      <w:r w:rsidR="003A333E">
        <w:rPr>
          <w:sz w:val="20"/>
          <w:szCs w:val="20"/>
        </w:rPr>
        <w:t>.</w:t>
      </w:r>
      <w:r w:rsidRPr="00D849CB">
        <w:rPr>
          <w:sz w:val="20"/>
          <w:szCs w:val="20"/>
        </w:rPr>
        <w:t xml:space="preserve"> </w:t>
      </w:r>
      <w:r w:rsidRPr="00D849CB">
        <w:rPr>
          <w:rFonts w:eastAsia="Calibri"/>
          <w:color w:val="FF9300"/>
          <w:sz w:val="20"/>
          <w:szCs w:val="20"/>
          <w:lang w:val="es-ES"/>
        </w:rPr>
        <w:t xml:space="preserve">(Párr. </w:t>
      </w:r>
      <w:r w:rsidR="00FC4C2F">
        <w:rPr>
          <w:rFonts w:eastAsia="Calibri"/>
          <w:color w:val="FF9300"/>
          <w:sz w:val="20"/>
          <w:szCs w:val="20"/>
          <w:lang w:val="es-ES"/>
        </w:rPr>
        <w:t>2</w:t>
      </w:r>
      <w:r w:rsidRPr="00D849CB">
        <w:rPr>
          <w:rFonts w:eastAsia="Calibri"/>
          <w:color w:val="FF9300"/>
          <w:sz w:val="20"/>
          <w:szCs w:val="20"/>
          <w:lang w:val="es-ES"/>
        </w:rPr>
        <w:t>)</w:t>
      </w:r>
    </w:p>
    <w:p w14:paraId="44DCED1A" w14:textId="31F14A05" w:rsidR="0019658C" w:rsidRPr="00D849CB" w:rsidRDefault="0019658C" w:rsidP="00E977F5">
      <w:pPr>
        <w:pStyle w:val="3UEMGrundmgEinzug"/>
        <w:spacing w:line="276" w:lineRule="auto"/>
        <w:ind w:firstLine="0"/>
        <w:rPr>
          <w:sz w:val="20"/>
          <w:szCs w:val="20"/>
        </w:rPr>
      </w:pPr>
      <w:r w:rsidRPr="00D849CB">
        <w:rPr>
          <w:b/>
          <w:sz w:val="20"/>
          <w:szCs w:val="20"/>
        </w:rPr>
        <w:t>c)</w:t>
      </w:r>
      <w:r w:rsidRPr="00D849CB">
        <w:rPr>
          <w:sz w:val="20"/>
          <w:szCs w:val="20"/>
        </w:rPr>
        <w:tab/>
      </w:r>
      <w:r w:rsidR="002E786B">
        <w:rPr>
          <w:sz w:val="20"/>
          <w:szCs w:val="20"/>
        </w:rPr>
        <w:t>Que el campamento se descontrole durante las próximas semanas</w:t>
      </w:r>
      <w:r w:rsidR="00230515">
        <w:rPr>
          <w:sz w:val="20"/>
          <w:szCs w:val="20"/>
        </w:rPr>
        <w:t>.</w:t>
      </w:r>
      <w:r w:rsidR="001C3B2B" w:rsidRPr="00D849CB">
        <w:rPr>
          <w:sz w:val="20"/>
          <w:szCs w:val="20"/>
        </w:rPr>
        <w:t xml:space="preserve"> </w:t>
      </w:r>
      <w:r w:rsidRPr="00D849CB">
        <w:rPr>
          <w:rFonts w:eastAsia="Calibri"/>
          <w:color w:val="FF9300"/>
          <w:sz w:val="20"/>
          <w:szCs w:val="20"/>
          <w:lang w:val="es-ES"/>
        </w:rPr>
        <w:t xml:space="preserve">(Párr. </w:t>
      </w:r>
      <w:r w:rsidR="00FC4C2F">
        <w:rPr>
          <w:rFonts w:eastAsia="Calibri"/>
          <w:color w:val="FF9300"/>
          <w:sz w:val="20"/>
          <w:szCs w:val="20"/>
          <w:lang w:val="es-ES"/>
        </w:rPr>
        <w:t>3</w:t>
      </w:r>
      <w:r w:rsidRPr="00D849CB">
        <w:rPr>
          <w:rFonts w:eastAsia="Calibri"/>
          <w:color w:val="FF9300"/>
          <w:sz w:val="20"/>
          <w:szCs w:val="20"/>
          <w:lang w:val="es-ES"/>
        </w:rPr>
        <w:t>)</w:t>
      </w:r>
    </w:p>
    <w:p w14:paraId="6A80DCED" w14:textId="1C477F03" w:rsidR="0019658C" w:rsidRPr="00D849CB" w:rsidRDefault="0019658C" w:rsidP="00E977F5">
      <w:pPr>
        <w:pStyle w:val="3UEMGrundmgEinzug"/>
        <w:spacing w:line="276" w:lineRule="auto"/>
        <w:ind w:firstLine="0"/>
        <w:rPr>
          <w:sz w:val="20"/>
          <w:szCs w:val="20"/>
        </w:rPr>
      </w:pPr>
      <w:r w:rsidRPr="00D849CB">
        <w:rPr>
          <w:b/>
          <w:sz w:val="20"/>
          <w:szCs w:val="20"/>
        </w:rPr>
        <w:t>d)</w:t>
      </w:r>
      <w:r w:rsidRPr="00D849CB">
        <w:rPr>
          <w:sz w:val="20"/>
          <w:szCs w:val="20"/>
        </w:rPr>
        <w:tab/>
      </w:r>
      <w:r w:rsidR="002E786B">
        <w:rPr>
          <w:sz w:val="20"/>
          <w:szCs w:val="20"/>
        </w:rPr>
        <w:t>Tienen dos niñas, de 5 y 8 años</w:t>
      </w:r>
      <w:r w:rsidRPr="00D849CB">
        <w:rPr>
          <w:sz w:val="20"/>
          <w:szCs w:val="20"/>
        </w:rPr>
        <w:t xml:space="preserve">. </w:t>
      </w:r>
      <w:r w:rsidRPr="00D849CB">
        <w:rPr>
          <w:rFonts w:eastAsia="Calibri"/>
          <w:color w:val="FF9300"/>
          <w:sz w:val="20"/>
          <w:szCs w:val="20"/>
          <w:lang w:val="es-ES"/>
        </w:rPr>
        <w:t xml:space="preserve">(Párr. </w:t>
      </w:r>
      <w:r w:rsidR="00FC4C2F">
        <w:rPr>
          <w:rFonts w:eastAsia="Calibri"/>
          <w:color w:val="FF9300"/>
          <w:sz w:val="20"/>
          <w:szCs w:val="20"/>
          <w:lang w:val="es-ES"/>
        </w:rPr>
        <w:t>4</w:t>
      </w:r>
      <w:r w:rsidR="001C3B2B" w:rsidRPr="00D849CB">
        <w:rPr>
          <w:rFonts w:eastAsia="Calibri"/>
          <w:color w:val="FF9300"/>
          <w:sz w:val="20"/>
          <w:szCs w:val="20"/>
          <w:lang w:val="es-ES"/>
        </w:rPr>
        <w:t>)</w:t>
      </w:r>
    </w:p>
    <w:p w14:paraId="0B160407" w14:textId="115242CD" w:rsidR="003A333E" w:rsidRDefault="003A333E" w:rsidP="00E977F5">
      <w:pPr>
        <w:pStyle w:val="3UEMGrundmgEinzug"/>
        <w:spacing w:line="276" w:lineRule="auto"/>
        <w:ind w:firstLine="0"/>
        <w:rPr>
          <w:rFonts w:eastAsia="Calibri"/>
          <w:color w:val="FF9300"/>
          <w:sz w:val="20"/>
          <w:szCs w:val="20"/>
          <w:lang w:val="es-ES"/>
        </w:rPr>
      </w:pPr>
      <w:r w:rsidRPr="00D849CB">
        <w:rPr>
          <w:b/>
          <w:sz w:val="20"/>
          <w:szCs w:val="20"/>
        </w:rPr>
        <w:t>e)</w:t>
      </w:r>
      <w:r w:rsidRPr="00D849CB">
        <w:rPr>
          <w:sz w:val="20"/>
          <w:szCs w:val="20"/>
        </w:rPr>
        <w:tab/>
      </w:r>
      <w:r w:rsidR="002E786B">
        <w:rPr>
          <w:sz w:val="20"/>
          <w:szCs w:val="20"/>
        </w:rPr>
        <w:t>Lanzar un misil nuclear a Europa</w:t>
      </w:r>
      <w:r w:rsidRPr="00D849CB">
        <w:rPr>
          <w:sz w:val="20"/>
          <w:szCs w:val="20"/>
        </w:rPr>
        <w:t xml:space="preserve">. </w:t>
      </w:r>
      <w:r w:rsidRPr="00D849CB">
        <w:rPr>
          <w:rFonts w:eastAsia="Calibri"/>
          <w:color w:val="FF9300"/>
          <w:sz w:val="20"/>
          <w:szCs w:val="20"/>
          <w:lang w:val="es-ES"/>
        </w:rPr>
        <w:t xml:space="preserve">(Párr. </w:t>
      </w:r>
      <w:r w:rsidR="00FC4C2F">
        <w:rPr>
          <w:rFonts w:eastAsia="Calibri"/>
          <w:color w:val="FF9300"/>
          <w:sz w:val="20"/>
          <w:szCs w:val="20"/>
          <w:lang w:val="es-ES"/>
        </w:rPr>
        <w:t>5</w:t>
      </w:r>
      <w:r w:rsidRPr="00D849CB">
        <w:rPr>
          <w:rFonts w:eastAsia="Calibri"/>
          <w:color w:val="FF9300"/>
          <w:sz w:val="20"/>
          <w:szCs w:val="20"/>
          <w:lang w:val="es-ES"/>
        </w:rPr>
        <w:t>)</w:t>
      </w:r>
    </w:p>
    <w:p w14:paraId="52E331D2" w14:textId="77777777" w:rsidR="009F17D7" w:rsidRDefault="009F17D7" w:rsidP="00C241EE">
      <w:pPr>
        <w:pStyle w:val="1OSGrundschriftmg"/>
        <w:tabs>
          <w:tab w:val="left" w:pos="490"/>
        </w:tabs>
        <w:spacing w:line="276" w:lineRule="auto"/>
        <w:ind w:left="357" w:hanging="357"/>
        <w:rPr>
          <w:rStyle w:val="Textoennegrita"/>
          <w:sz w:val="20"/>
          <w:szCs w:val="20"/>
          <w:lang w:val="es-ES"/>
        </w:rPr>
      </w:pPr>
    </w:p>
    <w:p w14:paraId="511DAACD" w14:textId="03B7093C" w:rsidR="00126B7B" w:rsidRPr="00C241EE" w:rsidRDefault="00E63E7E" w:rsidP="00C241EE">
      <w:pPr>
        <w:pStyle w:val="1OSGrundschriftmg"/>
        <w:tabs>
          <w:tab w:val="left" w:pos="490"/>
        </w:tabs>
        <w:spacing w:line="276" w:lineRule="auto"/>
        <w:ind w:left="357" w:hanging="357"/>
        <w:rPr>
          <w:b/>
          <w:bCs/>
          <w:sz w:val="20"/>
          <w:szCs w:val="20"/>
          <w:lang w:val="es-ES"/>
        </w:rPr>
      </w:pPr>
      <w:r>
        <w:rPr>
          <w:rStyle w:val="Textoennegrita"/>
          <w:sz w:val="20"/>
          <w:szCs w:val="20"/>
          <w:lang w:val="es-ES"/>
        </w:rPr>
        <w:t>4</w:t>
      </w:r>
      <w:r w:rsidR="00126B7B" w:rsidRPr="00D849CB">
        <w:rPr>
          <w:rStyle w:val="Textoennegrita"/>
          <w:sz w:val="20"/>
          <w:szCs w:val="20"/>
          <w:lang w:val="es-ES"/>
        </w:rPr>
        <w:t>.</w:t>
      </w:r>
      <w:r w:rsidR="00126B7B" w:rsidRPr="00D849CB">
        <w:rPr>
          <w:sz w:val="20"/>
          <w:szCs w:val="20"/>
          <w:lang w:val="es-ES"/>
        </w:rPr>
        <w:tab/>
      </w:r>
      <w:r w:rsidR="00126B7B" w:rsidRPr="00D849CB">
        <w:rPr>
          <w:b/>
          <w:sz w:val="20"/>
          <w:szCs w:val="20"/>
          <w:lang w:val="es-ES"/>
        </w:rPr>
        <w:t>a)</w:t>
      </w:r>
      <w:r w:rsidR="00126B7B" w:rsidRPr="00D849CB">
        <w:rPr>
          <w:sz w:val="20"/>
          <w:szCs w:val="20"/>
          <w:lang w:val="es-ES"/>
        </w:rPr>
        <w:t xml:space="preserve"> </w:t>
      </w:r>
      <w:r w:rsidR="00824719">
        <w:rPr>
          <w:sz w:val="20"/>
          <w:szCs w:val="20"/>
          <w:lang w:val="es-ES"/>
        </w:rPr>
        <w:t>garita</w:t>
      </w:r>
      <w:r w:rsidR="00126B7B" w:rsidRPr="00D849CB">
        <w:rPr>
          <w:sz w:val="20"/>
          <w:szCs w:val="20"/>
          <w:lang w:val="es-ES"/>
        </w:rPr>
        <w:t xml:space="preserve">  </w:t>
      </w:r>
      <w:r w:rsidR="00126B7B" w:rsidRPr="00D849CB">
        <w:rPr>
          <w:rStyle w:val="Textoennegrita"/>
          <w:sz w:val="20"/>
          <w:szCs w:val="20"/>
          <w:lang w:val="es-ES"/>
        </w:rPr>
        <w:t>•  b</w:t>
      </w:r>
      <w:r w:rsidR="00126B7B" w:rsidRPr="00D849CB">
        <w:rPr>
          <w:b/>
          <w:sz w:val="20"/>
          <w:szCs w:val="20"/>
          <w:lang w:val="es-ES"/>
        </w:rPr>
        <w:t>)</w:t>
      </w:r>
      <w:r w:rsidR="00126B7B" w:rsidRPr="00D849CB">
        <w:rPr>
          <w:sz w:val="20"/>
          <w:szCs w:val="20"/>
          <w:lang w:val="es-ES"/>
        </w:rPr>
        <w:t xml:space="preserve"> </w:t>
      </w:r>
      <w:r w:rsidR="00824719">
        <w:rPr>
          <w:sz w:val="20"/>
          <w:szCs w:val="20"/>
          <w:lang w:val="es-ES"/>
        </w:rPr>
        <w:t>mayor</w:t>
      </w:r>
      <w:r w:rsidR="00126B7B" w:rsidRPr="00D849CB">
        <w:rPr>
          <w:sz w:val="20"/>
          <w:szCs w:val="20"/>
          <w:lang w:val="es-ES"/>
        </w:rPr>
        <w:t xml:space="preserve">  </w:t>
      </w:r>
      <w:r w:rsidR="00126B7B" w:rsidRPr="00D849CB">
        <w:rPr>
          <w:rStyle w:val="Textoennegrita"/>
          <w:sz w:val="20"/>
          <w:szCs w:val="20"/>
          <w:lang w:val="es-ES"/>
        </w:rPr>
        <w:t>•  c</w:t>
      </w:r>
      <w:r w:rsidR="00126B7B" w:rsidRPr="00D849CB">
        <w:rPr>
          <w:b/>
          <w:sz w:val="20"/>
          <w:szCs w:val="20"/>
          <w:lang w:val="es-ES"/>
        </w:rPr>
        <w:t>)</w:t>
      </w:r>
      <w:r w:rsidR="00126B7B" w:rsidRPr="00D849CB">
        <w:rPr>
          <w:sz w:val="20"/>
          <w:szCs w:val="20"/>
          <w:lang w:val="es-ES"/>
        </w:rPr>
        <w:t xml:space="preserve"> </w:t>
      </w:r>
      <w:r w:rsidR="00824719">
        <w:rPr>
          <w:sz w:val="20"/>
          <w:szCs w:val="20"/>
          <w:lang w:val="es-ES"/>
        </w:rPr>
        <w:t>traductor</w:t>
      </w:r>
      <w:r w:rsidR="00126B7B" w:rsidRPr="00D849CB">
        <w:rPr>
          <w:sz w:val="20"/>
          <w:szCs w:val="20"/>
          <w:lang w:val="es-ES"/>
        </w:rPr>
        <w:t xml:space="preserve">  </w:t>
      </w:r>
      <w:r w:rsidR="00126B7B" w:rsidRPr="00D849CB">
        <w:rPr>
          <w:rStyle w:val="Textoennegrita"/>
          <w:sz w:val="20"/>
          <w:szCs w:val="20"/>
          <w:lang w:val="es-ES"/>
        </w:rPr>
        <w:t>•  d</w:t>
      </w:r>
      <w:r w:rsidR="00126B7B" w:rsidRPr="00D849CB">
        <w:rPr>
          <w:b/>
          <w:sz w:val="20"/>
          <w:szCs w:val="20"/>
          <w:lang w:val="es-ES"/>
        </w:rPr>
        <w:t>)</w:t>
      </w:r>
      <w:r w:rsidR="00126B7B" w:rsidRPr="00D849CB">
        <w:rPr>
          <w:sz w:val="20"/>
          <w:szCs w:val="20"/>
          <w:lang w:val="es-ES"/>
        </w:rPr>
        <w:t xml:space="preserve"> </w:t>
      </w:r>
      <w:r w:rsidR="00824719">
        <w:rPr>
          <w:sz w:val="20"/>
          <w:szCs w:val="20"/>
          <w:lang w:val="es-ES"/>
        </w:rPr>
        <w:t>llegaron</w:t>
      </w:r>
      <w:r w:rsidR="00126B7B" w:rsidRPr="00D849CB">
        <w:rPr>
          <w:sz w:val="20"/>
          <w:szCs w:val="20"/>
          <w:lang w:val="es-ES"/>
        </w:rPr>
        <w:t xml:space="preserve">  </w:t>
      </w:r>
      <w:r w:rsidR="00126B7B" w:rsidRPr="00D849CB">
        <w:rPr>
          <w:rStyle w:val="Textoennegrita"/>
          <w:sz w:val="20"/>
          <w:szCs w:val="20"/>
          <w:lang w:val="es-ES"/>
        </w:rPr>
        <w:t>•  e</w:t>
      </w:r>
      <w:r w:rsidR="00126B7B" w:rsidRPr="00D849CB">
        <w:rPr>
          <w:b/>
          <w:sz w:val="20"/>
          <w:szCs w:val="20"/>
          <w:lang w:val="es-ES"/>
        </w:rPr>
        <w:t>)</w:t>
      </w:r>
      <w:r w:rsidR="00126B7B" w:rsidRPr="00D849CB">
        <w:rPr>
          <w:sz w:val="20"/>
          <w:szCs w:val="20"/>
          <w:lang w:val="es-ES"/>
        </w:rPr>
        <w:t xml:space="preserve"> </w:t>
      </w:r>
      <w:r w:rsidR="00824719">
        <w:rPr>
          <w:sz w:val="20"/>
          <w:szCs w:val="20"/>
          <w:lang w:val="es-ES"/>
        </w:rPr>
        <w:t>población</w:t>
      </w:r>
      <w:r w:rsidR="00624D54" w:rsidRPr="00D849CB">
        <w:rPr>
          <w:sz w:val="20"/>
          <w:szCs w:val="20"/>
          <w:lang w:val="es-ES"/>
        </w:rPr>
        <w:t xml:space="preserve">  </w:t>
      </w:r>
      <w:r w:rsidR="00624D54">
        <w:rPr>
          <w:rStyle w:val="Textoennegrita"/>
          <w:sz w:val="20"/>
          <w:szCs w:val="20"/>
          <w:lang w:val="es-ES"/>
        </w:rPr>
        <w:t>•  f</w:t>
      </w:r>
      <w:r w:rsidR="00624D54" w:rsidRPr="00D849CB">
        <w:rPr>
          <w:b/>
          <w:sz w:val="20"/>
          <w:szCs w:val="20"/>
          <w:lang w:val="es-ES"/>
        </w:rPr>
        <w:t>)</w:t>
      </w:r>
      <w:r w:rsidR="00624D54" w:rsidRPr="00D849CB">
        <w:rPr>
          <w:sz w:val="20"/>
          <w:szCs w:val="20"/>
          <w:lang w:val="es-ES"/>
        </w:rPr>
        <w:t xml:space="preserve"> </w:t>
      </w:r>
      <w:r w:rsidR="00824719">
        <w:rPr>
          <w:sz w:val="20"/>
          <w:szCs w:val="20"/>
          <w:lang w:val="es-ES"/>
        </w:rPr>
        <w:t>Cuenta</w:t>
      </w:r>
    </w:p>
    <w:p w14:paraId="409B4987" w14:textId="77777777" w:rsidR="00E105DF" w:rsidRDefault="00E105DF" w:rsidP="00E105DF">
      <w:pPr>
        <w:pStyle w:val="1OSGrundschriftmg"/>
        <w:tabs>
          <w:tab w:val="left" w:pos="490"/>
        </w:tabs>
        <w:spacing w:line="276" w:lineRule="auto"/>
        <w:ind w:left="357" w:hanging="357"/>
        <w:rPr>
          <w:rStyle w:val="Textoennegrita"/>
          <w:sz w:val="20"/>
          <w:szCs w:val="20"/>
          <w:lang w:val="es-ES"/>
        </w:rPr>
      </w:pPr>
    </w:p>
    <w:p w14:paraId="35DDC942" w14:textId="0D20A4FC" w:rsidR="00C241EE" w:rsidRPr="0053719A" w:rsidRDefault="00B762AE" w:rsidP="00C241EE">
      <w:pPr>
        <w:pStyle w:val="3OSGrundmgEinzug"/>
        <w:rPr>
          <w:b/>
          <w:bCs/>
          <w:sz w:val="20"/>
          <w:szCs w:val="20"/>
          <w:lang w:val="en-US"/>
        </w:rPr>
      </w:pPr>
      <w:r w:rsidRPr="00453884">
        <w:rPr>
          <w:b/>
          <w:sz w:val="20"/>
          <w:szCs w:val="20"/>
          <w:lang w:val="en-US"/>
        </w:rPr>
        <w:t>5.</w:t>
      </w:r>
      <w:r w:rsidRPr="00453884">
        <w:rPr>
          <w:b/>
          <w:sz w:val="20"/>
          <w:szCs w:val="20"/>
          <w:lang w:val="en-US"/>
        </w:rPr>
        <w:tab/>
      </w:r>
      <w:r w:rsidR="00780E92" w:rsidRPr="00453884">
        <w:rPr>
          <w:rStyle w:val="Textoennegrita"/>
          <w:sz w:val="20"/>
          <w:szCs w:val="20"/>
          <w:lang w:val="en-US"/>
        </w:rPr>
        <w:t xml:space="preserve">a) </w:t>
      </w:r>
      <w:r w:rsidR="00824719">
        <w:rPr>
          <w:rStyle w:val="Textoennegrita"/>
          <w:sz w:val="20"/>
          <w:szCs w:val="20"/>
          <w:lang w:val="en-US"/>
        </w:rPr>
        <w:t>I</w:t>
      </w:r>
      <w:r w:rsidR="00780E92" w:rsidRPr="00453884">
        <w:rPr>
          <w:rStyle w:val="Textoennegrita"/>
          <w:sz w:val="20"/>
          <w:szCs w:val="20"/>
          <w:lang w:val="en-US"/>
        </w:rPr>
        <w:t xml:space="preserve"> </w:t>
      </w:r>
      <w:r w:rsidR="00780E92" w:rsidRPr="00453884">
        <w:rPr>
          <w:b/>
          <w:sz w:val="20"/>
          <w:szCs w:val="20"/>
          <w:lang w:val="en-US"/>
        </w:rPr>
        <w:t xml:space="preserve"> </w:t>
      </w:r>
      <w:r w:rsidR="00780E92" w:rsidRPr="00453884">
        <w:rPr>
          <w:b/>
          <w:sz w:val="20"/>
          <w:szCs w:val="20"/>
          <w:lang w:val="es-ES"/>
        </w:rPr>
        <w:sym w:font="Symbol" w:char="F0B7"/>
      </w:r>
      <w:r w:rsidR="00780E92" w:rsidRPr="00453884">
        <w:rPr>
          <w:b/>
          <w:sz w:val="20"/>
          <w:szCs w:val="20"/>
          <w:lang w:val="en-US"/>
        </w:rPr>
        <w:t xml:space="preserve">  b) </w:t>
      </w:r>
      <w:r w:rsidR="00824719">
        <w:rPr>
          <w:b/>
          <w:sz w:val="20"/>
          <w:szCs w:val="20"/>
          <w:lang w:val="en-US"/>
        </w:rPr>
        <w:t>H</w:t>
      </w:r>
      <w:r w:rsidR="00780E92" w:rsidRPr="00453884">
        <w:rPr>
          <w:b/>
          <w:sz w:val="20"/>
          <w:szCs w:val="20"/>
          <w:lang w:val="en-US"/>
        </w:rPr>
        <w:t xml:space="preserve">  </w:t>
      </w:r>
      <w:r w:rsidR="00780E92" w:rsidRPr="00453884">
        <w:rPr>
          <w:b/>
          <w:sz w:val="20"/>
          <w:szCs w:val="20"/>
          <w:lang w:val="es-ES"/>
        </w:rPr>
        <w:sym w:font="Symbol" w:char="F0B7"/>
      </w:r>
      <w:r w:rsidR="00780E92" w:rsidRPr="00453884">
        <w:rPr>
          <w:b/>
          <w:sz w:val="20"/>
          <w:szCs w:val="20"/>
          <w:lang w:val="en-US"/>
        </w:rPr>
        <w:t xml:space="preserve">  c) </w:t>
      </w:r>
      <w:r w:rsidR="00824719">
        <w:rPr>
          <w:b/>
          <w:sz w:val="20"/>
          <w:szCs w:val="20"/>
          <w:lang w:val="en-US"/>
        </w:rPr>
        <w:t>D</w:t>
      </w:r>
      <w:r w:rsidR="00780E92" w:rsidRPr="00453884">
        <w:rPr>
          <w:b/>
          <w:sz w:val="20"/>
          <w:szCs w:val="20"/>
          <w:lang w:val="en-US"/>
        </w:rPr>
        <w:t xml:space="preserve">  </w:t>
      </w:r>
      <w:r w:rsidR="00780E92" w:rsidRPr="00453884">
        <w:rPr>
          <w:b/>
          <w:sz w:val="20"/>
          <w:szCs w:val="20"/>
          <w:lang w:val="es-ES"/>
        </w:rPr>
        <w:sym w:font="Symbol" w:char="F0B7"/>
      </w:r>
      <w:r w:rsidR="00780E92" w:rsidRPr="00453884">
        <w:rPr>
          <w:b/>
          <w:sz w:val="20"/>
          <w:szCs w:val="20"/>
          <w:lang w:val="en-US"/>
        </w:rPr>
        <w:t xml:space="preserve">  d) </w:t>
      </w:r>
      <w:r w:rsidR="00824719">
        <w:rPr>
          <w:b/>
          <w:sz w:val="20"/>
          <w:szCs w:val="20"/>
          <w:lang w:val="en-US"/>
        </w:rPr>
        <w:t>J</w:t>
      </w:r>
      <w:r w:rsidR="00780E92" w:rsidRPr="00453884">
        <w:rPr>
          <w:b/>
          <w:sz w:val="20"/>
          <w:szCs w:val="20"/>
          <w:lang w:val="en-US"/>
        </w:rPr>
        <w:t xml:space="preserve">  </w:t>
      </w:r>
      <w:r w:rsidR="00780E92" w:rsidRPr="00453884">
        <w:rPr>
          <w:b/>
          <w:sz w:val="20"/>
          <w:szCs w:val="20"/>
          <w:lang w:val="es-ES"/>
        </w:rPr>
        <w:sym w:font="Symbol" w:char="F0B7"/>
      </w:r>
      <w:r w:rsidR="00780E92" w:rsidRPr="00453884">
        <w:rPr>
          <w:b/>
          <w:sz w:val="20"/>
          <w:szCs w:val="20"/>
          <w:lang w:val="en-US"/>
        </w:rPr>
        <w:t xml:space="preserve">  e) </w:t>
      </w:r>
      <w:r w:rsidR="00824719">
        <w:rPr>
          <w:b/>
          <w:sz w:val="20"/>
          <w:szCs w:val="20"/>
          <w:lang w:val="en-US"/>
        </w:rPr>
        <w:t>A</w:t>
      </w:r>
      <w:r w:rsidR="00780E92" w:rsidRPr="00453884">
        <w:rPr>
          <w:b/>
          <w:sz w:val="20"/>
          <w:szCs w:val="20"/>
          <w:lang w:val="en-US"/>
        </w:rPr>
        <w:t xml:space="preserve">  </w:t>
      </w:r>
      <w:r w:rsidR="00780E92" w:rsidRPr="00453884">
        <w:rPr>
          <w:b/>
          <w:sz w:val="20"/>
          <w:szCs w:val="20"/>
          <w:lang w:val="es-ES"/>
        </w:rPr>
        <w:sym w:font="Symbol" w:char="F0B7"/>
      </w:r>
      <w:r w:rsidR="00780E92" w:rsidRPr="00453884">
        <w:rPr>
          <w:b/>
          <w:sz w:val="20"/>
          <w:szCs w:val="20"/>
          <w:lang w:val="en-US"/>
        </w:rPr>
        <w:t xml:space="preserve">  f) </w:t>
      </w:r>
      <w:r w:rsidR="00824719">
        <w:rPr>
          <w:b/>
          <w:sz w:val="20"/>
          <w:szCs w:val="20"/>
          <w:lang w:val="en-US"/>
        </w:rPr>
        <w:t>E</w:t>
      </w:r>
      <w:r w:rsidR="00780E92" w:rsidRPr="00453884">
        <w:rPr>
          <w:b/>
          <w:sz w:val="20"/>
          <w:szCs w:val="20"/>
          <w:lang w:val="en-US"/>
        </w:rPr>
        <w:t xml:space="preserve">  </w:t>
      </w:r>
      <w:r w:rsidR="00780E92" w:rsidRPr="00453884">
        <w:rPr>
          <w:b/>
          <w:sz w:val="20"/>
          <w:szCs w:val="20"/>
          <w:lang w:val="es-ES"/>
        </w:rPr>
        <w:sym w:font="Symbol" w:char="F0B7"/>
      </w:r>
      <w:r w:rsidR="00780E92" w:rsidRPr="00453884">
        <w:rPr>
          <w:b/>
          <w:sz w:val="20"/>
          <w:szCs w:val="20"/>
          <w:lang w:val="en-US"/>
        </w:rPr>
        <w:t xml:space="preserve">  g) </w:t>
      </w:r>
      <w:r w:rsidR="00824719">
        <w:rPr>
          <w:b/>
          <w:sz w:val="20"/>
          <w:szCs w:val="20"/>
          <w:lang w:val="en-US"/>
        </w:rPr>
        <w:t>F</w:t>
      </w:r>
      <w:r w:rsidR="00780E92" w:rsidRPr="00453884">
        <w:rPr>
          <w:b/>
          <w:sz w:val="20"/>
          <w:szCs w:val="20"/>
          <w:lang w:val="en-US"/>
        </w:rPr>
        <w:t xml:space="preserve">  </w:t>
      </w:r>
      <w:r w:rsidR="00780E92" w:rsidRPr="00453884">
        <w:rPr>
          <w:b/>
          <w:sz w:val="20"/>
          <w:szCs w:val="20"/>
          <w:lang w:val="es-ES"/>
        </w:rPr>
        <w:sym w:font="Symbol" w:char="F0B7"/>
      </w:r>
      <w:r w:rsidR="00780E92" w:rsidRPr="00453884">
        <w:rPr>
          <w:b/>
          <w:sz w:val="20"/>
          <w:szCs w:val="20"/>
          <w:lang w:val="en-US"/>
        </w:rPr>
        <w:t xml:space="preserve">  h) </w:t>
      </w:r>
      <w:r w:rsidR="00824719">
        <w:rPr>
          <w:b/>
          <w:sz w:val="20"/>
          <w:szCs w:val="20"/>
          <w:lang w:val="en-US"/>
        </w:rPr>
        <w:t>B</w:t>
      </w:r>
      <w:r w:rsidR="00780E92" w:rsidRPr="00453884">
        <w:rPr>
          <w:b/>
          <w:sz w:val="20"/>
          <w:szCs w:val="20"/>
          <w:lang w:val="en-US"/>
        </w:rPr>
        <w:t xml:space="preserve">  </w:t>
      </w:r>
      <w:r w:rsidR="00780E92" w:rsidRPr="00453884">
        <w:rPr>
          <w:b/>
          <w:sz w:val="20"/>
          <w:szCs w:val="20"/>
          <w:lang w:val="es-ES"/>
        </w:rPr>
        <w:sym w:font="Symbol" w:char="F0B7"/>
      </w:r>
      <w:r w:rsidR="00780E92" w:rsidRPr="00453884">
        <w:rPr>
          <w:b/>
          <w:sz w:val="20"/>
          <w:szCs w:val="20"/>
          <w:lang w:val="en-US"/>
        </w:rPr>
        <w:t xml:space="preserve">  </w:t>
      </w:r>
      <w:proofErr w:type="spellStart"/>
      <w:r w:rsidR="00780E92" w:rsidRPr="00453884">
        <w:rPr>
          <w:b/>
          <w:sz w:val="20"/>
          <w:szCs w:val="20"/>
          <w:lang w:val="en-US"/>
        </w:rPr>
        <w:t>i</w:t>
      </w:r>
      <w:proofErr w:type="spellEnd"/>
      <w:r w:rsidR="00780E92" w:rsidRPr="00453884">
        <w:rPr>
          <w:b/>
          <w:sz w:val="20"/>
          <w:szCs w:val="20"/>
          <w:lang w:val="en-US"/>
        </w:rPr>
        <w:t xml:space="preserve">) </w:t>
      </w:r>
      <w:r w:rsidR="00824719">
        <w:rPr>
          <w:b/>
          <w:sz w:val="20"/>
          <w:szCs w:val="20"/>
          <w:lang w:val="en-US"/>
        </w:rPr>
        <w:t>G</w:t>
      </w:r>
      <w:r w:rsidR="00780E92" w:rsidRPr="00453884">
        <w:rPr>
          <w:b/>
          <w:sz w:val="20"/>
          <w:szCs w:val="20"/>
          <w:lang w:val="en-US"/>
        </w:rPr>
        <w:t xml:space="preserve">  </w:t>
      </w:r>
      <w:r w:rsidR="00780E92" w:rsidRPr="00453884">
        <w:rPr>
          <w:b/>
          <w:sz w:val="20"/>
          <w:szCs w:val="20"/>
          <w:lang w:val="es-ES"/>
        </w:rPr>
        <w:sym w:font="Symbol" w:char="F0B7"/>
      </w:r>
      <w:r w:rsidR="00780E92" w:rsidRPr="00453884">
        <w:rPr>
          <w:b/>
          <w:sz w:val="20"/>
          <w:szCs w:val="20"/>
          <w:lang w:val="en-US"/>
        </w:rPr>
        <w:t xml:space="preserve">  j) </w:t>
      </w:r>
      <w:r w:rsidR="00824719">
        <w:rPr>
          <w:b/>
          <w:sz w:val="20"/>
          <w:szCs w:val="20"/>
          <w:lang w:val="en-US"/>
        </w:rPr>
        <w:t>C</w:t>
      </w:r>
    </w:p>
    <w:p w14:paraId="4E6598E7" w14:textId="77777777" w:rsidR="00E105DF" w:rsidRPr="005A6166" w:rsidRDefault="00E105DF" w:rsidP="00E105DF">
      <w:pPr>
        <w:pStyle w:val="1OSGrundschriftmg"/>
        <w:tabs>
          <w:tab w:val="left" w:pos="490"/>
        </w:tabs>
        <w:spacing w:line="276" w:lineRule="auto"/>
        <w:ind w:left="357" w:hanging="357"/>
        <w:rPr>
          <w:rStyle w:val="Textoennegrita"/>
          <w:sz w:val="20"/>
          <w:szCs w:val="20"/>
          <w:lang w:val="en-US"/>
        </w:rPr>
      </w:pPr>
    </w:p>
    <w:p w14:paraId="1FAADBA4" w14:textId="5E4F3BB8" w:rsidR="001F305B" w:rsidRDefault="001F305B" w:rsidP="001F305B">
      <w:pPr>
        <w:pStyle w:val="3OSGrundmgEinzug"/>
        <w:rPr>
          <w:sz w:val="20"/>
          <w:szCs w:val="20"/>
        </w:rPr>
      </w:pPr>
      <w:r w:rsidRPr="001F305B">
        <w:rPr>
          <w:b/>
          <w:sz w:val="20"/>
          <w:szCs w:val="20"/>
        </w:rPr>
        <w:t>6.</w:t>
      </w:r>
      <w:r w:rsidRPr="001F305B">
        <w:rPr>
          <w:sz w:val="20"/>
          <w:szCs w:val="20"/>
        </w:rPr>
        <w:tab/>
        <w:t>Individuelle Schülerlösungen</w:t>
      </w:r>
    </w:p>
    <w:p w14:paraId="20B2EE0B" w14:textId="28072271" w:rsidR="007074A3" w:rsidRDefault="007074A3" w:rsidP="001F305B">
      <w:pPr>
        <w:pStyle w:val="3OSGrundmgEinzug"/>
        <w:rPr>
          <w:sz w:val="20"/>
          <w:szCs w:val="20"/>
        </w:rPr>
      </w:pPr>
    </w:p>
    <w:p w14:paraId="678B8297" w14:textId="190051C2" w:rsidR="007074A3" w:rsidRDefault="007074A3" w:rsidP="001F305B">
      <w:pPr>
        <w:pStyle w:val="3OSGrundmgEinzug"/>
        <w:rPr>
          <w:sz w:val="20"/>
          <w:szCs w:val="20"/>
        </w:rPr>
      </w:pPr>
    </w:p>
    <w:p w14:paraId="4FDCBBB3" w14:textId="59B2E81B" w:rsidR="007074A3" w:rsidRDefault="007074A3" w:rsidP="001F305B">
      <w:pPr>
        <w:pStyle w:val="3OSGrundmgEinzug"/>
        <w:rPr>
          <w:sz w:val="20"/>
          <w:szCs w:val="20"/>
        </w:rPr>
      </w:pPr>
    </w:p>
    <w:p w14:paraId="3FDB847F" w14:textId="448CF102" w:rsidR="007074A3" w:rsidRPr="001F305B" w:rsidRDefault="007074A3" w:rsidP="001F305B">
      <w:pPr>
        <w:pStyle w:val="3OSGrundmgEinzug"/>
        <w:rPr>
          <w:sz w:val="20"/>
          <w:szCs w:val="20"/>
        </w:rPr>
      </w:pPr>
    </w:p>
    <w:p w14:paraId="2205A250" w14:textId="1BA37390" w:rsidR="00EC1536" w:rsidRPr="001F305B" w:rsidRDefault="00EC1536" w:rsidP="005D5364">
      <w:pPr>
        <w:rPr>
          <w:sz w:val="20"/>
          <w:szCs w:val="20"/>
        </w:rPr>
      </w:pPr>
    </w:p>
    <w:p w14:paraId="20FEEE6B" w14:textId="01E166BB" w:rsidR="00597963" w:rsidRDefault="00B859C4" w:rsidP="009C1A68">
      <w:pPr>
        <w:rPr>
          <w:sz w:val="20"/>
          <w:szCs w:val="20"/>
          <w:lang w:val="en-US"/>
        </w:rPr>
      </w:pPr>
      <w:r w:rsidRPr="004F769C">
        <w:rPr>
          <w:b/>
          <w:bCs/>
          <w:noProof/>
          <w:lang w:eastAsia="de-DE"/>
        </w:rPr>
        <w:drawing>
          <wp:anchor distT="0" distB="0" distL="114300" distR="114300" simplePos="0" relativeHeight="251669504" behindDoc="0" locked="0" layoutInCell="1" allowOverlap="1" wp14:anchorId="6C37069B" wp14:editId="3F2EB700">
            <wp:simplePos x="0" y="0"/>
            <wp:positionH relativeFrom="column">
              <wp:posOffset>42863</wp:posOffset>
            </wp:positionH>
            <wp:positionV relativeFrom="paragraph">
              <wp:posOffset>15240</wp:posOffset>
            </wp:positionV>
            <wp:extent cx="6037566" cy="2355743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_09_anz_Espanol_de_cine_1_in_UE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7566" cy="2355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75E304" w14:textId="776CB7E8" w:rsidR="001F305B" w:rsidRPr="004B0998" w:rsidRDefault="001F305B" w:rsidP="005D5364">
      <w:pPr>
        <w:rPr>
          <w:sz w:val="20"/>
          <w:szCs w:val="20"/>
          <w:lang w:val="en-US"/>
        </w:rPr>
      </w:pPr>
    </w:p>
    <w:p w14:paraId="352E9646" w14:textId="58D29A38" w:rsidR="00B762AE" w:rsidRDefault="00B762AE" w:rsidP="005D5364">
      <w:pPr>
        <w:rPr>
          <w:sz w:val="20"/>
          <w:szCs w:val="20"/>
          <w:lang w:val="en-US"/>
        </w:rPr>
      </w:pPr>
    </w:p>
    <w:p w14:paraId="32B84779" w14:textId="479BF1D7" w:rsidR="00E31050" w:rsidRDefault="00E31050" w:rsidP="005D5364">
      <w:pPr>
        <w:rPr>
          <w:sz w:val="20"/>
          <w:szCs w:val="20"/>
          <w:lang w:val="en-US"/>
        </w:rPr>
      </w:pPr>
    </w:p>
    <w:p w14:paraId="204350AF" w14:textId="3A02603C" w:rsidR="00E31050" w:rsidRDefault="00E31050" w:rsidP="005D5364">
      <w:pPr>
        <w:rPr>
          <w:sz w:val="20"/>
          <w:szCs w:val="20"/>
          <w:lang w:val="en-US"/>
        </w:rPr>
      </w:pPr>
    </w:p>
    <w:p w14:paraId="45B98702" w14:textId="37884590" w:rsidR="00E31050" w:rsidRDefault="00E31050" w:rsidP="005D5364">
      <w:pPr>
        <w:rPr>
          <w:sz w:val="20"/>
          <w:szCs w:val="20"/>
          <w:lang w:val="en-US"/>
        </w:rPr>
      </w:pPr>
    </w:p>
    <w:p w14:paraId="5BAFEAFF" w14:textId="3CFD8662" w:rsidR="00E31050" w:rsidRDefault="00E31050" w:rsidP="005D5364">
      <w:pPr>
        <w:rPr>
          <w:sz w:val="20"/>
          <w:szCs w:val="20"/>
          <w:lang w:val="en-US"/>
        </w:rPr>
      </w:pPr>
    </w:p>
    <w:p w14:paraId="651928D4" w14:textId="0154FC00" w:rsidR="001B061A" w:rsidRDefault="001B061A" w:rsidP="005D5364">
      <w:pPr>
        <w:rPr>
          <w:sz w:val="20"/>
          <w:szCs w:val="20"/>
          <w:lang w:val="en-US"/>
        </w:rPr>
      </w:pPr>
    </w:p>
    <w:p w14:paraId="34544DDD" w14:textId="213BE42A" w:rsidR="001B061A" w:rsidRDefault="001B061A" w:rsidP="005D5364">
      <w:pPr>
        <w:rPr>
          <w:sz w:val="20"/>
          <w:szCs w:val="20"/>
          <w:lang w:val="en-US"/>
        </w:rPr>
      </w:pPr>
    </w:p>
    <w:p w14:paraId="11ACEC2D" w14:textId="31ED2C10" w:rsidR="001B061A" w:rsidRDefault="001B061A" w:rsidP="005D5364">
      <w:pPr>
        <w:rPr>
          <w:sz w:val="20"/>
          <w:szCs w:val="20"/>
          <w:lang w:val="en-US"/>
        </w:rPr>
      </w:pPr>
    </w:p>
    <w:p w14:paraId="72C03C5C" w14:textId="53D8961C" w:rsidR="001B061A" w:rsidRDefault="001B061A" w:rsidP="005D5364">
      <w:pPr>
        <w:rPr>
          <w:sz w:val="20"/>
          <w:szCs w:val="20"/>
          <w:lang w:val="en-US"/>
        </w:rPr>
      </w:pPr>
    </w:p>
    <w:p w14:paraId="37039BFF" w14:textId="208447BA" w:rsidR="001B061A" w:rsidRDefault="001B061A" w:rsidP="005D5364">
      <w:pPr>
        <w:rPr>
          <w:sz w:val="20"/>
          <w:szCs w:val="20"/>
          <w:lang w:val="en-US"/>
        </w:rPr>
      </w:pPr>
    </w:p>
    <w:p w14:paraId="0DC065FE" w14:textId="29157653" w:rsidR="001B061A" w:rsidRDefault="001B061A" w:rsidP="005D5364">
      <w:pPr>
        <w:rPr>
          <w:sz w:val="20"/>
          <w:szCs w:val="20"/>
          <w:lang w:val="en-US"/>
        </w:rPr>
      </w:pPr>
    </w:p>
    <w:p w14:paraId="376918B5" w14:textId="55E5A754" w:rsidR="001B061A" w:rsidRDefault="001B061A" w:rsidP="005D5364">
      <w:pPr>
        <w:rPr>
          <w:sz w:val="20"/>
          <w:szCs w:val="20"/>
          <w:lang w:val="en-US"/>
        </w:rPr>
      </w:pPr>
    </w:p>
    <w:p w14:paraId="6651179B" w14:textId="50038A32" w:rsidR="001B061A" w:rsidRDefault="001B061A" w:rsidP="005D5364">
      <w:pPr>
        <w:rPr>
          <w:sz w:val="20"/>
          <w:szCs w:val="20"/>
          <w:lang w:val="en-US"/>
        </w:rPr>
      </w:pPr>
    </w:p>
    <w:p w14:paraId="32D987CB" w14:textId="5E3B323D" w:rsidR="001B061A" w:rsidRDefault="001B061A" w:rsidP="005D5364">
      <w:pPr>
        <w:rPr>
          <w:sz w:val="20"/>
          <w:szCs w:val="20"/>
          <w:lang w:val="en-US"/>
        </w:rPr>
      </w:pPr>
    </w:p>
    <w:p w14:paraId="73DF81DA" w14:textId="77777777" w:rsidR="001B061A" w:rsidRPr="004B0998" w:rsidRDefault="001B061A" w:rsidP="005D5364">
      <w:pPr>
        <w:rPr>
          <w:sz w:val="20"/>
          <w:szCs w:val="20"/>
          <w:lang w:val="en-US"/>
        </w:rPr>
      </w:pPr>
    </w:p>
    <w:p w14:paraId="1DDDCF4F" w14:textId="3753E227" w:rsidR="00A91446" w:rsidRPr="004B0998" w:rsidRDefault="00A91446" w:rsidP="00CF0431">
      <w:pPr>
        <w:pStyle w:val="6UEMLiniegrau"/>
        <w:rPr>
          <w:highlight w:val="yellow"/>
          <w:lang w:val="en-US"/>
        </w:rPr>
      </w:pPr>
      <w:r w:rsidRPr="004B0998">
        <w:rPr>
          <w:rFonts w:eastAsia="Lucida Sans Unicode"/>
          <w:b/>
          <w:color w:val="E39C3E"/>
          <w:lang w:val="en-US"/>
        </w:rPr>
        <w:t>–––––––––––––––––––––––––––––––––</w:t>
      </w:r>
    </w:p>
    <w:p w14:paraId="3E8B9848" w14:textId="11CD0010" w:rsidR="00A91446" w:rsidRPr="003F271D" w:rsidRDefault="00EB1E43" w:rsidP="001775C9">
      <w:pPr>
        <w:pStyle w:val="8UEMHinweisrot"/>
        <w:spacing w:line="240" w:lineRule="exact"/>
        <w:rPr>
          <w:rFonts w:eastAsia="SimSun"/>
          <w:lang w:eastAsia="zh-CN"/>
        </w:rPr>
      </w:pPr>
      <w:proofErr w:type="spellStart"/>
      <w:r w:rsidRPr="004B0998">
        <w:rPr>
          <w:b/>
          <w:bCs/>
          <w:lang w:val="en-US"/>
        </w:rPr>
        <w:t>Hinweis</w:t>
      </w:r>
      <w:proofErr w:type="spellEnd"/>
      <w:r w:rsidRPr="004B0998">
        <w:rPr>
          <w:b/>
          <w:bCs/>
          <w:lang w:val="en-US"/>
        </w:rPr>
        <w:t>:</w:t>
      </w:r>
      <w:r w:rsidRPr="004B0998">
        <w:rPr>
          <w:lang w:val="en-US"/>
        </w:rPr>
        <w:t xml:space="preserve"> Die </w:t>
      </w:r>
      <w:proofErr w:type="spellStart"/>
      <w:r w:rsidRPr="004B0998">
        <w:rPr>
          <w:lang w:val="en-US"/>
        </w:rPr>
        <w:t>Zugangsdaten</w:t>
      </w:r>
      <w:proofErr w:type="spellEnd"/>
      <w:r w:rsidRPr="004B0998">
        <w:rPr>
          <w:lang w:val="en-US"/>
        </w:rPr>
        <w:t xml:space="preserve"> </w:t>
      </w:r>
      <w:proofErr w:type="spellStart"/>
      <w:r w:rsidRPr="004B0998">
        <w:rPr>
          <w:lang w:val="en-US"/>
        </w:rPr>
        <w:t>zu</w:t>
      </w:r>
      <w:proofErr w:type="spellEnd"/>
      <w:r w:rsidRPr="004B0998">
        <w:rPr>
          <w:lang w:val="en-US"/>
        </w:rPr>
        <w:t xml:space="preserve"> </w:t>
      </w:r>
      <w:proofErr w:type="spellStart"/>
      <w:r w:rsidRPr="004B0998">
        <w:rPr>
          <w:lang w:val="en-US"/>
        </w:rPr>
        <w:t>Ihrem</w:t>
      </w:r>
      <w:proofErr w:type="spellEnd"/>
      <w:r w:rsidRPr="004B0998">
        <w:rPr>
          <w:lang w:val="en-US"/>
        </w:rPr>
        <w:t xml:space="preserve"> </w:t>
      </w:r>
      <w:proofErr w:type="spellStart"/>
      <w:r w:rsidRPr="004B0998">
        <w:rPr>
          <w:lang w:val="en-US"/>
        </w:rPr>
        <w:t>persönlichen</w:t>
      </w:r>
      <w:proofErr w:type="spellEnd"/>
      <w:r w:rsidRPr="004B0998">
        <w:rPr>
          <w:lang w:val="en-US"/>
        </w:rPr>
        <w:t xml:space="preserve"> Abo </w:t>
      </w:r>
      <w:proofErr w:type="spellStart"/>
      <w:r w:rsidRPr="004B0998">
        <w:rPr>
          <w:lang w:val="en-US"/>
        </w:rPr>
        <w:t>dürfen</w:t>
      </w:r>
      <w:proofErr w:type="spellEnd"/>
      <w:r w:rsidRPr="004B0998">
        <w:rPr>
          <w:lang w:val="en-US"/>
        </w:rPr>
        <w:t xml:space="preserve"> Sie </w:t>
      </w:r>
      <w:proofErr w:type="spellStart"/>
      <w:r w:rsidRPr="004B0998">
        <w:rPr>
          <w:lang w:val="en-US"/>
        </w:rPr>
        <w:t>ni</w:t>
      </w:r>
      <w:r>
        <w:t>cht</w:t>
      </w:r>
      <w:proofErr w:type="spellEnd"/>
      <w:r>
        <w:t xml:space="preserve"> an Dritte weitergeben.</w:t>
      </w:r>
    </w:p>
    <w:sectPr w:rsidR="00A91446" w:rsidRPr="003F271D" w:rsidSect="00587027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99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411DB" w14:textId="77777777" w:rsidR="00621522" w:rsidRDefault="00621522">
      <w:r>
        <w:separator/>
      </w:r>
    </w:p>
    <w:p w14:paraId="3ACDC36B" w14:textId="77777777" w:rsidR="00621522" w:rsidRDefault="00621522"/>
    <w:p w14:paraId="02CEB6F1" w14:textId="77777777" w:rsidR="00621522" w:rsidRDefault="00621522"/>
    <w:p w14:paraId="4F4CF193" w14:textId="77777777" w:rsidR="00621522" w:rsidRDefault="00621522"/>
    <w:p w14:paraId="55DC6CD2" w14:textId="77777777" w:rsidR="00621522" w:rsidRDefault="00621522"/>
    <w:p w14:paraId="04478BA9" w14:textId="77777777" w:rsidR="00621522" w:rsidRDefault="00621522"/>
    <w:p w14:paraId="47C57DED" w14:textId="77777777" w:rsidR="00621522" w:rsidRDefault="00621522"/>
    <w:p w14:paraId="7E7CDB63" w14:textId="77777777" w:rsidR="00621522" w:rsidRDefault="00621522"/>
  </w:endnote>
  <w:endnote w:type="continuationSeparator" w:id="0">
    <w:p w14:paraId="7AD2DB89" w14:textId="77777777" w:rsidR="00621522" w:rsidRDefault="00621522">
      <w:r>
        <w:continuationSeparator/>
      </w:r>
    </w:p>
    <w:p w14:paraId="063D0584" w14:textId="77777777" w:rsidR="00621522" w:rsidRDefault="00621522"/>
    <w:p w14:paraId="6E095E69" w14:textId="77777777" w:rsidR="00621522" w:rsidRDefault="00621522"/>
    <w:p w14:paraId="7877CA97" w14:textId="77777777" w:rsidR="00621522" w:rsidRDefault="00621522"/>
    <w:p w14:paraId="26A40B27" w14:textId="77777777" w:rsidR="00621522" w:rsidRDefault="00621522"/>
    <w:p w14:paraId="7E4C9A3A" w14:textId="77777777" w:rsidR="00621522" w:rsidRDefault="00621522"/>
    <w:p w14:paraId="5BC592B6" w14:textId="77777777" w:rsidR="00621522" w:rsidRDefault="00621522"/>
    <w:p w14:paraId="459A42D5" w14:textId="77777777" w:rsidR="00621522" w:rsidRDefault="006215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onaco">
    <w:panose1 w:val="00000000000000000000"/>
    <w:charset w:val="4D"/>
    <w:family w:val="auto"/>
    <w:pitch w:val="variable"/>
    <w:sig w:usb0="A00002FF" w:usb1="500039FB" w:usb2="00000000" w:usb3="00000000" w:csb0="00000197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StarSymbol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D0D83" w14:textId="04CAC34A" w:rsidR="00C03344" w:rsidRPr="005B3F75" w:rsidRDefault="00C03344" w:rsidP="005F2BFF">
    <w:pPr>
      <w:pStyle w:val="1UEMGrundschriftmg"/>
      <w:rPr>
        <w:color w:val="808080"/>
        <w:sz w:val="18"/>
        <w:szCs w:val="18"/>
        <w:lang w:val="de-DE"/>
      </w:rPr>
    </w:pPr>
    <w:r>
      <w:rPr>
        <w:color w:val="808080"/>
        <w:sz w:val="18"/>
        <w:szCs w:val="18"/>
        <w:lang w:val="de-DE"/>
      </w:rPr>
      <w:t>© 2022</w:t>
    </w:r>
    <w:r w:rsidRPr="005B3F75">
      <w:rPr>
        <w:color w:val="808080"/>
        <w:sz w:val="18"/>
        <w:szCs w:val="18"/>
        <w:lang w:val="de-DE"/>
      </w:rPr>
      <w:t xml:space="preserve"> Carl Ed. Schünemann KG. Alle Rechte vorbehalten.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962BA" w14:textId="4A7BE38B" w:rsidR="00C03344" w:rsidRPr="005B3F75" w:rsidRDefault="00C03344" w:rsidP="005F2BFF">
    <w:pPr>
      <w:pStyle w:val="1UEMGrundschriftmg"/>
      <w:rPr>
        <w:color w:val="808080"/>
        <w:sz w:val="18"/>
        <w:szCs w:val="18"/>
        <w:lang w:val="de-DE"/>
      </w:rPr>
    </w:pPr>
    <w:r>
      <w:rPr>
        <w:color w:val="808080"/>
        <w:sz w:val="18"/>
        <w:szCs w:val="18"/>
        <w:lang w:val="de-DE"/>
      </w:rPr>
      <w:t>© 2022</w:t>
    </w:r>
    <w:r w:rsidRPr="005B3F75">
      <w:rPr>
        <w:color w:val="808080"/>
        <w:sz w:val="18"/>
        <w:szCs w:val="18"/>
        <w:lang w:val="de-DE"/>
      </w:rPr>
      <w:t xml:space="preserve"> Carl Ed. Schünemann KG. Alle Rechte vorbehalten.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33592" w14:textId="77777777" w:rsidR="00621522" w:rsidRDefault="00621522">
      <w:r>
        <w:separator/>
      </w:r>
    </w:p>
    <w:p w14:paraId="049B0420" w14:textId="77777777" w:rsidR="00621522" w:rsidRDefault="00621522"/>
    <w:p w14:paraId="49F9EA2F" w14:textId="77777777" w:rsidR="00621522" w:rsidRDefault="00621522"/>
    <w:p w14:paraId="1399ED83" w14:textId="77777777" w:rsidR="00621522" w:rsidRDefault="00621522"/>
    <w:p w14:paraId="1339654D" w14:textId="77777777" w:rsidR="00621522" w:rsidRDefault="00621522"/>
    <w:p w14:paraId="1BF002FB" w14:textId="77777777" w:rsidR="00621522" w:rsidRDefault="00621522"/>
    <w:p w14:paraId="61AF2003" w14:textId="77777777" w:rsidR="00621522" w:rsidRDefault="00621522"/>
    <w:p w14:paraId="166C0236" w14:textId="77777777" w:rsidR="00621522" w:rsidRDefault="00621522"/>
  </w:footnote>
  <w:footnote w:type="continuationSeparator" w:id="0">
    <w:p w14:paraId="602CC2B0" w14:textId="77777777" w:rsidR="00621522" w:rsidRDefault="00621522">
      <w:r>
        <w:continuationSeparator/>
      </w:r>
    </w:p>
    <w:p w14:paraId="3035C5D6" w14:textId="77777777" w:rsidR="00621522" w:rsidRDefault="00621522"/>
    <w:p w14:paraId="19F36BCD" w14:textId="77777777" w:rsidR="00621522" w:rsidRDefault="00621522"/>
    <w:p w14:paraId="2A7B4EC5" w14:textId="77777777" w:rsidR="00621522" w:rsidRDefault="00621522"/>
    <w:p w14:paraId="5789B75A" w14:textId="77777777" w:rsidR="00621522" w:rsidRDefault="00621522"/>
    <w:p w14:paraId="594BE517" w14:textId="77777777" w:rsidR="00621522" w:rsidRDefault="00621522"/>
    <w:p w14:paraId="4FA084B0" w14:textId="77777777" w:rsidR="00621522" w:rsidRDefault="00621522"/>
    <w:p w14:paraId="5C0F2BE7" w14:textId="77777777" w:rsidR="00621522" w:rsidRDefault="006215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84415" w14:textId="478FC5A1" w:rsidR="00C03344" w:rsidRPr="00570DBC" w:rsidRDefault="00C03344" w:rsidP="004021B7">
    <w:pPr>
      <w:pStyle w:val="2UEMKapitelgelb"/>
      <w:rPr>
        <w:noProof/>
        <w:sz w:val="22"/>
        <w:szCs w:val="22"/>
        <w:lang w:val="es-ES"/>
      </w:rPr>
    </w:pPr>
    <w:r w:rsidRPr="001D3D19">
      <w:rPr>
        <w:noProof/>
        <w:sz w:val="22"/>
        <w:szCs w:val="22"/>
        <w:lang w:val="de-DE"/>
      </w:rPr>
      <w:drawing>
        <wp:anchor distT="0" distB="0" distL="114300" distR="114300" simplePos="0" relativeHeight="251643904" behindDoc="0" locked="0" layoutInCell="0" allowOverlap="1" wp14:anchorId="2159C73F" wp14:editId="1CB6F4F9">
          <wp:simplePos x="0" y="0"/>
          <wp:positionH relativeFrom="column">
            <wp:posOffset>5762625</wp:posOffset>
          </wp:positionH>
          <wp:positionV relativeFrom="paragraph">
            <wp:posOffset>-27003</wp:posOffset>
          </wp:positionV>
          <wp:extent cx="734474" cy="664541"/>
          <wp:effectExtent l="0" t="0" r="8890" b="2540"/>
          <wp:wrapNone/>
          <wp:docPr id="10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74" cy="664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  <w:lang w:val="es-ES"/>
      </w:rPr>
      <w:t>El muro que separa a refugiados ucranianos y rusos en América</w:t>
    </w:r>
  </w:p>
  <w:p w14:paraId="243890B4" w14:textId="5BA8042C" w:rsidR="00C03344" w:rsidRDefault="00C03344" w:rsidP="00456910">
    <w:pPr>
      <w:pStyle w:val="4UEM12Zeile"/>
      <w:rPr>
        <w:lang w:val="es-ES"/>
      </w:rPr>
    </w:pPr>
  </w:p>
  <w:p w14:paraId="57B4E61F" w14:textId="4D37E933" w:rsidR="00C03344" w:rsidRDefault="00C03344" w:rsidP="00286EEE">
    <w:pPr>
      <w:pStyle w:val="4UEM12Zeile"/>
      <w:jc w:val="center"/>
      <w:rPr>
        <w:lang w:val="es-ES"/>
      </w:rPr>
    </w:pPr>
  </w:p>
  <w:p w14:paraId="11106E1C" w14:textId="13EB9B73" w:rsidR="00C03344" w:rsidRPr="00EB1312" w:rsidRDefault="00C03344" w:rsidP="00456910">
    <w:pPr>
      <w:pStyle w:val="4UEM12Zeile"/>
      <w:rPr>
        <w:lang w:val="es-ES"/>
      </w:rPr>
    </w:pPr>
  </w:p>
  <w:p w14:paraId="3957A8A1" w14:textId="14075859" w:rsidR="00C03344" w:rsidRPr="00A830F9" w:rsidRDefault="00C03344" w:rsidP="004E7E76">
    <w:pPr>
      <w:pStyle w:val="3UEMGrundmgEinzug"/>
      <w:tabs>
        <w:tab w:val="left" w:pos="7088"/>
      </w:tabs>
      <w:rPr>
        <w:rStyle w:val="4UEMGrundschriftmgkursiv"/>
        <w:lang w:val="es-ES"/>
      </w:rPr>
    </w:pPr>
    <w:r w:rsidRPr="00EB1312">
      <w:rPr>
        <w:lang w:val="es-ES"/>
      </w:rPr>
      <w:t xml:space="preserve">Revista de la Prensa • </w:t>
    </w:r>
    <w:r>
      <w:rPr>
        <w:lang w:val="es-ES"/>
      </w:rPr>
      <w:t>Mai</w:t>
    </w:r>
    <w:r w:rsidRPr="00EB1312">
      <w:rPr>
        <w:lang w:val="es-ES"/>
      </w:rPr>
      <w:t xml:space="preserve"> 202</w:t>
    </w:r>
    <w:r>
      <w:rPr>
        <w:lang w:val="es-ES"/>
      </w:rPr>
      <w:t>2</w:t>
    </w:r>
    <w:r w:rsidRPr="00EB1312">
      <w:rPr>
        <w:lang w:val="es-ES"/>
      </w:rPr>
      <w:t xml:space="preserve"> • Seite </w:t>
    </w:r>
    <w:r>
      <w:rPr>
        <w:lang w:val="es-ES"/>
      </w:rPr>
      <w:t>8</w:t>
    </w:r>
    <w:r w:rsidRPr="00EB1312">
      <w:rPr>
        <w:sz w:val="20"/>
        <w:szCs w:val="20"/>
        <w:lang w:val="es-ES"/>
      </w:rPr>
      <w:tab/>
    </w:r>
    <w:r w:rsidRPr="00353BA1">
      <w:rPr>
        <w:lang w:val="es-ES"/>
      </w:rPr>
      <w:t xml:space="preserve">Seite </w:t>
    </w:r>
    <w:r w:rsidRPr="00353BA1">
      <w:fldChar w:fldCharType="begin"/>
    </w:r>
    <w:r w:rsidRPr="00353BA1">
      <w:rPr>
        <w:lang w:val="es-ES"/>
      </w:rPr>
      <w:instrText xml:space="preserve"> PAGE </w:instrText>
    </w:r>
    <w:r w:rsidRPr="00353BA1">
      <w:fldChar w:fldCharType="separate"/>
    </w:r>
    <w:r w:rsidR="002F5C76">
      <w:rPr>
        <w:noProof/>
        <w:lang w:val="es-ES"/>
      </w:rPr>
      <w:t>4</w:t>
    </w:r>
    <w:r w:rsidRPr="00353BA1">
      <w:fldChar w:fldCharType="end"/>
    </w:r>
    <w:r w:rsidRPr="00353BA1">
      <w:rPr>
        <w:lang w:val="es-ES"/>
      </w:rPr>
      <w:t xml:space="preserve"> von </w:t>
    </w:r>
    <w:r w:rsidR="00824719">
      <w:rPr>
        <w:lang w:val="es-ES"/>
      </w:rPr>
      <w:t>5</w:t>
    </w:r>
  </w:p>
  <w:p w14:paraId="69151EDC" w14:textId="690AAEC3" w:rsidR="00C03344" w:rsidRPr="00412931" w:rsidRDefault="00C03344" w:rsidP="0002027C">
    <w:pPr>
      <w:pStyle w:val="1UEMGrundschriftmg"/>
      <w:tabs>
        <w:tab w:val="left" w:pos="7282"/>
        <w:tab w:val="right" w:pos="8804"/>
      </w:tabs>
      <w:spacing w:line="220" w:lineRule="exact"/>
      <w:rPr>
        <w:lang w:val="es-ES"/>
      </w:rPr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4BDC61B7" wp14:editId="0DF6CF07">
              <wp:simplePos x="0" y="0"/>
              <wp:positionH relativeFrom="column">
                <wp:posOffset>4445</wp:posOffset>
              </wp:positionH>
              <wp:positionV relativeFrom="paragraph">
                <wp:posOffset>46624</wp:posOffset>
              </wp:positionV>
              <wp:extent cx="5595620" cy="2540"/>
              <wp:effectExtent l="0" t="0" r="24130" b="3556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95620" cy="2540"/>
                      </a:xfrm>
                      <a:prstGeom prst="line">
                        <a:avLst/>
                      </a:prstGeom>
                      <a:ln w="19050">
                        <a:solidFill>
                          <a:srgbClr val="EFA44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7CFABD12" id="Straight Connector 6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3.65pt" to="440.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" strokecolor="#efa440" strokeweight="1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9DCE" w14:textId="0DD25916" w:rsidR="00C03344" w:rsidRPr="00066075" w:rsidRDefault="00C03344" w:rsidP="00AD6A0C">
    <w:pPr>
      <w:pStyle w:val="1UEMGrundschriftmg"/>
      <w:rPr>
        <w:sz w:val="20"/>
        <w:szCs w:val="20"/>
        <w:lang w:val="de-DE"/>
      </w:rPr>
    </w:pPr>
    <w:r>
      <w:rPr>
        <w:noProof/>
        <w:color w:val="000000"/>
        <w:lang w:val="de-DE"/>
      </w:rPr>
      <w:drawing>
        <wp:anchor distT="0" distB="0" distL="114300" distR="114300" simplePos="0" relativeHeight="251656192" behindDoc="0" locked="0" layoutInCell="1" allowOverlap="1" wp14:anchorId="59B0622E" wp14:editId="731C58CA">
          <wp:simplePos x="0" y="0"/>
          <wp:positionH relativeFrom="column">
            <wp:posOffset>5334000</wp:posOffset>
          </wp:positionH>
          <wp:positionV relativeFrom="paragraph">
            <wp:posOffset>-231775</wp:posOffset>
          </wp:positionV>
          <wp:extent cx="1095375" cy="1024255"/>
          <wp:effectExtent l="0" t="0" r="9525" b="4445"/>
          <wp:wrapNone/>
          <wp:docPr id="11" name="Imagen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 1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66075">
      <w:rPr>
        <w:color w:val="000000"/>
        <w:lang w:val="de-DE"/>
      </w:rPr>
      <w:t>Übungs- und Unterrichtsmaterial zum Hörverstehen erstellt von David Capuchino</w:t>
    </w:r>
  </w:p>
  <w:p w14:paraId="6A7CBB3B" w14:textId="77777777" w:rsidR="00C03344" w:rsidRDefault="00C03344" w:rsidP="00EB1312">
    <w:pPr>
      <w:pStyle w:val="4OSGrund12Zeile"/>
    </w:pPr>
  </w:p>
  <w:p w14:paraId="56B5C819" w14:textId="25138C2C" w:rsidR="00C03344" w:rsidRPr="00381F45" w:rsidRDefault="00C03344" w:rsidP="00AD6A0C">
    <w:pPr>
      <w:rPr>
        <w:rStyle w:val="1UEMHeadline13pt"/>
        <w:rFonts w:eastAsia="MS Mincho"/>
      </w:rPr>
    </w:pPr>
    <w:r>
      <w:rPr>
        <w:rStyle w:val="1UEMHeadline13pt"/>
        <w:rFonts w:eastAsia="MS Mincho"/>
      </w:rPr>
      <w:t>El muro que separa a refugiados ucranianos y rusos en América</w:t>
    </w:r>
  </w:p>
  <w:p w14:paraId="03E03A8C" w14:textId="478EB594" w:rsidR="00C03344" w:rsidRDefault="00C03344" w:rsidP="00EB1312">
    <w:pPr>
      <w:pStyle w:val="4OSGrund12Zeile"/>
      <w:rPr>
        <w:rFonts w:eastAsia="MS Mincho"/>
        <w:lang w:val="es-ES"/>
      </w:rPr>
    </w:pPr>
  </w:p>
  <w:p w14:paraId="48D8C695" w14:textId="77777777" w:rsidR="00C03344" w:rsidRPr="008E23C3" w:rsidRDefault="00C03344" w:rsidP="00EB1312">
    <w:pPr>
      <w:pStyle w:val="4OSGrund12Zeile"/>
      <w:rPr>
        <w:rFonts w:eastAsia="MS Mincho"/>
        <w:lang w:val="es-ES"/>
      </w:rPr>
    </w:pPr>
  </w:p>
  <w:p w14:paraId="4F51D436" w14:textId="696423BC" w:rsidR="00C03344" w:rsidRDefault="00C03344" w:rsidP="00286EEE">
    <w:pPr>
      <w:pStyle w:val="1UEMGrundschriftmg"/>
      <w:tabs>
        <w:tab w:val="left" w:pos="6663"/>
        <w:tab w:val="right" w:pos="8080"/>
      </w:tabs>
      <w:contextualSpacing/>
      <w:rPr>
        <w:lang w:val="es-ES"/>
      </w:rPr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837440" behindDoc="0" locked="0" layoutInCell="1" allowOverlap="1" wp14:anchorId="535997E5" wp14:editId="5BD7177D">
              <wp:simplePos x="0" y="0"/>
              <wp:positionH relativeFrom="column">
                <wp:posOffset>0</wp:posOffset>
              </wp:positionH>
              <wp:positionV relativeFrom="paragraph">
                <wp:posOffset>183980</wp:posOffset>
              </wp:positionV>
              <wp:extent cx="5183579" cy="0"/>
              <wp:effectExtent l="0" t="0" r="1714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83579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EFA44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5D851485" id="Straight Connector 7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5pt" to="408.1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" strokecolor="#efa440" strokeweight="1.5pt">
              <v:stroke joinstyle="miter"/>
            </v:line>
          </w:pict>
        </mc:Fallback>
      </mc:AlternateContent>
    </w:r>
    <w:r w:rsidRPr="00EB1312">
      <w:rPr>
        <w:lang w:val="es-ES"/>
      </w:rPr>
      <w:t xml:space="preserve">Revista de la Prensa • </w:t>
    </w:r>
    <w:r>
      <w:rPr>
        <w:lang w:val="es-ES"/>
      </w:rPr>
      <w:t>Mai</w:t>
    </w:r>
    <w:r w:rsidRPr="00EB1312">
      <w:rPr>
        <w:lang w:val="es-ES"/>
      </w:rPr>
      <w:t xml:space="preserve"> 202</w:t>
    </w:r>
    <w:r>
      <w:rPr>
        <w:lang w:val="es-ES"/>
      </w:rPr>
      <w:t>2</w:t>
    </w:r>
    <w:r w:rsidRPr="00EB1312">
      <w:rPr>
        <w:lang w:val="es-ES"/>
      </w:rPr>
      <w:t xml:space="preserve"> • Seite </w:t>
    </w:r>
    <w:r>
      <w:rPr>
        <w:lang w:val="es-ES"/>
      </w:rPr>
      <w:t>8</w:t>
    </w:r>
    <w:r w:rsidRPr="008E23C3">
      <w:rPr>
        <w:sz w:val="20"/>
        <w:szCs w:val="20"/>
        <w:lang w:val="es-ES"/>
      </w:rPr>
      <w:tab/>
    </w:r>
    <w:r w:rsidRPr="00286EEE">
      <w:rPr>
        <w:lang w:val="es-ES"/>
      </w:rPr>
      <w:t xml:space="preserve">Seite </w:t>
    </w:r>
    <w:r w:rsidRPr="00286EEE">
      <w:fldChar w:fldCharType="begin"/>
    </w:r>
    <w:r w:rsidRPr="00286EEE">
      <w:rPr>
        <w:lang w:val="es-ES"/>
      </w:rPr>
      <w:instrText xml:space="preserve"> PAGE </w:instrText>
    </w:r>
    <w:r w:rsidRPr="00286EEE">
      <w:fldChar w:fldCharType="separate"/>
    </w:r>
    <w:r w:rsidR="002F5C76">
      <w:rPr>
        <w:noProof/>
        <w:lang w:val="es-ES"/>
      </w:rPr>
      <w:t>1</w:t>
    </w:r>
    <w:r w:rsidRPr="00286EEE">
      <w:fldChar w:fldCharType="end"/>
    </w:r>
    <w:r w:rsidRPr="00286EEE">
      <w:rPr>
        <w:lang w:val="es-ES"/>
      </w:rPr>
      <w:t xml:space="preserve"> von </w:t>
    </w:r>
    <w:r w:rsidR="00A823B2">
      <w:rPr>
        <w:lang w:val="es-ES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C2E8A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2CA12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52822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1F465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F02BC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FDC49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52AF3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952DC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220F5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E74396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09C63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Monaco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Monaco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Times New Roman" w:cs="Monaco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Monaco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Monaco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Times New Roman" w:cs="Monaco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Monaco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Monaco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Times New Roman" w:cs="Monaco"/>
      </w:rPr>
    </w:lvl>
  </w:abstractNum>
  <w:abstractNum w:abstractNumId="12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Courier New"/>
      </w:rPr>
    </w:lvl>
    <w:lvl w:ilvl="1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eastAsia="Times New Roman" w:hAnsi="Symbol" w:cs="Courier New"/>
      </w:rPr>
    </w:lvl>
    <w:lvl w:ilvl="2">
      <w:start w:val="1"/>
      <w:numFmt w:val="bullet"/>
      <w:lvlText w:val=""/>
      <w:lvlJc w:val="left"/>
      <w:pPr>
        <w:tabs>
          <w:tab w:val="num" w:pos="2572"/>
        </w:tabs>
        <w:ind w:left="2572" w:hanging="360"/>
      </w:pPr>
      <w:rPr>
        <w:rFonts w:ascii="Symbol" w:eastAsia="Times New Roman" w:hAnsi="Symbol" w:cs="Courier New"/>
      </w:rPr>
    </w:lvl>
    <w:lvl w:ilvl="3">
      <w:start w:val="1"/>
      <w:numFmt w:val="bullet"/>
      <w:lvlText w:val=""/>
      <w:lvlJc w:val="left"/>
      <w:pPr>
        <w:tabs>
          <w:tab w:val="num" w:pos="3318"/>
        </w:tabs>
        <w:ind w:left="3318" w:hanging="360"/>
      </w:pPr>
      <w:rPr>
        <w:rFonts w:ascii="Symbol" w:eastAsia="Times New Roman" w:hAnsi="Symbol" w:cs="Courier New"/>
      </w:rPr>
    </w:lvl>
    <w:lvl w:ilvl="4">
      <w:start w:val="1"/>
      <w:numFmt w:val="bullet"/>
      <w:lvlText w:val=""/>
      <w:lvlJc w:val="left"/>
      <w:pPr>
        <w:tabs>
          <w:tab w:val="num" w:pos="4064"/>
        </w:tabs>
        <w:ind w:left="4064" w:hanging="360"/>
      </w:pPr>
      <w:rPr>
        <w:rFonts w:ascii="Symbol" w:eastAsia="Times New Roman" w:hAnsi="Symbol" w:cs="Courier New"/>
      </w:rPr>
    </w:lvl>
    <w:lvl w:ilvl="5">
      <w:start w:val="1"/>
      <w:numFmt w:val="bullet"/>
      <w:lvlText w:val=""/>
      <w:lvlJc w:val="left"/>
      <w:pPr>
        <w:tabs>
          <w:tab w:val="num" w:pos="4810"/>
        </w:tabs>
        <w:ind w:left="4810" w:hanging="360"/>
      </w:pPr>
      <w:rPr>
        <w:rFonts w:ascii="Symbol" w:eastAsia="Times New Roman" w:hAnsi="Symbol" w:cs="Courier New"/>
      </w:rPr>
    </w:lvl>
    <w:lvl w:ilvl="6">
      <w:start w:val="1"/>
      <w:numFmt w:val="bullet"/>
      <w:lvlText w:val=""/>
      <w:lvlJc w:val="left"/>
      <w:pPr>
        <w:tabs>
          <w:tab w:val="num" w:pos="5556"/>
        </w:tabs>
        <w:ind w:left="5556" w:hanging="360"/>
      </w:pPr>
      <w:rPr>
        <w:rFonts w:ascii="Symbol" w:eastAsia="Times New Roman" w:hAnsi="Symbol" w:cs="Courier New"/>
      </w:rPr>
    </w:lvl>
    <w:lvl w:ilvl="7">
      <w:start w:val="1"/>
      <w:numFmt w:val="bullet"/>
      <w:lvlText w:val=""/>
      <w:lvlJc w:val="left"/>
      <w:pPr>
        <w:tabs>
          <w:tab w:val="num" w:pos="6302"/>
        </w:tabs>
        <w:ind w:left="6302" w:hanging="360"/>
      </w:pPr>
      <w:rPr>
        <w:rFonts w:ascii="Symbol" w:eastAsia="Times New Roman" w:hAnsi="Symbol" w:cs="Courier New"/>
      </w:rPr>
    </w:lvl>
    <w:lvl w:ilvl="8">
      <w:start w:val="1"/>
      <w:numFmt w:val="bullet"/>
      <w:lvlText w:val=""/>
      <w:lvlJc w:val="left"/>
      <w:pPr>
        <w:tabs>
          <w:tab w:val="num" w:pos="7048"/>
        </w:tabs>
        <w:ind w:left="7048" w:hanging="360"/>
      </w:pPr>
      <w:rPr>
        <w:rFonts w:ascii="Symbol" w:eastAsia="Times New Roman" w:hAnsi="Symbol" w:cs="Courier New"/>
      </w:rPr>
    </w:lvl>
  </w:abstractNum>
  <w:abstractNum w:abstractNumId="1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eastAsia="Times New Roman" w:hAnsi="Symbol" w:cs="Courier New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228"/>
        </w:tabs>
        <w:ind w:left="2228" w:hanging="360"/>
      </w:pPr>
      <w:rPr>
        <w:rFonts w:ascii="Symbol" w:eastAsia="Times New Roman" w:hAnsi="Symbol" w:cs="Courier New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982"/>
        </w:tabs>
        <w:ind w:left="2982" w:hanging="360"/>
      </w:pPr>
      <w:rPr>
        <w:rFonts w:ascii="Symbol" w:eastAsia="Times New Roman" w:hAnsi="Symbol" w:cs="Courier New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736"/>
        </w:tabs>
        <w:ind w:left="3736" w:hanging="360"/>
      </w:pPr>
      <w:rPr>
        <w:rFonts w:ascii="Symbol" w:eastAsia="Times New Roman" w:hAnsi="Symbol" w:cs="Courier New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490"/>
        </w:tabs>
        <w:ind w:left="4490" w:hanging="360"/>
      </w:pPr>
      <w:rPr>
        <w:rFonts w:ascii="Symbol" w:eastAsia="Times New Roman" w:hAnsi="Symbol" w:cs="Courier New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244"/>
        </w:tabs>
        <w:ind w:left="5244" w:hanging="360"/>
      </w:pPr>
      <w:rPr>
        <w:rFonts w:ascii="Symbol" w:eastAsia="Times New Roman" w:hAnsi="Symbol" w:cs="Courier New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998"/>
        </w:tabs>
        <w:ind w:left="5998" w:hanging="360"/>
      </w:pPr>
      <w:rPr>
        <w:rFonts w:ascii="Symbol" w:eastAsia="Times New Roman" w:hAnsi="Symbol" w:cs="Courier New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752"/>
        </w:tabs>
        <w:ind w:left="6752" w:hanging="360"/>
      </w:pPr>
      <w:rPr>
        <w:rFonts w:ascii="Symbol" w:eastAsia="Times New Roman" w:hAnsi="Symbol" w:cs="Courier New"/>
        <w:sz w:val="18"/>
        <w:szCs w:val="18"/>
      </w:rPr>
    </w:lvl>
  </w:abstractNum>
  <w:abstractNum w:abstractNumId="1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Courier New"/>
      </w:rPr>
    </w:lvl>
    <w:lvl w:ilvl="1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eastAsia="Times New Roman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148"/>
        </w:tabs>
        <w:ind w:left="1148" w:hanging="360"/>
      </w:pPr>
      <w:rPr>
        <w:rFonts w:ascii="Symbol" w:eastAsia="Times New Roman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542"/>
        </w:tabs>
        <w:ind w:left="1542" w:hanging="360"/>
      </w:pPr>
      <w:rPr>
        <w:rFonts w:ascii="Symbol" w:eastAsia="Times New Roman" w:hAnsi="Symbol" w:cs="Courier New"/>
      </w:rPr>
    </w:lvl>
    <w:lvl w:ilvl="4">
      <w:start w:val="1"/>
      <w:numFmt w:val="bullet"/>
      <w:lvlText w:val=""/>
      <w:lvlJc w:val="left"/>
      <w:pPr>
        <w:tabs>
          <w:tab w:val="num" w:pos="1936"/>
        </w:tabs>
        <w:ind w:left="1936" w:hanging="360"/>
      </w:pPr>
      <w:rPr>
        <w:rFonts w:ascii="Symbol" w:eastAsia="Times New Roman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330"/>
        </w:tabs>
        <w:ind w:left="2330" w:hanging="360"/>
      </w:pPr>
      <w:rPr>
        <w:rFonts w:ascii="Symbol" w:eastAsia="Times New Roman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724"/>
        </w:tabs>
        <w:ind w:left="2724" w:hanging="360"/>
      </w:pPr>
      <w:rPr>
        <w:rFonts w:ascii="Symbol" w:eastAsia="Times New Roman" w:hAnsi="Symbol" w:cs="Courier New"/>
      </w:rPr>
    </w:lvl>
    <w:lvl w:ilvl="7">
      <w:start w:val="1"/>
      <w:numFmt w:val="bullet"/>
      <w:lvlText w:val=""/>
      <w:lvlJc w:val="left"/>
      <w:pPr>
        <w:tabs>
          <w:tab w:val="num" w:pos="3118"/>
        </w:tabs>
        <w:ind w:left="3118" w:hanging="360"/>
      </w:pPr>
      <w:rPr>
        <w:rFonts w:ascii="Symbol" w:eastAsia="Times New Roman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512"/>
        </w:tabs>
        <w:ind w:left="3512" w:hanging="360"/>
      </w:pPr>
      <w:rPr>
        <w:rFonts w:ascii="Symbol" w:eastAsia="Times New Roman" w:hAnsi="Symbol" w:cs="Courier New"/>
      </w:rPr>
    </w:lvl>
  </w:abstractNum>
  <w:abstractNum w:abstractNumId="15" w15:restartNumberingAfterBreak="0">
    <w:nsid w:val="04346616"/>
    <w:multiLevelType w:val="hybridMultilevel"/>
    <w:tmpl w:val="9036F48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573CD5"/>
    <w:multiLevelType w:val="hybridMultilevel"/>
    <w:tmpl w:val="A218F7D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5063FA"/>
    <w:multiLevelType w:val="hybridMultilevel"/>
    <w:tmpl w:val="9C7A5A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8C48C9"/>
    <w:multiLevelType w:val="hybridMultilevel"/>
    <w:tmpl w:val="B936ECB8"/>
    <w:lvl w:ilvl="0" w:tplc="E330600E">
      <w:start w:val="1"/>
      <w:numFmt w:val="lowerLetter"/>
      <w:lvlText w:val="%1)"/>
      <w:lvlJc w:val="left"/>
      <w:pPr>
        <w:ind w:left="720" w:hanging="72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AC535B"/>
    <w:multiLevelType w:val="hybridMultilevel"/>
    <w:tmpl w:val="631A35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926172"/>
    <w:multiLevelType w:val="hybridMultilevel"/>
    <w:tmpl w:val="82EAE7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88302F"/>
    <w:multiLevelType w:val="hybridMultilevel"/>
    <w:tmpl w:val="D3ACF4A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704C2C"/>
    <w:multiLevelType w:val="multilevel"/>
    <w:tmpl w:val="0AD632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934A1B"/>
    <w:multiLevelType w:val="hybridMultilevel"/>
    <w:tmpl w:val="FA8684C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D252B3"/>
    <w:multiLevelType w:val="hybridMultilevel"/>
    <w:tmpl w:val="C9A08350"/>
    <w:lvl w:ilvl="0" w:tplc="630C3BC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A16766E"/>
    <w:multiLevelType w:val="hybridMultilevel"/>
    <w:tmpl w:val="4AFE63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834BE8"/>
    <w:multiLevelType w:val="hybridMultilevel"/>
    <w:tmpl w:val="054A2A04"/>
    <w:lvl w:ilvl="0" w:tplc="C3FAED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231390"/>
    <w:multiLevelType w:val="hybridMultilevel"/>
    <w:tmpl w:val="4FA86D12"/>
    <w:lvl w:ilvl="0" w:tplc="B43CE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315BFC"/>
    <w:multiLevelType w:val="hybridMultilevel"/>
    <w:tmpl w:val="F34E8D4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4B2F73"/>
    <w:multiLevelType w:val="hybridMultilevel"/>
    <w:tmpl w:val="67DCF9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415CF0"/>
    <w:multiLevelType w:val="hybridMultilevel"/>
    <w:tmpl w:val="675CC4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2F0D3F"/>
    <w:multiLevelType w:val="hybridMultilevel"/>
    <w:tmpl w:val="4FA86D12"/>
    <w:lvl w:ilvl="0" w:tplc="B43CE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1B0C95"/>
    <w:multiLevelType w:val="multilevel"/>
    <w:tmpl w:val="F622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6D711A"/>
    <w:multiLevelType w:val="multilevel"/>
    <w:tmpl w:val="186C603A"/>
    <w:lvl w:ilvl="0">
      <w:start w:val="1"/>
      <w:numFmt w:val="lowerLetter"/>
      <w:lvlText w:val="%1)"/>
      <w:lvlJc w:val="left"/>
      <w:pPr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1C6B33"/>
    <w:multiLevelType w:val="hybridMultilevel"/>
    <w:tmpl w:val="77F4307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4569E3"/>
    <w:multiLevelType w:val="hybridMultilevel"/>
    <w:tmpl w:val="36E2D3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C82825"/>
    <w:multiLevelType w:val="multilevel"/>
    <w:tmpl w:val="186C603A"/>
    <w:lvl w:ilvl="0">
      <w:start w:val="1"/>
      <w:numFmt w:val="lowerLetter"/>
      <w:lvlText w:val="%1)"/>
      <w:lvlJc w:val="left"/>
      <w:pPr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9B1AEF"/>
    <w:multiLevelType w:val="multilevel"/>
    <w:tmpl w:val="0AD632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33719F"/>
    <w:multiLevelType w:val="hybridMultilevel"/>
    <w:tmpl w:val="609CB3E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CD6F2F"/>
    <w:multiLevelType w:val="hybridMultilevel"/>
    <w:tmpl w:val="9586D8F6"/>
    <w:lvl w:ilvl="0" w:tplc="2C681BFA">
      <w:start w:val="1"/>
      <w:numFmt w:val="lowerLetter"/>
      <w:lvlText w:val="%1."/>
      <w:lvlJc w:val="left"/>
      <w:pPr>
        <w:ind w:left="285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579" w:hanging="360"/>
      </w:pPr>
    </w:lvl>
    <w:lvl w:ilvl="2" w:tplc="0407001B" w:tentative="1">
      <w:start w:val="1"/>
      <w:numFmt w:val="lowerRoman"/>
      <w:lvlText w:val="%3."/>
      <w:lvlJc w:val="right"/>
      <w:pPr>
        <w:ind w:left="4299" w:hanging="180"/>
      </w:pPr>
    </w:lvl>
    <w:lvl w:ilvl="3" w:tplc="0407000F" w:tentative="1">
      <w:start w:val="1"/>
      <w:numFmt w:val="decimal"/>
      <w:lvlText w:val="%4."/>
      <w:lvlJc w:val="left"/>
      <w:pPr>
        <w:ind w:left="5019" w:hanging="360"/>
      </w:pPr>
    </w:lvl>
    <w:lvl w:ilvl="4" w:tplc="04070019" w:tentative="1">
      <w:start w:val="1"/>
      <w:numFmt w:val="lowerLetter"/>
      <w:lvlText w:val="%5."/>
      <w:lvlJc w:val="left"/>
      <w:pPr>
        <w:ind w:left="5739" w:hanging="360"/>
      </w:pPr>
    </w:lvl>
    <w:lvl w:ilvl="5" w:tplc="0407001B" w:tentative="1">
      <w:start w:val="1"/>
      <w:numFmt w:val="lowerRoman"/>
      <w:lvlText w:val="%6."/>
      <w:lvlJc w:val="right"/>
      <w:pPr>
        <w:ind w:left="6459" w:hanging="180"/>
      </w:pPr>
    </w:lvl>
    <w:lvl w:ilvl="6" w:tplc="0407000F" w:tentative="1">
      <w:start w:val="1"/>
      <w:numFmt w:val="decimal"/>
      <w:lvlText w:val="%7."/>
      <w:lvlJc w:val="left"/>
      <w:pPr>
        <w:ind w:left="7179" w:hanging="360"/>
      </w:pPr>
    </w:lvl>
    <w:lvl w:ilvl="7" w:tplc="04070019" w:tentative="1">
      <w:start w:val="1"/>
      <w:numFmt w:val="lowerLetter"/>
      <w:lvlText w:val="%8."/>
      <w:lvlJc w:val="left"/>
      <w:pPr>
        <w:ind w:left="7899" w:hanging="360"/>
      </w:pPr>
    </w:lvl>
    <w:lvl w:ilvl="8" w:tplc="0407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40" w15:restartNumberingAfterBreak="0">
    <w:nsid w:val="6EDA740B"/>
    <w:multiLevelType w:val="hybridMultilevel"/>
    <w:tmpl w:val="2BA6E9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BF70D9"/>
    <w:multiLevelType w:val="hybridMultilevel"/>
    <w:tmpl w:val="F62217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976725"/>
    <w:multiLevelType w:val="hybridMultilevel"/>
    <w:tmpl w:val="EDD6DA3A"/>
    <w:lvl w:ilvl="0" w:tplc="3BA46AB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F46560"/>
    <w:multiLevelType w:val="hybridMultilevel"/>
    <w:tmpl w:val="50A2D9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CC0B93"/>
    <w:multiLevelType w:val="multilevel"/>
    <w:tmpl w:val="02E6A24A"/>
    <w:lvl w:ilvl="0">
      <w:start w:val="1"/>
      <w:numFmt w:val="lowerLetter"/>
      <w:lvlText w:val="%1)"/>
      <w:lvlJc w:val="left"/>
      <w:pPr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1"/>
  </w:num>
  <w:num w:numId="3">
    <w:abstractNumId w:val="18"/>
  </w:num>
  <w:num w:numId="4">
    <w:abstractNumId w:val="35"/>
  </w:num>
  <w:num w:numId="5">
    <w:abstractNumId w:val="39"/>
  </w:num>
  <w:num w:numId="6">
    <w:abstractNumId w:val="16"/>
  </w:num>
  <w:num w:numId="7">
    <w:abstractNumId w:val="22"/>
  </w:num>
  <w:num w:numId="8">
    <w:abstractNumId w:val="37"/>
  </w:num>
  <w:num w:numId="9">
    <w:abstractNumId w:val="44"/>
  </w:num>
  <w:num w:numId="10">
    <w:abstractNumId w:val="33"/>
  </w:num>
  <w:num w:numId="11">
    <w:abstractNumId w:val="36"/>
  </w:num>
  <w:num w:numId="12">
    <w:abstractNumId w:val="32"/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7"/>
  </w:num>
  <w:num w:numId="25">
    <w:abstractNumId w:val="20"/>
  </w:num>
  <w:num w:numId="26">
    <w:abstractNumId w:val="43"/>
  </w:num>
  <w:num w:numId="27">
    <w:abstractNumId w:val="19"/>
  </w:num>
  <w:num w:numId="28">
    <w:abstractNumId w:val="31"/>
  </w:num>
  <w:num w:numId="29">
    <w:abstractNumId w:val="21"/>
  </w:num>
  <w:num w:numId="30">
    <w:abstractNumId w:val="24"/>
  </w:num>
  <w:num w:numId="31">
    <w:abstractNumId w:val="25"/>
  </w:num>
  <w:num w:numId="32">
    <w:abstractNumId w:val="30"/>
  </w:num>
  <w:num w:numId="33">
    <w:abstractNumId w:val="42"/>
  </w:num>
  <w:num w:numId="34">
    <w:abstractNumId w:val="26"/>
  </w:num>
  <w:num w:numId="35">
    <w:abstractNumId w:val="17"/>
  </w:num>
  <w:num w:numId="36">
    <w:abstractNumId w:val="28"/>
  </w:num>
  <w:num w:numId="37">
    <w:abstractNumId w:val="23"/>
  </w:num>
  <w:num w:numId="38">
    <w:abstractNumId w:val="38"/>
  </w:num>
  <w:num w:numId="39">
    <w:abstractNumId w:val="34"/>
  </w:num>
  <w:num w:numId="40">
    <w:abstractNumId w:val="29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357"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BF5"/>
    <w:rsid w:val="0000331B"/>
    <w:rsid w:val="00003976"/>
    <w:rsid w:val="000040AA"/>
    <w:rsid w:val="0000529C"/>
    <w:rsid w:val="00012D4E"/>
    <w:rsid w:val="0001442D"/>
    <w:rsid w:val="000149C4"/>
    <w:rsid w:val="00016B82"/>
    <w:rsid w:val="0002027C"/>
    <w:rsid w:val="0002042C"/>
    <w:rsid w:val="000205E4"/>
    <w:rsid w:val="00021EA1"/>
    <w:rsid w:val="00025229"/>
    <w:rsid w:val="0002607C"/>
    <w:rsid w:val="000262B3"/>
    <w:rsid w:val="00026A00"/>
    <w:rsid w:val="00033640"/>
    <w:rsid w:val="0003388C"/>
    <w:rsid w:val="0003440D"/>
    <w:rsid w:val="00035E0C"/>
    <w:rsid w:val="00035EE3"/>
    <w:rsid w:val="00036325"/>
    <w:rsid w:val="00041F62"/>
    <w:rsid w:val="00042902"/>
    <w:rsid w:val="00044C19"/>
    <w:rsid w:val="00050320"/>
    <w:rsid w:val="000522D1"/>
    <w:rsid w:val="00052C84"/>
    <w:rsid w:val="0005612E"/>
    <w:rsid w:val="00056F31"/>
    <w:rsid w:val="0005733C"/>
    <w:rsid w:val="0006016C"/>
    <w:rsid w:val="000613E7"/>
    <w:rsid w:val="00062406"/>
    <w:rsid w:val="000638B2"/>
    <w:rsid w:val="00063AF3"/>
    <w:rsid w:val="00064B7E"/>
    <w:rsid w:val="00064D74"/>
    <w:rsid w:val="0006602D"/>
    <w:rsid w:val="00066DBB"/>
    <w:rsid w:val="00080446"/>
    <w:rsid w:val="000815F1"/>
    <w:rsid w:val="00083CD3"/>
    <w:rsid w:val="00084EC5"/>
    <w:rsid w:val="000855C3"/>
    <w:rsid w:val="00090526"/>
    <w:rsid w:val="00090D3B"/>
    <w:rsid w:val="00094860"/>
    <w:rsid w:val="00096310"/>
    <w:rsid w:val="00097C33"/>
    <w:rsid w:val="000A1C17"/>
    <w:rsid w:val="000A3F3C"/>
    <w:rsid w:val="000A7004"/>
    <w:rsid w:val="000A70D9"/>
    <w:rsid w:val="000A7D91"/>
    <w:rsid w:val="000A7E13"/>
    <w:rsid w:val="000B23FC"/>
    <w:rsid w:val="000B7E0C"/>
    <w:rsid w:val="000C00C3"/>
    <w:rsid w:val="000C0C41"/>
    <w:rsid w:val="000C16D6"/>
    <w:rsid w:val="000C4232"/>
    <w:rsid w:val="000C4246"/>
    <w:rsid w:val="000C5879"/>
    <w:rsid w:val="000C5B90"/>
    <w:rsid w:val="000D13B8"/>
    <w:rsid w:val="000D145A"/>
    <w:rsid w:val="000D27CA"/>
    <w:rsid w:val="000D3E53"/>
    <w:rsid w:val="000D5BCC"/>
    <w:rsid w:val="000D5E91"/>
    <w:rsid w:val="000D605B"/>
    <w:rsid w:val="000D6089"/>
    <w:rsid w:val="000D7764"/>
    <w:rsid w:val="000E0EEC"/>
    <w:rsid w:val="000E56F2"/>
    <w:rsid w:val="000E6432"/>
    <w:rsid w:val="000E6D60"/>
    <w:rsid w:val="000E6EC5"/>
    <w:rsid w:val="000F063F"/>
    <w:rsid w:val="000F204B"/>
    <w:rsid w:val="000F5021"/>
    <w:rsid w:val="00102EC3"/>
    <w:rsid w:val="0011028E"/>
    <w:rsid w:val="001113BF"/>
    <w:rsid w:val="001136DF"/>
    <w:rsid w:val="00116F67"/>
    <w:rsid w:val="00122435"/>
    <w:rsid w:val="00123790"/>
    <w:rsid w:val="001237D0"/>
    <w:rsid w:val="00126549"/>
    <w:rsid w:val="00126A82"/>
    <w:rsid w:val="00126B7B"/>
    <w:rsid w:val="00131412"/>
    <w:rsid w:val="0013655F"/>
    <w:rsid w:val="00140701"/>
    <w:rsid w:val="00140BB7"/>
    <w:rsid w:val="00140CD4"/>
    <w:rsid w:val="00142DD7"/>
    <w:rsid w:val="001433AE"/>
    <w:rsid w:val="00144EB3"/>
    <w:rsid w:val="00152339"/>
    <w:rsid w:val="00154E18"/>
    <w:rsid w:val="001560A9"/>
    <w:rsid w:val="00157A19"/>
    <w:rsid w:val="00160A28"/>
    <w:rsid w:val="00164220"/>
    <w:rsid w:val="0016499C"/>
    <w:rsid w:val="001665F8"/>
    <w:rsid w:val="0017033F"/>
    <w:rsid w:val="00170401"/>
    <w:rsid w:val="00173089"/>
    <w:rsid w:val="00173E90"/>
    <w:rsid w:val="001761B8"/>
    <w:rsid w:val="00176B03"/>
    <w:rsid w:val="001775C9"/>
    <w:rsid w:val="00181CDA"/>
    <w:rsid w:val="00182994"/>
    <w:rsid w:val="001837F3"/>
    <w:rsid w:val="001839C2"/>
    <w:rsid w:val="00184BCB"/>
    <w:rsid w:val="00185BE3"/>
    <w:rsid w:val="001901C8"/>
    <w:rsid w:val="0019152E"/>
    <w:rsid w:val="00193E77"/>
    <w:rsid w:val="0019658C"/>
    <w:rsid w:val="00196F9B"/>
    <w:rsid w:val="001A13F4"/>
    <w:rsid w:val="001A1CDF"/>
    <w:rsid w:val="001A2FB7"/>
    <w:rsid w:val="001A4982"/>
    <w:rsid w:val="001A61FA"/>
    <w:rsid w:val="001A6E10"/>
    <w:rsid w:val="001A7C38"/>
    <w:rsid w:val="001B061A"/>
    <w:rsid w:val="001B1CDF"/>
    <w:rsid w:val="001B4BE3"/>
    <w:rsid w:val="001B7AC4"/>
    <w:rsid w:val="001C061E"/>
    <w:rsid w:val="001C0CD3"/>
    <w:rsid w:val="001C2797"/>
    <w:rsid w:val="001C3B2B"/>
    <w:rsid w:val="001C48AE"/>
    <w:rsid w:val="001D3D19"/>
    <w:rsid w:val="001D4875"/>
    <w:rsid w:val="001D4AB7"/>
    <w:rsid w:val="001D6BBC"/>
    <w:rsid w:val="001D72F9"/>
    <w:rsid w:val="001E0019"/>
    <w:rsid w:val="001E38F4"/>
    <w:rsid w:val="001E52C4"/>
    <w:rsid w:val="001E66A9"/>
    <w:rsid w:val="001E6880"/>
    <w:rsid w:val="001F154E"/>
    <w:rsid w:val="001F305B"/>
    <w:rsid w:val="001F30D8"/>
    <w:rsid w:val="001F3415"/>
    <w:rsid w:val="001F4036"/>
    <w:rsid w:val="001F4B8C"/>
    <w:rsid w:val="001F53DF"/>
    <w:rsid w:val="001F60A7"/>
    <w:rsid w:val="00202282"/>
    <w:rsid w:val="0020408B"/>
    <w:rsid w:val="002045AF"/>
    <w:rsid w:val="0020611E"/>
    <w:rsid w:val="00206812"/>
    <w:rsid w:val="00207519"/>
    <w:rsid w:val="00210A5B"/>
    <w:rsid w:val="00211CF7"/>
    <w:rsid w:val="00212ADD"/>
    <w:rsid w:val="00212B89"/>
    <w:rsid w:val="00217537"/>
    <w:rsid w:val="0021765E"/>
    <w:rsid w:val="00217DDF"/>
    <w:rsid w:val="002218AF"/>
    <w:rsid w:val="0023006C"/>
    <w:rsid w:val="00230515"/>
    <w:rsid w:val="002313EE"/>
    <w:rsid w:val="002314DC"/>
    <w:rsid w:val="0023297F"/>
    <w:rsid w:val="0023341E"/>
    <w:rsid w:val="002338FB"/>
    <w:rsid w:val="002356EC"/>
    <w:rsid w:val="00235CEA"/>
    <w:rsid w:val="00241868"/>
    <w:rsid w:val="00241B12"/>
    <w:rsid w:val="00247ED5"/>
    <w:rsid w:val="00252204"/>
    <w:rsid w:val="0025284F"/>
    <w:rsid w:val="00252AC3"/>
    <w:rsid w:val="00254E78"/>
    <w:rsid w:val="002578EE"/>
    <w:rsid w:val="0026087E"/>
    <w:rsid w:val="00260B5B"/>
    <w:rsid w:val="00264DE3"/>
    <w:rsid w:val="00270DD9"/>
    <w:rsid w:val="0027154A"/>
    <w:rsid w:val="0027191F"/>
    <w:rsid w:val="00271DBC"/>
    <w:rsid w:val="002730DD"/>
    <w:rsid w:val="0027432A"/>
    <w:rsid w:val="00275EBF"/>
    <w:rsid w:val="00277379"/>
    <w:rsid w:val="00280ADA"/>
    <w:rsid w:val="00281671"/>
    <w:rsid w:val="00281FA0"/>
    <w:rsid w:val="00284362"/>
    <w:rsid w:val="0028485B"/>
    <w:rsid w:val="00284E44"/>
    <w:rsid w:val="00286EEE"/>
    <w:rsid w:val="00291FEA"/>
    <w:rsid w:val="0029249B"/>
    <w:rsid w:val="0029312D"/>
    <w:rsid w:val="002938B2"/>
    <w:rsid w:val="0029621B"/>
    <w:rsid w:val="00296865"/>
    <w:rsid w:val="002A0EB4"/>
    <w:rsid w:val="002A11D5"/>
    <w:rsid w:val="002A262A"/>
    <w:rsid w:val="002A5E80"/>
    <w:rsid w:val="002A6695"/>
    <w:rsid w:val="002B01F4"/>
    <w:rsid w:val="002B1140"/>
    <w:rsid w:val="002B19D3"/>
    <w:rsid w:val="002C3746"/>
    <w:rsid w:val="002C4833"/>
    <w:rsid w:val="002C5244"/>
    <w:rsid w:val="002C68F3"/>
    <w:rsid w:val="002C6FB8"/>
    <w:rsid w:val="002D274A"/>
    <w:rsid w:val="002D33E3"/>
    <w:rsid w:val="002D3F37"/>
    <w:rsid w:val="002D5BE2"/>
    <w:rsid w:val="002D7B1C"/>
    <w:rsid w:val="002E0D86"/>
    <w:rsid w:val="002E1543"/>
    <w:rsid w:val="002E196E"/>
    <w:rsid w:val="002E1E6B"/>
    <w:rsid w:val="002E2A7D"/>
    <w:rsid w:val="002E43A3"/>
    <w:rsid w:val="002E6C0E"/>
    <w:rsid w:val="002E786B"/>
    <w:rsid w:val="002F01F1"/>
    <w:rsid w:val="002F2C0C"/>
    <w:rsid w:val="002F311A"/>
    <w:rsid w:val="002F5C76"/>
    <w:rsid w:val="002F699F"/>
    <w:rsid w:val="002F7036"/>
    <w:rsid w:val="003000AE"/>
    <w:rsid w:val="0030017D"/>
    <w:rsid w:val="00300D95"/>
    <w:rsid w:val="0030133A"/>
    <w:rsid w:val="00303AF9"/>
    <w:rsid w:val="00304F1F"/>
    <w:rsid w:val="0030622B"/>
    <w:rsid w:val="00307BF5"/>
    <w:rsid w:val="00312E7B"/>
    <w:rsid w:val="00315B2A"/>
    <w:rsid w:val="0031668E"/>
    <w:rsid w:val="00316A24"/>
    <w:rsid w:val="003218EB"/>
    <w:rsid w:val="0032479A"/>
    <w:rsid w:val="00324973"/>
    <w:rsid w:val="00324AF1"/>
    <w:rsid w:val="0032664E"/>
    <w:rsid w:val="00327D42"/>
    <w:rsid w:val="00336935"/>
    <w:rsid w:val="003461A6"/>
    <w:rsid w:val="00346DBD"/>
    <w:rsid w:val="00350496"/>
    <w:rsid w:val="00352523"/>
    <w:rsid w:val="00352C3D"/>
    <w:rsid w:val="00353BA1"/>
    <w:rsid w:val="00354170"/>
    <w:rsid w:val="00354D7F"/>
    <w:rsid w:val="00355C5B"/>
    <w:rsid w:val="00362032"/>
    <w:rsid w:val="00363250"/>
    <w:rsid w:val="0036445C"/>
    <w:rsid w:val="00366B39"/>
    <w:rsid w:val="00366F2D"/>
    <w:rsid w:val="00366F73"/>
    <w:rsid w:val="00370C6A"/>
    <w:rsid w:val="00371C06"/>
    <w:rsid w:val="003729DB"/>
    <w:rsid w:val="0037361C"/>
    <w:rsid w:val="00375C2C"/>
    <w:rsid w:val="00381C55"/>
    <w:rsid w:val="00381F45"/>
    <w:rsid w:val="00382FDF"/>
    <w:rsid w:val="003850DB"/>
    <w:rsid w:val="003903E9"/>
    <w:rsid w:val="00390793"/>
    <w:rsid w:val="0039239E"/>
    <w:rsid w:val="00392BB0"/>
    <w:rsid w:val="00393774"/>
    <w:rsid w:val="00393C7B"/>
    <w:rsid w:val="00393EEB"/>
    <w:rsid w:val="003948EB"/>
    <w:rsid w:val="00394F25"/>
    <w:rsid w:val="00395FFB"/>
    <w:rsid w:val="003A333E"/>
    <w:rsid w:val="003A4A40"/>
    <w:rsid w:val="003A5026"/>
    <w:rsid w:val="003A6DB9"/>
    <w:rsid w:val="003A6F0C"/>
    <w:rsid w:val="003B138B"/>
    <w:rsid w:val="003B24CA"/>
    <w:rsid w:val="003B2BFE"/>
    <w:rsid w:val="003B375A"/>
    <w:rsid w:val="003B79F6"/>
    <w:rsid w:val="003C06F5"/>
    <w:rsid w:val="003C596B"/>
    <w:rsid w:val="003C6948"/>
    <w:rsid w:val="003C7DCD"/>
    <w:rsid w:val="003C7E8C"/>
    <w:rsid w:val="003D00D7"/>
    <w:rsid w:val="003D2BB1"/>
    <w:rsid w:val="003D366E"/>
    <w:rsid w:val="003D4409"/>
    <w:rsid w:val="003D505E"/>
    <w:rsid w:val="003D5672"/>
    <w:rsid w:val="003D615C"/>
    <w:rsid w:val="003E1561"/>
    <w:rsid w:val="003E1FD3"/>
    <w:rsid w:val="003E3805"/>
    <w:rsid w:val="003E4164"/>
    <w:rsid w:val="003E5CF8"/>
    <w:rsid w:val="003E77CD"/>
    <w:rsid w:val="003E7F7D"/>
    <w:rsid w:val="003F271D"/>
    <w:rsid w:val="003F6B76"/>
    <w:rsid w:val="003F6BBD"/>
    <w:rsid w:val="0040013C"/>
    <w:rsid w:val="004021B7"/>
    <w:rsid w:val="0040270A"/>
    <w:rsid w:val="00404C85"/>
    <w:rsid w:val="00405038"/>
    <w:rsid w:val="00407580"/>
    <w:rsid w:val="00410EE9"/>
    <w:rsid w:val="004111AF"/>
    <w:rsid w:val="00411FAD"/>
    <w:rsid w:val="00412931"/>
    <w:rsid w:val="004149BC"/>
    <w:rsid w:val="0042250C"/>
    <w:rsid w:val="00422515"/>
    <w:rsid w:val="0042595A"/>
    <w:rsid w:val="00425E5B"/>
    <w:rsid w:val="00427EEB"/>
    <w:rsid w:val="004316C8"/>
    <w:rsid w:val="004317C7"/>
    <w:rsid w:val="00431924"/>
    <w:rsid w:val="00431F94"/>
    <w:rsid w:val="00433EF4"/>
    <w:rsid w:val="00443048"/>
    <w:rsid w:val="0044325F"/>
    <w:rsid w:val="00445117"/>
    <w:rsid w:val="00445AA4"/>
    <w:rsid w:val="00446CF6"/>
    <w:rsid w:val="00446D0A"/>
    <w:rsid w:val="00451B7F"/>
    <w:rsid w:val="00452556"/>
    <w:rsid w:val="00453884"/>
    <w:rsid w:val="00454450"/>
    <w:rsid w:val="004557E9"/>
    <w:rsid w:val="00455E77"/>
    <w:rsid w:val="00456910"/>
    <w:rsid w:val="00460BC4"/>
    <w:rsid w:val="00460FA0"/>
    <w:rsid w:val="00461208"/>
    <w:rsid w:val="0046166F"/>
    <w:rsid w:val="0046300E"/>
    <w:rsid w:val="00465FD9"/>
    <w:rsid w:val="00467696"/>
    <w:rsid w:val="004724E1"/>
    <w:rsid w:val="004745BE"/>
    <w:rsid w:val="00476262"/>
    <w:rsid w:val="00477087"/>
    <w:rsid w:val="0047729D"/>
    <w:rsid w:val="00483764"/>
    <w:rsid w:val="00484D3E"/>
    <w:rsid w:val="00491C66"/>
    <w:rsid w:val="004929B5"/>
    <w:rsid w:val="004960EC"/>
    <w:rsid w:val="004A4CFA"/>
    <w:rsid w:val="004A58A1"/>
    <w:rsid w:val="004A61FD"/>
    <w:rsid w:val="004B0998"/>
    <w:rsid w:val="004B1B06"/>
    <w:rsid w:val="004B31F6"/>
    <w:rsid w:val="004B3D28"/>
    <w:rsid w:val="004C1490"/>
    <w:rsid w:val="004C408D"/>
    <w:rsid w:val="004C626E"/>
    <w:rsid w:val="004C62AC"/>
    <w:rsid w:val="004C73C5"/>
    <w:rsid w:val="004D1B48"/>
    <w:rsid w:val="004D207D"/>
    <w:rsid w:val="004D48E7"/>
    <w:rsid w:val="004D5D17"/>
    <w:rsid w:val="004D740B"/>
    <w:rsid w:val="004E05CF"/>
    <w:rsid w:val="004E1696"/>
    <w:rsid w:val="004E3E1C"/>
    <w:rsid w:val="004E52EB"/>
    <w:rsid w:val="004E5DC7"/>
    <w:rsid w:val="004E6BCF"/>
    <w:rsid w:val="004E771C"/>
    <w:rsid w:val="004E7E76"/>
    <w:rsid w:val="004F21FE"/>
    <w:rsid w:val="004F5960"/>
    <w:rsid w:val="004F5A80"/>
    <w:rsid w:val="005001F5"/>
    <w:rsid w:val="00501EFA"/>
    <w:rsid w:val="0050228B"/>
    <w:rsid w:val="005037AE"/>
    <w:rsid w:val="005041C5"/>
    <w:rsid w:val="005049C1"/>
    <w:rsid w:val="0050582A"/>
    <w:rsid w:val="005079FB"/>
    <w:rsid w:val="00510310"/>
    <w:rsid w:val="00511A17"/>
    <w:rsid w:val="005175C5"/>
    <w:rsid w:val="00521BF7"/>
    <w:rsid w:val="00522EC2"/>
    <w:rsid w:val="0052522F"/>
    <w:rsid w:val="00526FB8"/>
    <w:rsid w:val="00527344"/>
    <w:rsid w:val="00533AF6"/>
    <w:rsid w:val="00535315"/>
    <w:rsid w:val="00535886"/>
    <w:rsid w:val="0053718E"/>
    <w:rsid w:val="0053719A"/>
    <w:rsid w:val="00541851"/>
    <w:rsid w:val="005448A3"/>
    <w:rsid w:val="00550E4B"/>
    <w:rsid w:val="00554CC7"/>
    <w:rsid w:val="005569CF"/>
    <w:rsid w:val="005601E0"/>
    <w:rsid w:val="005601F2"/>
    <w:rsid w:val="005606BE"/>
    <w:rsid w:val="0056336F"/>
    <w:rsid w:val="005642B4"/>
    <w:rsid w:val="00567C46"/>
    <w:rsid w:val="00570467"/>
    <w:rsid w:val="00570DBC"/>
    <w:rsid w:val="00571802"/>
    <w:rsid w:val="00572B05"/>
    <w:rsid w:val="00575798"/>
    <w:rsid w:val="005806EB"/>
    <w:rsid w:val="00580997"/>
    <w:rsid w:val="00583202"/>
    <w:rsid w:val="00583A4A"/>
    <w:rsid w:val="00583D3F"/>
    <w:rsid w:val="00586725"/>
    <w:rsid w:val="00587027"/>
    <w:rsid w:val="0058725B"/>
    <w:rsid w:val="0059099A"/>
    <w:rsid w:val="00591185"/>
    <w:rsid w:val="00591C27"/>
    <w:rsid w:val="0059266A"/>
    <w:rsid w:val="00594D20"/>
    <w:rsid w:val="00594E44"/>
    <w:rsid w:val="00595796"/>
    <w:rsid w:val="00596A3B"/>
    <w:rsid w:val="00597963"/>
    <w:rsid w:val="005A11BB"/>
    <w:rsid w:val="005A144F"/>
    <w:rsid w:val="005A1A9E"/>
    <w:rsid w:val="005A3091"/>
    <w:rsid w:val="005A429C"/>
    <w:rsid w:val="005A56BE"/>
    <w:rsid w:val="005A6166"/>
    <w:rsid w:val="005A73B4"/>
    <w:rsid w:val="005A7C49"/>
    <w:rsid w:val="005B137C"/>
    <w:rsid w:val="005B398C"/>
    <w:rsid w:val="005B3F75"/>
    <w:rsid w:val="005B715C"/>
    <w:rsid w:val="005B722F"/>
    <w:rsid w:val="005B754B"/>
    <w:rsid w:val="005C152E"/>
    <w:rsid w:val="005C2346"/>
    <w:rsid w:val="005C36DB"/>
    <w:rsid w:val="005C3E5C"/>
    <w:rsid w:val="005C5C32"/>
    <w:rsid w:val="005C74BE"/>
    <w:rsid w:val="005D00D1"/>
    <w:rsid w:val="005D0A86"/>
    <w:rsid w:val="005D32CE"/>
    <w:rsid w:val="005D331D"/>
    <w:rsid w:val="005D5364"/>
    <w:rsid w:val="005D61C4"/>
    <w:rsid w:val="005D701C"/>
    <w:rsid w:val="005D7BF5"/>
    <w:rsid w:val="005E0815"/>
    <w:rsid w:val="005E08C1"/>
    <w:rsid w:val="005E110D"/>
    <w:rsid w:val="005E1A48"/>
    <w:rsid w:val="005E2423"/>
    <w:rsid w:val="005E2641"/>
    <w:rsid w:val="005E267B"/>
    <w:rsid w:val="005E38CB"/>
    <w:rsid w:val="005E5572"/>
    <w:rsid w:val="005E563B"/>
    <w:rsid w:val="005E753F"/>
    <w:rsid w:val="005F21C9"/>
    <w:rsid w:val="005F2BFF"/>
    <w:rsid w:val="005F3B66"/>
    <w:rsid w:val="005F7A78"/>
    <w:rsid w:val="00600EE9"/>
    <w:rsid w:val="00601FD9"/>
    <w:rsid w:val="00602B44"/>
    <w:rsid w:val="0060410C"/>
    <w:rsid w:val="00604C9A"/>
    <w:rsid w:val="00606CBF"/>
    <w:rsid w:val="006128CC"/>
    <w:rsid w:val="00612D41"/>
    <w:rsid w:val="00616BFA"/>
    <w:rsid w:val="006172CC"/>
    <w:rsid w:val="006175A8"/>
    <w:rsid w:val="00617602"/>
    <w:rsid w:val="00620971"/>
    <w:rsid w:val="00621522"/>
    <w:rsid w:val="006219D2"/>
    <w:rsid w:val="00622856"/>
    <w:rsid w:val="006246BC"/>
    <w:rsid w:val="00624D54"/>
    <w:rsid w:val="00625C84"/>
    <w:rsid w:val="006279E2"/>
    <w:rsid w:val="00630D07"/>
    <w:rsid w:val="006319A2"/>
    <w:rsid w:val="006323A8"/>
    <w:rsid w:val="006334B1"/>
    <w:rsid w:val="00633A72"/>
    <w:rsid w:val="00633B1D"/>
    <w:rsid w:val="00634014"/>
    <w:rsid w:val="00634297"/>
    <w:rsid w:val="0063451C"/>
    <w:rsid w:val="00634CF8"/>
    <w:rsid w:val="00635F02"/>
    <w:rsid w:val="00636C63"/>
    <w:rsid w:val="00646775"/>
    <w:rsid w:val="0064679A"/>
    <w:rsid w:val="00651B45"/>
    <w:rsid w:val="00654B7F"/>
    <w:rsid w:val="0066087F"/>
    <w:rsid w:val="0066416E"/>
    <w:rsid w:val="006642F5"/>
    <w:rsid w:val="006657E3"/>
    <w:rsid w:val="00665B43"/>
    <w:rsid w:val="00666BCB"/>
    <w:rsid w:val="006712BC"/>
    <w:rsid w:val="006715AF"/>
    <w:rsid w:val="0067199A"/>
    <w:rsid w:val="00671F8F"/>
    <w:rsid w:val="00673361"/>
    <w:rsid w:val="0067430F"/>
    <w:rsid w:val="0067778C"/>
    <w:rsid w:val="0068184A"/>
    <w:rsid w:val="0069259F"/>
    <w:rsid w:val="006928CE"/>
    <w:rsid w:val="006928E5"/>
    <w:rsid w:val="006937F8"/>
    <w:rsid w:val="00695998"/>
    <w:rsid w:val="00695D91"/>
    <w:rsid w:val="006969EF"/>
    <w:rsid w:val="006A280C"/>
    <w:rsid w:val="006A5EA5"/>
    <w:rsid w:val="006A7802"/>
    <w:rsid w:val="006B1AB3"/>
    <w:rsid w:val="006B4986"/>
    <w:rsid w:val="006B4A41"/>
    <w:rsid w:val="006B4F5D"/>
    <w:rsid w:val="006B5808"/>
    <w:rsid w:val="006B604B"/>
    <w:rsid w:val="006B761A"/>
    <w:rsid w:val="006C035F"/>
    <w:rsid w:val="006C0434"/>
    <w:rsid w:val="006C0B4E"/>
    <w:rsid w:val="006C3801"/>
    <w:rsid w:val="006C3C0F"/>
    <w:rsid w:val="006C3CF9"/>
    <w:rsid w:val="006C458E"/>
    <w:rsid w:val="006C5CE7"/>
    <w:rsid w:val="006C6B05"/>
    <w:rsid w:val="006C7963"/>
    <w:rsid w:val="006D0E57"/>
    <w:rsid w:val="006D1253"/>
    <w:rsid w:val="006D4409"/>
    <w:rsid w:val="006D5496"/>
    <w:rsid w:val="006E02D8"/>
    <w:rsid w:val="006E1CCD"/>
    <w:rsid w:val="006E2443"/>
    <w:rsid w:val="006E32B0"/>
    <w:rsid w:val="006E5887"/>
    <w:rsid w:val="006E6A1B"/>
    <w:rsid w:val="006E6BAF"/>
    <w:rsid w:val="006E747A"/>
    <w:rsid w:val="006F0D8E"/>
    <w:rsid w:val="006F17D1"/>
    <w:rsid w:val="006F2A44"/>
    <w:rsid w:val="006F44C5"/>
    <w:rsid w:val="006F5014"/>
    <w:rsid w:val="007006F9"/>
    <w:rsid w:val="00701140"/>
    <w:rsid w:val="007028EE"/>
    <w:rsid w:val="00704998"/>
    <w:rsid w:val="007074A3"/>
    <w:rsid w:val="007078C8"/>
    <w:rsid w:val="007078F2"/>
    <w:rsid w:val="007116A2"/>
    <w:rsid w:val="007116EA"/>
    <w:rsid w:val="0071191A"/>
    <w:rsid w:val="007122A3"/>
    <w:rsid w:val="00712D75"/>
    <w:rsid w:val="00712FDF"/>
    <w:rsid w:val="0071486E"/>
    <w:rsid w:val="00715601"/>
    <w:rsid w:val="00715826"/>
    <w:rsid w:val="00715DB7"/>
    <w:rsid w:val="0071655F"/>
    <w:rsid w:val="007200D2"/>
    <w:rsid w:val="00721035"/>
    <w:rsid w:val="00727C71"/>
    <w:rsid w:val="007358C4"/>
    <w:rsid w:val="00735D5E"/>
    <w:rsid w:val="00736748"/>
    <w:rsid w:val="00736788"/>
    <w:rsid w:val="00736943"/>
    <w:rsid w:val="007422C3"/>
    <w:rsid w:val="00747E7C"/>
    <w:rsid w:val="0075100B"/>
    <w:rsid w:val="007543D7"/>
    <w:rsid w:val="00755853"/>
    <w:rsid w:val="00755E5A"/>
    <w:rsid w:val="00756C2B"/>
    <w:rsid w:val="00756E08"/>
    <w:rsid w:val="00761CAF"/>
    <w:rsid w:val="00762893"/>
    <w:rsid w:val="00763002"/>
    <w:rsid w:val="00764169"/>
    <w:rsid w:val="00764931"/>
    <w:rsid w:val="00766AAC"/>
    <w:rsid w:val="0077346B"/>
    <w:rsid w:val="00774C62"/>
    <w:rsid w:val="00777436"/>
    <w:rsid w:val="007803C5"/>
    <w:rsid w:val="00780E92"/>
    <w:rsid w:val="00781F53"/>
    <w:rsid w:val="00787339"/>
    <w:rsid w:val="0079181C"/>
    <w:rsid w:val="007935BE"/>
    <w:rsid w:val="00793E89"/>
    <w:rsid w:val="00795C9F"/>
    <w:rsid w:val="0079729A"/>
    <w:rsid w:val="007973CA"/>
    <w:rsid w:val="00797F06"/>
    <w:rsid w:val="007A0504"/>
    <w:rsid w:val="007A2EB8"/>
    <w:rsid w:val="007A43FA"/>
    <w:rsid w:val="007A559F"/>
    <w:rsid w:val="007A5632"/>
    <w:rsid w:val="007B12EC"/>
    <w:rsid w:val="007B1A5B"/>
    <w:rsid w:val="007B2283"/>
    <w:rsid w:val="007B3007"/>
    <w:rsid w:val="007B4190"/>
    <w:rsid w:val="007B6C94"/>
    <w:rsid w:val="007C0BD4"/>
    <w:rsid w:val="007C0ECB"/>
    <w:rsid w:val="007C1693"/>
    <w:rsid w:val="007C2D3A"/>
    <w:rsid w:val="007C5A7E"/>
    <w:rsid w:val="007C5E19"/>
    <w:rsid w:val="007D0020"/>
    <w:rsid w:val="007D0AAB"/>
    <w:rsid w:val="007D1797"/>
    <w:rsid w:val="007D179A"/>
    <w:rsid w:val="007D483E"/>
    <w:rsid w:val="007D5E54"/>
    <w:rsid w:val="007D6054"/>
    <w:rsid w:val="007D7A96"/>
    <w:rsid w:val="007D7D20"/>
    <w:rsid w:val="007E2131"/>
    <w:rsid w:val="007E23B2"/>
    <w:rsid w:val="007E261C"/>
    <w:rsid w:val="007E4A1C"/>
    <w:rsid w:val="007E6569"/>
    <w:rsid w:val="007E6B5B"/>
    <w:rsid w:val="007F0144"/>
    <w:rsid w:val="007F15ED"/>
    <w:rsid w:val="007F22FB"/>
    <w:rsid w:val="007F6AFA"/>
    <w:rsid w:val="007F76A4"/>
    <w:rsid w:val="0080170D"/>
    <w:rsid w:val="00802567"/>
    <w:rsid w:val="00804F03"/>
    <w:rsid w:val="00806848"/>
    <w:rsid w:val="00807235"/>
    <w:rsid w:val="00807459"/>
    <w:rsid w:val="00807D42"/>
    <w:rsid w:val="00812345"/>
    <w:rsid w:val="00814456"/>
    <w:rsid w:val="008166A8"/>
    <w:rsid w:val="008178BD"/>
    <w:rsid w:val="0082269B"/>
    <w:rsid w:val="00822CC9"/>
    <w:rsid w:val="00824247"/>
    <w:rsid w:val="00824719"/>
    <w:rsid w:val="00824F8F"/>
    <w:rsid w:val="0083264A"/>
    <w:rsid w:val="00833C82"/>
    <w:rsid w:val="00834176"/>
    <w:rsid w:val="00834D6A"/>
    <w:rsid w:val="00834F95"/>
    <w:rsid w:val="00835159"/>
    <w:rsid w:val="00835DA8"/>
    <w:rsid w:val="00835F04"/>
    <w:rsid w:val="008363D0"/>
    <w:rsid w:val="008408F0"/>
    <w:rsid w:val="0084372D"/>
    <w:rsid w:val="00843D00"/>
    <w:rsid w:val="00844759"/>
    <w:rsid w:val="0084513B"/>
    <w:rsid w:val="00845842"/>
    <w:rsid w:val="00846D92"/>
    <w:rsid w:val="00846EA7"/>
    <w:rsid w:val="00850AD8"/>
    <w:rsid w:val="00852776"/>
    <w:rsid w:val="008529E7"/>
    <w:rsid w:val="00854914"/>
    <w:rsid w:val="00855AEF"/>
    <w:rsid w:val="00857703"/>
    <w:rsid w:val="008612B1"/>
    <w:rsid w:val="0086703F"/>
    <w:rsid w:val="00867704"/>
    <w:rsid w:val="008707ED"/>
    <w:rsid w:val="00871800"/>
    <w:rsid w:val="0087253D"/>
    <w:rsid w:val="00874BFE"/>
    <w:rsid w:val="00874C79"/>
    <w:rsid w:val="00882F09"/>
    <w:rsid w:val="00884325"/>
    <w:rsid w:val="00886322"/>
    <w:rsid w:val="00886991"/>
    <w:rsid w:val="00887CF9"/>
    <w:rsid w:val="00891732"/>
    <w:rsid w:val="00891C8B"/>
    <w:rsid w:val="0089341B"/>
    <w:rsid w:val="00895CB0"/>
    <w:rsid w:val="00897D42"/>
    <w:rsid w:val="008A0806"/>
    <w:rsid w:val="008A1AEA"/>
    <w:rsid w:val="008A1E1A"/>
    <w:rsid w:val="008A2002"/>
    <w:rsid w:val="008A2E19"/>
    <w:rsid w:val="008A58E2"/>
    <w:rsid w:val="008A71DF"/>
    <w:rsid w:val="008B03E0"/>
    <w:rsid w:val="008B23AB"/>
    <w:rsid w:val="008B2D3D"/>
    <w:rsid w:val="008B56F4"/>
    <w:rsid w:val="008B5C37"/>
    <w:rsid w:val="008B6719"/>
    <w:rsid w:val="008B7B12"/>
    <w:rsid w:val="008C0177"/>
    <w:rsid w:val="008C298B"/>
    <w:rsid w:val="008C2ECA"/>
    <w:rsid w:val="008C3FAC"/>
    <w:rsid w:val="008C4860"/>
    <w:rsid w:val="008D0469"/>
    <w:rsid w:val="008D328C"/>
    <w:rsid w:val="008D70EA"/>
    <w:rsid w:val="008D7CFA"/>
    <w:rsid w:val="008E14A4"/>
    <w:rsid w:val="008E37D8"/>
    <w:rsid w:val="008E3AB6"/>
    <w:rsid w:val="008E5002"/>
    <w:rsid w:val="008E64EA"/>
    <w:rsid w:val="008F0AAB"/>
    <w:rsid w:val="008F2083"/>
    <w:rsid w:val="0090579D"/>
    <w:rsid w:val="00905A79"/>
    <w:rsid w:val="00905AE7"/>
    <w:rsid w:val="0090696F"/>
    <w:rsid w:val="0090713F"/>
    <w:rsid w:val="00914F52"/>
    <w:rsid w:val="00923802"/>
    <w:rsid w:val="009238BD"/>
    <w:rsid w:val="00925E0C"/>
    <w:rsid w:val="00926A12"/>
    <w:rsid w:val="00926E7A"/>
    <w:rsid w:val="009278B4"/>
    <w:rsid w:val="00927F8F"/>
    <w:rsid w:val="00931267"/>
    <w:rsid w:val="00931DCD"/>
    <w:rsid w:val="0093310C"/>
    <w:rsid w:val="00933B28"/>
    <w:rsid w:val="00936BBA"/>
    <w:rsid w:val="00943132"/>
    <w:rsid w:val="00943606"/>
    <w:rsid w:val="00943E69"/>
    <w:rsid w:val="0094436C"/>
    <w:rsid w:val="00946B14"/>
    <w:rsid w:val="00946C5F"/>
    <w:rsid w:val="00954D3A"/>
    <w:rsid w:val="00955CC1"/>
    <w:rsid w:val="009565C0"/>
    <w:rsid w:val="009569C2"/>
    <w:rsid w:val="00957642"/>
    <w:rsid w:val="00960BAC"/>
    <w:rsid w:val="00960C8D"/>
    <w:rsid w:val="009618A5"/>
    <w:rsid w:val="00961CF1"/>
    <w:rsid w:val="00961DD5"/>
    <w:rsid w:val="00962C95"/>
    <w:rsid w:val="009648E7"/>
    <w:rsid w:val="00964FA6"/>
    <w:rsid w:val="0096722B"/>
    <w:rsid w:val="00971324"/>
    <w:rsid w:val="00971F2D"/>
    <w:rsid w:val="00973ED2"/>
    <w:rsid w:val="009743D5"/>
    <w:rsid w:val="009746FF"/>
    <w:rsid w:val="009749F5"/>
    <w:rsid w:val="00975487"/>
    <w:rsid w:val="00975763"/>
    <w:rsid w:val="00980E73"/>
    <w:rsid w:val="009817A4"/>
    <w:rsid w:val="00981EB9"/>
    <w:rsid w:val="00984B47"/>
    <w:rsid w:val="009852BA"/>
    <w:rsid w:val="00985A73"/>
    <w:rsid w:val="00992E87"/>
    <w:rsid w:val="009950AA"/>
    <w:rsid w:val="00996A59"/>
    <w:rsid w:val="00996D7F"/>
    <w:rsid w:val="009970F0"/>
    <w:rsid w:val="009978A2"/>
    <w:rsid w:val="009A2770"/>
    <w:rsid w:val="009A37DC"/>
    <w:rsid w:val="009B1000"/>
    <w:rsid w:val="009B45ED"/>
    <w:rsid w:val="009B4644"/>
    <w:rsid w:val="009B468B"/>
    <w:rsid w:val="009B5AA3"/>
    <w:rsid w:val="009B724C"/>
    <w:rsid w:val="009B78B3"/>
    <w:rsid w:val="009C1A68"/>
    <w:rsid w:val="009C2E25"/>
    <w:rsid w:val="009C3DEF"/>
    <w:rsid w:val="009C43F9"/>
    <w:rsid w:val="009C511E"/>
    <w:rsid w:val="009D0543"/>
    <w:rsid w:val="009D406E"/>
    <w:rsid w:val="009D4074"/>
    <w:rsid w:val="009D46DC"/>
    <w:rsid w:val="009D5E73"/>
    <w:rsid w:val="009E1A58"/>
    <w:rsid w:val="009E3841"/>
    <w:rsid w:val="009E4BED"/>
    <w:rsid w:val="009E60CE"/>
    <w:rsid w:val="009F0041"/>
    <w:rsid w:val="009F1459"/>
    <w:rsid w:val="009F17D7"/>
    <w:rsid w:val="009F3413"/>
    <w:rsid w:val="009F56B1"/>
    <w:rsid w:val="009F6A26"/>
    <w:rsid w:val="009F741A"/>
    <w:rsid w:val="009F76B8"/>
    <w:rsid w:val="00A00A50"/>
    <w:rsid w:val="00A03F45"/>
    <w:rsid w:val="00A06FDE"/>
    <w:rsid w:val="00A078C8"/>
    <w:rsid w:val="00A10214"/>
    <w:rsid w:val="00A11F45"/>
    <w:rsid w:val="00A14DFD"/>
    <w:rsid w:val="00A16225"/>
    <w:rsid w:val="00A17085"/>
    <w:rsid w:val="00A17359"/>
    <w:rsid w:val="00A24A56"/>
    <w:rsid w:val="00A24B18"/>
    <w:rsid w:val="00A27DEF"/>
    <w:rsid w:val="00A32C30"/>
    <w:rsid w:val="00A35A7D"/>
    <w:rsid w:val="00A368E2"/>
    <w:rsid w:val="00A378D9"/>
    <w:rsid w:val="00A37ACD"/>
    <w:rsid w:val="00A40FE4"/>
    <w:rsid w:val="00A46F98"/>
    <w:rsid w:val="00A47668"/>
    <w:rsid w:val="00A4798A"/>
    <w:rsid w:val="00A47D08"/>
    <w:rsid w:val="00A52516"/>
    <w:rsid w:val="00A562D2"/>
    <w:rsid w:val="00A56382"/>
    <w:rsid w:val="00A5766D"/>
    <w:rsid w:val="00A60130"/>
    <w:rsid w:val="00A60488"/>
    <w:rsid w:val="00A615F3"/>
    <w:rsid w:val="00A62C33"/>
    <w:rsid w:val="00A6424B"/>
    <w:rsid w:val="00A64937"/>
    <w:rsid w:val="00A65573"/>
    <w:rsid w:val="00A706DE"/>
    <w:rsid w:val="00A71A67"/>
    <w:rsid w:val="00A72FBB"/>
    <w:rsid w:val="00A73361"/>
    <w:rsid w:val="00A73F55"/>
    <w:rsid w:val="00A7487D"/>
    <w:rsid w:val="00A75CBC"/>
    <w:rsid w:val="00A76ACC"/>
    <w:rsid w:val="00A777E2"/>
    <w:rsid w:val="00A80C0F"/>
    <w:rsid w:val="00A81433"/>
    <w:rsid w:val="00A823B2"/>
    <w:rsid w:val="00A82EC4"/>
    <w:rsid w:val="00A830F9"/>
    <w:rsid w:val="00A83C85"/>
    <w:rsid w:val="00A83DD2"/>
    <w:rsid w:val="00A84C5F"/>
    <w:rsid w:val="00A85974"/>
    <w:rsid w:val="00A86E8F"/>
    <w:rsid w:val="00A91446"/>
    <w:rsid w:val="00A91632"/>
    <w:rsid w:val="00A91F2A"/>
    <w:rsid w:val="00A93947"/>
    <w:rsid w:val="00A93A1C"/>
    <w:rsid w:val="00A94F8B"/>
    <w:rsid w:val="00A955CE"/>
    <w:rsid w:val="00A96E85"/>
    <w:rsid w:val="00A97874"/>
    <w:rsid w:val="00A979E4"/>
    <w:rsid w:val="00AA26DD"/>
    <w:rsid w:val="00AA2FFF"/>
    <w:rsid w:val="00AA40B6"/>
    <w:rsid w:val="00AA4C73"/>
    <w:rsid w:val="00AA7E3F"/>
    <w:rsid w:val="00AB0DE6"/>
    <w:rsid w:val="00AB22E2"/>
    <w:rsid w:val="00AB2B9B"/>
    <w:rsid w:val="00AB44E5"/>
    <w:rsid w:val="00AB4BE3"/>
    <w:rsid w:val="00AB50B0"/>
    <w:rsid w:val="00AB5601"/>
    <w:rsid w:val="00AC0788"/>
    <w:rsid w:val="00AC153E"/>
    <w:rsid w:val="00AC1602"/>
    <w:rsid w:val="00AC1826"/>
    <w:rsid w:val="00AC3F09"/>
    <w:rsid w:val="00AC4E87"/>
    <w:rsid w:val="00AC750F"/>
    <w:rsid w:val="00AD2A65"/>
    <w:rsid w:val="00AD3F41"/>
    <w:rsid w:val="00AD6A0C"/>
    <w:rsid w:val="00AE3407"/>
    <w:rsid w:val="00AE5F98"/>
    <w:rsid w:val="00AE6152"/>
    <w:rsid w:val="00AF116A"/>
    <w:rsid w:val="00AF2BD7"/>
    <w:rsid w:val="00AF48E8"/>
    <w:rsid w:val="00AF68AE"/>
    <w:rsid w:val="00AF75A7"/>
    <w:rsid w:val="00AF7F4E"/>
    <w:rsid w:val="00B060BF"/>
    <w:rsid w:val="00B10DD9"/>
    <w:rsid w:val="00B151E4"/>
    <w:rsid w:val="00B16B38"/>
    <w:rsid w:val="00B20F5D"/>
    <w:rsid w:val="00B23843"/>
    <w:rsid w:val="00B25769"/>
    <w:rsid w:val="00B30EB7"/>
    <w:rsid w:val="00B336F1"/>
    <w:rsid w:val="00B33C09"/>
    <w:rsid w:val="00B36255"/>
    <w:rsid w:val="00B37776"/>
    <w:rsid w:val="00B41AF6"/>
    <w:rsid w:val="00B42980"/>
    <w:rsid w:val="00B436D2"/>
    <w:rsid w:val="00B43842"/>
    <w:rsid w:val="00B441B8"/>
    <w:rsid w:val="00B447C5"/>
    <w:rsid w:val="00B463E9"/>
    <w:rsid w:val="00B47120"/>
    <w:rsid w:val="00B5295C"/>
    <w:rsid w:val="00B53829"/>
    <w:rsid w:val="00B60B42"/>
    <w:rsid w:val="00B612B1"/>
    <w:rsid w:val="00B62A45"/>
    <w:rsid w:val="00B66435"/>
    <w:rsid w:val="00B67990"/>
    <w:rsid w:val="00B67A9F"/>
    <w:rsid w:val="00B71FBD"/>
    <w:rsid w:val="00B7549D"/>
    <w:rsid w:val="00B75739"/>
    <w:rsid w:val="00B75952"/>
    <w:rsid w:val="00B762AE"/>
    <w:rsid w:val="00B81BDE"/>
    <w:rsid w:val="00B8241F"/>
    <w:rsid w:val="00B826C1"/>
    <w:rsid w:val="00B859C4"/>
    <w:rsid w:val="00B8713C"/>
    <w:rsid w:val="00B922E1"/>
    <w:rsid w:val="00B96C48"/>
    <w:rsid w:val="00BA04BA"/>
    <w:rsid w:val="00BA317F"/>
    <w:rsid w:val="00BA4152"/>
    <w:rsid w:val="00BA5DDB"/>
    <w:rsid w:val="00BB00A0"/>
    <w:rsid w:val="00BB0991"/>
    <w:rsid w:val="00BB3860"/>
    <w:rsid w:val="00BB4E66"/>
    <w:rsid w:val="00BB52D0"/>
    <w:rsid w:val="00BB6F17"/>
    <w:rsid w:val="00BB745A"/>
    <w:rsid w:val="00BC056A"/>
    <w:rsid w:val="00BC077A"/>
    <w:rsid w:val="00BC1BF5"/>
    <w:rsid w:val="00BC2700"/>
    <w:rsid w:val="00BC496A"/>
    <w:rsid w:val="00BC58BA"/>
    <w:rsid w:val="00BD3713"/>
    <w:rsid w:val="00BD3E75"/>
    <w:rsid w:val="00BD7602"/>
    <w:rsid w:val="00BE0D89"/>
    <w:rsid w:val="00BE2455"/>
    <w:rsid w:val="00BE3D68"/>
    <w:rsid w:val="00BE7620"/>
    <w:rsid w:val="00BF08B1"/>
    <w:rsid w:val="00BF1853"/>
    <w:rsid w:val="00BF2F4D"/>
    <w:rsid w:val="00BF3034"/>
    <w:rsid w:val="00BF469F"/>
    <w:rsid w:val="00BF4E0F"/>
    <w:rsid w:val="00BF6378"/>
    <w:rsid w:val="00C0007B"/>
    <w:rsid w:val="00C03344"/>
    <w:rsid w:val="00C033B2"/>
    <w:rsid w:val="00C03787"/>
    <w:rsid w:val="00C04AFC"/>
    <w:rsid w:val="00C0714F"/>
    <w:rsid w:val="00C12146"/>
    <w:rsid w:val="00C1498A"/>
    <w:rsid w:val="00C149FE"/>
    <w:rsid w:val="00C179D0"/>
    <w:rsid w:val="00C21EFA"/>
    <w:rsid w:val="00C241EE"/>
    <w:rsid w:val="00C24738"/>
    <w:rsid w:val="00C26862"/>
    <w:rsid w:val="00C2695E"/>
    <w:rsid w:val="00C32412"/>
    <w:rsid w:val="00C349FC"/>
    <w:rsid w:val="00C34F2E"/>
    <w:rsid w:val="00C3585D"/>
    <w:rsid w:val="00C406AA"/>
    <w:rsid w:val="00C41371"/>
    <w:rsid w:val="00C4152E"/>
    <w:rsid w:val="00C4295F"/>
    <w:rsid w:val="00C43FCE"/>
    <w:rsid w:val="00C44E28"/>
    <w:rsid w:val="00C47206"/>
    <w:rsid w:val="00C505A9"/>
    <w:rsid w:val="00C517CC"/>
    <w:rsid w:val="00C528B2"/>
    <w:rsid w:val="00C52909"/>
    <w:rsid w:val="00C531F8"/>
    <w:rsid w:val="00C53A9E"/>
    <w:rsid w:val="00C54FFD"/>
    <w:rsid w:val="00C55246"/>
    <w:rsid w:val="00C555AD"/>
    <w:rsid w:val="00C55737"/>
    <w:rsid w:val="00C56612"/>
    <w:rsid w:val="00C57006"/>
    <w:rsid w:val="00C6103D"/>
    <w:rsid w:val="00C62C07"/>
    <w:rsid w:val="00C64680"/>
    <w:rsid w:val="00C651E1"/>
    <w:rsid w:val="00C718C5"/>
    <w:rsid w:val="00C718CD"/>
    <w:rsid w:val="00C74807"/>
    <w:rsid w:val="00C74C84"/>
    <w:rsid w:val="00C76D34"/>
    <w:rsid w:val="00C76FDA"/>
    <w:rsid w:val="00C7760F"/>
    <w:rsid w:val="00C77A59"/>
    <w:rsid w:val="00C77BDB"/>
    <w:rsid w:val="00C80E09"/>
    <w:rsid w:val="00C81A51"/>
    <w:rsid w:val="00C81EFF"/>
    <w:rsid w:val="00C835D8"/>
    <w:rsid w:val="00C83834"/>
    <w:rsid w:val="00C83E60"/>
    <w:rsid w:val="00C84908"/>
    <w:rsid w:val="00C85CCD"/>
    <w:rsid w:val="00C85F6C"/>
    <w:rsid w:val="00C867CE"/>
    <w:rsid w:val="00C87391"/>
    <w:rsid w:val="00C90B40"/>
    <w:rsid w:val="00C9260F"/>
    <w:rsid w:val="00C92B00"/>
    <w:rsid w:val="00C93557"/>
    <w:rsid w:val="00C97B5D"/>
    <w:rsid w:val="00CA0279"/>
    <w:rsid w:val="00CA04BB"/>
    <w:rsid w:val="00CA2C66"/>
    <w:rsid w:val="00CA57B0"/>
    <w:rsid w:val="00CA5A50"/>
    <w:rsid w:val="00CA5F3C"/>
    <w:rsid w:val="00CB12A2"/>
    <w:rsid w:val="00CB1402"/>
    <w:rsid w:val="00CB215F"/>
    <w:rsid w:val="00CB259B"/>
    <w:rsid w:val="00CB38AA"/>
    <w:rsid w:val="00CB3B07"/>
    <w:rsid w:val="00CB3DC5"/>
    <w:rsid w:val="00CB4222"/>
    <w:rsid w:val="00CC0CB5"/>
    <w:rsid w:val="00CC4A59"/>
    <w:rsid w:val="00CC53B1"/>
    <w:rsid w:val="00CC6018"/>
    <w:rsid w:val="00CC63ED"/>
    <w:rsid w:val="00CC6F5D"/>
    <w:rsid w:val="00CC7797"/>
    <w:rsid w:val="00CD0685"/>
    <w:rsid w:val="00CD1E1A"/>
    <w:rsid w:val="00CD2C60"/>
    <w:rsid w:val="00CE174F"/>
    <w:rsid w:val="00CE1C34"/>
    <w:rsid w:val="00CE3DF7"/>
    <w:rsid w:val="00CE42D5"/>
    <w:rsid w:val="00CE525B"/>
    <w:rsid w:val="00CE6200"/>
    <w:rsid w:val="00CF0431"/>
    <w:rsid w:val="00CF1153"/>
    <w:rsid w:val="00CF1DAF"/>
    <w:rsid w:val="00CF2270"/>
    <w:rsid w:val="00CF5D5F"/>
    <w:rsid w:val="00CF720F"/>
    <w:rsid w:val="00CF78C0"/>
    <w:rsid w:val="00D01E21"/>
    <w:rsid w:val="00D04072"/>
    <w:rsid w:val="00D05223"/>
    <w:rsid w:val="00D06AEE"/>
    <w:rsid w:val="00D07323"/>
    <w:rsid w:val="00D12621"/>
    <w:rsid w:val="00D13CE2"/>
    <w:rsid w:val="00D147B4"/>
    <w:rsid w:val="00D1736E"/>
    <w:rsid w:val="00D17474"/>
    <w:rsid w:val="00D24517"/>
    <w:rsid w:val="00D24619"/>
    <w:rsid w:val="00D24741"/>
    <w:rsid w:val="00D2528D"/>
    <w:rsid w:val="00D25921"/>
    <w:rsid w:val="00D26B33"/>
    <w:rsid w:val="00D32104"/>
    <w:rsid w:val="00D34602"/>
    <w:rsid w:val="00D34ECB"/>
    <w:rsid w:val="00D36B7B"/>
    <w:rsid w:val="00D36BE5"/>
    <w:rsid w:val="00D37EBE"/>
    <w:rsid w:val="00D406B6"/>
    <w:rsid w:val="00D41942"/>
    <w:rsid w:val="00D42208"/>
    <w:rsid w:val="00D42F75"/>
    <w:rsid w:val="00D447C7"/>
    <w:rsid w:val="00D44E07"/>
    <w:rsid w:val="00D44E2C"/>
    <w:rsid w:val="00D466FA"/>
    <w:rsid w:val="00D46AEE"/>
    <w:rsid w:val="00D52081"/>
    <w:rsid w:val="00D5588A"/>
    <w:rsid w:val="00D5715D"/>
    <w:rsid w:val="00D573FE"/>
    <w:rsid w:val="00D57EA5"/>
    <w:rsid w:val="00D604A5"/>
    <w:rsid w:val="00D61584"/>
    <w:rsid w:val="00D621B9"/>
    <w:rsid w:val="00D63541"/>
    <w:rsid w:val="00D64256"/>
    <w:rsid w:val="00D64571"/>
    <w:rsid w:val="00D66425"/>
    <w:rsid w:val="00D676B8"/>
    <w:rsid w:val="00D7006A"/>
    <w:rsid w:val="00D738DD"/>
    <w:rsid w:val="00D75E3B"/>
    <w:rsid w:val="00D807F0"/>
    <w:rsid w:val="00D83D72"/>
    <w:rsid w:val="00D849CB"/>
    <w:rsid w:val="00D85712"/>
    <w:rsid w:val="00D866C1"/>
    <w:rsid w:val="00D90AD4"/>
    <w:rsid w:val="00D91259"/>
    <w:rsid w:val="00D91F2B"/>
    <w:rsid w:val="00D93B80"/>
    <w:rsid w:val="00D948CF"/>
    <w:rsid w:val="00D97BDC"/>
    <w:rsid w:val="00D97C72"/>
    <w:rsid w:val="00DA255E"/>
    <w:rsid w:val="00DA27AB"/>
    <w:rsid w:val="00DA40BE"/>
    <w:rsid w:val="00DA4ED2"/>
    <w:rsid w:val="00DA55AC"/>
    <w:rsid w:val="00DA641A"/>
    <w:rsid w:val="00DB1BA3"/>
    <w:rsid w:val="00DB204A"/>
    <w:rsid w:val="00DB296D"/>
    <w:rsid w:val="00DB2C76"/>
    <w:rsid w:val="00DB32A8"/>
    <w:rsid w:val="00DB3A90"/>
    <w:rsid w:val="00DB55A0"/>
    <w:rsid w:val="00DC16AA"/>
    <w:rsid w:val="00DC1766"/>
    <w:rsid w:val="00DC3610"/>
    <w:rsid w:val="00DC3E4B"/>
    <w:rsid w:val="00DC5AE2"/>
    <w:rsid w:val="00DC5B93"/>
    <w:rsid w:val="00DD02FD"/>
    <w:rsid w:val="00DD0986"/>
    <w:rsid w:val="00DD2434"/>
    <w:rsid w:val="00DD3EC8"/>
    <w:rsid w:val="00DD59BE"/>
    <w:rsid w:val="00DD798A"/>
    <w:rsid w:val="00DE0ECF"/>
    <w:rsid w:val="00DE1C42"/>
    <w:rsid w:val="00DE5880"/>
    <w:rsid w:val="00DE78D2"/>
    <w:rsid w:val="00DE7B79"/>
    <w:rsid w:val="00DF01CE"/>
    <w:rsid w:val="00DF1B8C"/>
    <w:rsid w:val="00DF4C0C"/>
    <w:rsid w:val="00E014E8"/>
    <w:rsid w:val="00E0178F"/>
    <w:rsid w:val="00E052D1"/>
    <w:rsid w:val="00E053FA"/>
    <w:rsid w:val="00E0636E"/>
    <w:rsid w:val="00E105DF"/>
    <w:rsid w:val="00E11B7F"/>
    <w:rsid w:val="00E126E2"/>
    <w:rsid w:val="00E151DA"/>
    <w:rsid w:val="00E16DFD"/>
    <w:rsid w:val="00E179A1"/>
    <w:rsid w:val="00E217DA"/>
    <w:rsid w:val="00E21930"/>
    <w:rsid w:val="00E24308"/>
    <w:rsid w:val="00E27446"/>
    <w:rsid w:val="00E27E58"/>
    <w:rsid w:val="00E3064C"/>
    <w:rsid w:val="00E31050"/>
    <w:rsid w:val="00E32D2A"/>
    <w:rsid w:val="00E33A0F"/>
    <w:rsid w:val="00E346CD"/>
    <w:rsid w:val="00E34F3C"/>
    <w:rsid w:val="00E36197"/>
    <w:rsid w:val="00E4107D"/>
    <w:rsid w:val="00E41C46"/>
    <w:rsid w:val="00E4399B"/>
    <w:rsid w:val="00E44AF8"/>
    <w:rsid w:val="00E474CB"/>
    <w:rsid w:val="00E47DD8"/>
    <w:rsid w:val="00E51759"/>
    <w:rsid w:val="00E5189A"/>
    <w:rsid w:val="00E52016"/>
    <w:rsid w:val="00E54D02"/>
    <w:rsid w:val="00E54DA7"/>
    <w:rsid w:val="00E551E5"/>
    <w:rsid w:val="00E57B5B"/>
    <w:rsid w:val="00E57CE0"/>
    <w:rsid w:val="00E63E7E"/>
    <w:rsid w:val="00E65E0E"/>
    <w:rsid w:val="00E665CB"/>
    <w:rsid w:val="00E67167"/>
    <w:rsid w:val="00E70BB7"/>
    <w:rsid w:val="00E727FC"/>
    <w:rsid w:val="00E728FF"/>
    <w:rsid w:val="00E729C8"/>
    <w:rsid w:val="00E77ABE"/>
    <w:rsid w:val="00E77F40"/>
    <w:rsid w:val="00E81B53"/>
    <w:rsid w:val="00E81DD3"/>
    <w:rsid w:val="00E826C2"/>
    <w:rsid w:val="00E8406B"/>
    <w:rsid w:val="00E860B5"/>
    <w:rsid w:val="00E87AED"/>
    <w:rsid w:val="00E92BBB"/>
    <w:rsid w:val="00E95A42"/>
    <w:rsid w:val="00E96BE8"/>
    <w:rsid w:val="00E977F5"/>
    <w:rsid w:val="00EA40CC"/>
    <w:rsid w:val="00EA443C"/>
    <w:rsid w:val="00EA5595"/>
    <w:rsid w:val="00EA66A9"/>
    <w:rsid w:val="00EB0EFB"/>
    <w:rsid w:val="00EB1312"/>
    <w:rsid w:val="00EB1792"/>
    <w:rsid w:val="00EB1C7E"/>
    <w:rsid w:val="00EB1E43"/>
    <w:rsid w:val="00EB2D95"/>
    <w:rsid w:val="00EB35D1"/>
    <w:rsid w:val="00EB451F"/>
    <w:rsid w:val="00EB5300"/>
    <w:rsid w:val="00EB659D"/>
    <w:rsid w:val="00EB7CCC"/>
    <w:rsid w:val="00EC1536"/>
    <w:rsid w:val="00EC1740"/>
    <w:rsid w:val="00EC2781"/>
    <w:rsid w:val="00EC382F"/>
    <w:rsid w:val="00EC44ED"/>
    <w:rsid w:val="00EC65F2"/>
    <w:rsid w:val="00EC7E44"/>
    <w:rsid w:val="00ED0D30"/>
    <w:rsid w:val="00ED386A"/>
    <w:rsid w:val="00ED4820"/>
    <w:rsid w:val="00ED5092"/>
    <w:rsid w:val="00ED7D8C"/>
    <w:rsid w:val="00EE18AD"/>
    <w:rsid w:val="00EE42BB"/>
    <w:rsid w:val="00EE577F"/>
    <w:rsid w:val="00EF0D7A"/>
    <w:rsid w:val="00EF0E78"/>
    <w:rsid w:val="00EF0F6B"/>
    <w:rsid w:val="00EF2581"/>
    <w:rsid w:val="00EF2F36"/>
    <w:rsid w:val="00EF4741"/>
    <w:rsid w:val="00EF4EC8"/>
    <w:rsid w:val="00EF72FD"/>
    <w:rsid w:val="00EF7E49"/>
    <w:rsid w:val="00F0242C"/>
    <w:rsid w:val="00F03946"/>
    <w:rsid w:val="00F039B4"/>
    <w:rsid w:val="00F05285"/>
    <w:rsid w:val="00F052C3"/>
    <w:rsid w:val="00F05A88"/>
    <w:rsid w:val="00F06031"/>
    <w:rsid w:val="00F0621A"/>
    <w:rsid w:val="00F06A3E"/>
    <w:rsid w:val="00F12F11"/>
    <w:rsid w:val="00F14793"/>
    <w:rsid w:val="00F159DC"/>
    <w:rsid w:val="00F16496"/>
    <w:rsid w:val="00F1725C"/>
    <w:rsid w:val="00F20B28"/>
    <w:rsid w:val="00F20D8E"/>
    <w:rsid w:val="00F20E22"/>
    <w:rsid w:val="00F22204"/>
    <w:rsid w:val="00F235D6"/>
    <w:rsid w:val="00F24196"/>
    <w:rsid w:val="00F2566F"/>
    <w:rsid w:val="00F262C4"/>
    <w:rsid w:val="00F276DD"/>
    <w:rsid w:val="00F30996"/>
    <w:rsid w:val="00F33A94"/>
    <w:rsid w:val="00F348B1"/>
    <w:rsid w:val="00F368B6"/>
    <w:rsid w:val="00F375F4"/>
    <w:rsid w:val="00F37DDC"/>
    <w:rsid w:val="00F40ED2"/>
    <w:rsid w:val="00F4154F"/>
    <w:rsid w:val="00F429B4"/>
    <w:rsid w:val="00F43831"/>
    <w:rsid w:val="00F45996"/>
    <w:rsid w:val="00F45A26"/>
    <w:rsid w:val="00F47D21"/>
    <w:rsid w:val="00F53A34"/>
    <w:rsid w:val="00F60489"/>
    <w:rsid w:val="00F606E8"/>
    <w:rsid w:val="00F62463"/>
    <w:rsid w:val="00F62803"/>
    <w:rsid w:val="00F63335"/>
    <w:rsid w:val="00F65DE0"/>
    <w:rsid w:val="00F719F1"/>
    <w:rsid w:val="00F7573A"/>
    <w:rsid w:val="00F8128B"/>
    <w:rsid w:val="00F812E1"/>
    <w:rsid w:val="00F821D6"/>
    <w:rsid w:val="00F83FB8"/>
    <w:rsid w:val="00F935B9"/>
    <w:rsid w:val="00F94401"/>
    <w:rsid w:val="00F9548C"/>
    <w:rsid w:val="00F9654A"/>
    <w:rsid w:val="00FA132D"/>
    <w:rsid w:val="00FA184C"/>
    <w:rsid w:val="00FA1A0E"/>
    <w:rsid w:val="00FA2708"/>
    <w:rsid w:val="00FA3506"/>
    <w:rsid w:val="00FA4F1E"/>
    <w:rsid w:val="00FA631B"/>
    <w:rsid w:val="00FB141A"/>
    <w:rsid w:val="00FB4339"/>
    <w:rsid w:val="00FB45DC"/>
    <w:rsid w:val="00FB726F"/>
    <w:rsid w:val="00FB76D7"/>
    <w:rsid w:val="00FB7CD4"/>
    <w:rsid w:val="00FC00D3"/>
    <w:rsid w:val="00FC4C2F"/>
    <w:rsid w:val="00FC54CA"/>
    <w:rsid w:val="00FC5DDE"/>
    <w:rsid w:val="00FC622E"/>
    <w:rsid w:val="00FD2BAD"/>
    <w:rsid w:val="00FD4F38"/>
    <w:rsid w:val="00FD503F"/>
    <w:rsid w:val="00FD6297"/>
    <w:rsid w:val="00FD713D"/>
    <w:rsid w:val="00FD7D4C"/>
    <w:rsid w:val="00FE01B6"/>
    <w:rsid w:val="00FE04FE"/>
    <w:rsid w:val="00FE1473"/>
    <w:rsid w:val="00FE2085"/>
    <w:rsid w:val="00FE2AD3"/>
    <w:rsid w:val="00FE48B8"/>
    <w:rsid w:val="00FE5876"/>
    <w:rsid w:val="00FE5E82"/>
    <w:rsid w:val="00FE74E2"/>
    <w:rsid w:val="00FE7884"/>
    <w:rsid w:val="00FF006E"/>
    <w:rsid w:val="00FF0FE1"/>
    <w:rsid w:val="00FF1034"/>
    <w:rsid w:val="00FF1728"/>
    <w:rsid w:val="00FF26F9"/>
    <w:rsid w:val="00FF27B1"/>
    <w:rsid w:val="00FF2E87"/>
    <w:rsid w:val="00FF3F8A"/>
    <w:rsid w:val="00FF5336"/>
    <w:rsid w:val="00FF6040"/>
    <w:rsid w:val="00FF7732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EEDD74"/>
  <w15:docId w15:val="{2380374E-CE5B-4F18-AA11-EE87483B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7087"/>
    <w:rPr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jc w:val="both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outlineLvl w:val="2"/>
    </w:pPr>
    <w:rPr>
      <w:rFonts w:ascii="Calibri" w:eastAsia="MS Gothic" w:hAnsi="Calibri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"/>
    <w:qFormat/>
    <w:rsid w:val="000F7A2E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semiHidden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F7A2E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4UEMGrundschriftmgkursiv">
    <w:name w:val="4_UEM_Grundschrift_mg_kursiv"/>
    <w:uiPriority w:val="99"/>
    <w:qFormat/>
    <w:rsid w:val="008C3FAC"/>
    <w:rPr>
      <w:rFonts w:ascii="Arial" w:hAnsi="Arial" w:cs="Arial"/>
      <w:i/>
      <w:iCs/>
      <w:color w:val="000000"/>
      <w:spacing w:val="10"/>
      <w:sz w:val="22"/>
      <w:szCs w:val="22"/>
      <w:u w:val="none"/>
    </w:rPr>
  </w:style>
  <w:style w:type="paragraph" w:styleId="Encabezado">
    <w:name w:val="header"/>
    <w:basedOn w:val="Normal"/>
    <w:link w:val="EncabezadoCar"/>
    <w:rsid w:val="002C6FB8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rsid w:val="002C6FB8"/>
    <w:rPr>
      <w:sz w:val="24"/>
      <w:szCs w:val="24"/>
      <w:lang w:eastAsia="en-US"/>
    </w:rPr>
  </w:style>
  <w:style w:type="paragraph" w:customStyle="1" w:styleId="4UEM12Zeile">
    <w:name w:val="4_UEM_1/2 Zeile"/>
    <w:basedOn w:val="Normal"/>
    <w:qFormat/>
    <w:rsid w:val="00DB204A"/>
    <w:pPr>
      <w:spacing w:line="130" w:lineRule="exact"/>
    </w:pPr>
    <w:rPr>
      <w:rFonts w:ascii="Arial" w:hAnsi="Arial" w:cs="Arial"/>
      <w:sz w:val="22"/>
      <w:szCs w:val="22"/>
      <w:lang w:eastAsia="de-DE"/>
    </w:rPr>
  </w:style>
  <w:style w:type="paragraph" w:customStyle="1" w:styleId="4UEM112Zeile19">
    <w:name w:val="4_UEM_1_1/2_Zeile 19"/>
    <w:aliases w:val="5 pt"/>
    <w:qFormat/>
    <w:rsid w:val="008F0AAB"/>
    <w:pPr>
      <w:spacing w:line="390" w:lineRule="exact"/>
    </w:pPr>
    <w:rPr>
      <w:rFonts w:ascii="Arial" w:hAnsi="Arial"/>
      <w:sz w:val="22"/>
    </w:rPr>
  </w:style>
  <w:style w:type="paragraph" w:customStyle="1" w:styleId="1UEMGrundschriftmg">
    <w:name w:val="1_UEM_Grundschrift_mg"/>
    <w:link w:val="1UEMGrundschriftmgZeichen"/>
    <w:uiPriority w:val="99"/>
    <w:qFormat/>
    <w:rsid w:val="009E1A58"/>
    <w:pPr>
      <w:spacing w:line="260" w:lineRule="exact"/>
    </w:pPr>
    <w:rPr>
      <w:rFonts w:ascii="Arial" w:hAnsi="Arial" w:cs="Arial"/>
      <w:sz w:val="22"/>
      <w:szCs w:val="22"/>
      <w:lang w:val="es-ES_tradnl"/>
    </w:rPr>
  </w:style>
  <w:style w:type="character" w:customStyle="1" w:styleId="1UEMGrundschriftmgZeichen">
    <w:name w:val="1_UEM_Grundschrift_mg Zeichen"/>
    <w:link w:val="1UEMGrundschriftmg"/>
    <w:rsid w:val="009E1A58"/>
    <w:rPr>
      <w:rFonts w:ascii="Arial" w:hAnsi="Arial" w:cs="Arial"/>
      <w:sz w:val="22"/>
      <w:szCs w:val="22"/>
      <w:lang w:val="es-ES_tradnl"/>
    </w:rPr>
  </w:style>
  <w:style w:type="paragraph" w:customStyle="1" w:styleId="3UEMGrundmgEinzug">
    <w:name w:val="3_UEM_Grund_mg Einzug"/>
    <w:basedOn w:val="Normal"/>
    <w:link w:val="3UEMGrundmgEinzugZeichen"/>
    <w:qFormat/>
    <w:rsid w:val="009E1A58"/>
    <w:pPr>
      <w:spacing w:line="260" w:lineRule="exact"/>
      <w:ind w:left="357" w:hanging="357"/>
    </w:pPr>
    <w:rPr>
      <w:rFonts w:ascii="Arial" w:hAnsi="Arial" w:cs="Arial"/>
      <w:sz w:val="22"/>
      <w:szCs w:val="22"/>
      <w:lang w:val="es-ES_tradnl" w:eastAsia="de-DE"/>
    </w:rPr>
  </w:style>
  <w:style w:type="character" w:customStyle="1" w:styleId="3UEMGrundmgEinzugZeichen">
    <w:name w:val="3_UEM_Grund_mg Einzug Zeichen"/>
    <w:basedOn w:val="Fuentedeprrafopredeter"/>
    <w:link w:val="3UEMGrundmgEinzug"/>
    <w:rsid w:val="009E1A58"/>
    <w:rPr>
      <w:rFonts w:ascii="Arial" w:hAnsi="Arial" w:cs="Arial"/>
      <w:sz w:val="22"/>
      <w:szCs w:val="22"/>
      <w:lang w:val="es-ES_tradnl"/>
    </w:rPr>
  </w:style>
  <w:style w:type="paragraph" w:styleId="Piedepgina">
    <w:name w:val="footer"/>
    <w:basedOn w:val="Normal"/>
    <w:link w:val="PiedepginaCar"/>
    <w:uiPriority w:val="99"/>
    <w:semiHidden/>
    <w:rsid w:val="00B245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semiHidden/>
    <w:rsid w:val="00B24550"/>
    <w:rPr>
      <w:sz w:val="24"/>
      <w:szCs w:val="24"/>
    </w:rPr>
  </w:style>
  <w:style w:type="paragraph" w:customStyle="1" w:styleId="8UEMHinweisrot">
    <w:name w:val="8_UEM_Hinweis_rot"/>
    <w:basedOn w:val="Normal"/>
    <w:uiPriority w:val="99"/>
    <w:rPr>
      <w:rFonts w:ascii="Arial" w:hAnsi="Arial" w:cs="Arial"/>
      <w:color w:val="FF0000"/>
      <w:sz w:val="22"/>
      <w:szCs w:val="22"/>
    </w:rPr>
  </w:style>
  <w:style w:type="paragraph" w:customStyle="1" w:styleId="2UEMKapitelgelb">
    <w:name w:val="2_UEM_Kapitel_gelb"/>
    <w:uiPriority w:val="99"/>
    <w:qFormat/>
    <w:rsid w:val="009E1A58"/>
    <w:pPr>
      <w:spacing w:line="260" w:lineRule="exact"/>
    </w:pPr>
    <w:rPr>
      <w:rFonts w:ascii="Arial" w:hAnsi="Arial" w:cs="Arial"/>
      <w:b/>
      <w:bCs/>
      <w:color w:val="EFA440"/>
      <w:spacing w:val="-2"/>
      <w:sz w:val="26"/>
      <w:szCs w:val="26"/>
      <w:lang w:val="es-ES_tradnl"/>
    </w:rPr>
  </w:style>
  <w:style w:type="table" w:styleId="Tablaconcuadrcula">
    <w:name w:val="Table Grid"/>
    <w:basedOn w:val="Tablanormal"/>
    <w:uiPriority w:val="59"/>
    <w:rsid w:val="00CB5E01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0809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F0809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919BF"/>
    <w:rPr>
      <w:rFonts w:ascii="Lucida Grande" w:hAnsi="Lucida Grande"/>
    </w:rPr>
  </w:style>
  <w:style w:type="character" w:customStyle="1" w:styleId="MapadeldocumentoCar">
    <w:name w:val="Mapa del documento Car"/>
    <w:link w:val="Mapadeldocumento"/>
    <w:uiPriority w:val="99"/>
    <w:semiHidden/>
    <w:rsid w:val="00E919BF"/>
    <w:rPr>
      <w:rFonts w:ascii="Lucida Grande" w:hAnsi="Lucida Grande"/>
      <w:sz w:val="24"/>
      <w:szCs w:val="24"/>
      <w:lang w:eastAsia="en-US"/>
    </w:rPr>
  </w:style>
  <w:style w:type="paragraph" w:customStyle="1" w:styleId="6UEMLiniegrau">
    <w:name w:val="6_UEM_Linie_grau"/>
    <w:basedOn w:val="1UEMGrundschriftmg"/>
    <w:qFormat/>
    <w:rsid w:val="00594E44"/>
    <w:pPr>
      <w:spacing w:line="480" w:lineRule="auto"/>
    </w:pPr>
    <w:rPr>
      <w:rFonts w:cs="Times New Roman"/>
      <w:color w:val="BFBFBF"/>
      <w:szCs w:val="20"/>
    </w:rPr>
  </w:style>
  <w:style w:type="paragraph" w:customStyle="1" w:styleId="5UEMGrundschriftfett">
    <w:name w:val="5_UEM_Grundschrift fett"/>
    <w:qFormat/>
    <w:rsid w:val="009E1A58"/>
    <w:pPr>
      <w:spacing w:line="260" w:lineRule="exact"/>
      <w:ind w:left="357" w:hanging="357"/>
    </w:pPr>
    <w:rPr>
      <w:rFonts w:ascii="Arial" w:hAnsi="Arial"/>
      <w:b/>
      <w:bCs/>
      <w:sz w:val="22"/>
      <w:lang w:val="es-ES_tradnl"/>
    </w:rPr>
  </w:style>
  <w:style w:type="paragraph" w:customStyle="1" w:styleId="7UEMBildunterzeile">
    <w:name w:val="7_UEM_Bildunterzeile"/>
    <w:qFormat/>
    <w:rsid w:val="009E1A58"/>
    <w:pPr>
      <w:spacing w:after="120" w:line="260" w:lineRule="exact"/>
    </w:pPr>
    <w:rPr>
      <w:rFonts w:ascii="Arial" w:hAnsi="Arial"/>
      <w:sz w:val="18"/>
      <w:lang w:val="es-ES_tradnl"/>
    </w:rPr>
  </w:style>
  <w:style w:type="character" w:styleId="Hipervnculo">
    <w:name w:val="Hyperlink"/>
    <w:basedOn w:val="Fuentedeprrafopredeter"/>
    <w:uiPriority w:val="99"/>
    <w:rsid w:val="0035049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rsid w:val="007E6B5B"/>
    <w:rPr>
      <w:color w:val="954F72" w:themeColor="followedHyperlink"/>
      <w:u w:val="single"/>
    </w:rPr>
  </w:style>
  <w:style w:type="paragraph" w:styleId="Prrafodelista">
    <w:name w:val="List Paragraph"/>
    <w:basedOn w:val="Normal"/>
    <w:qFormat/>
    <w:rsid w:val="0071486E"/>
    <w:pPr>
      <w:ind w:left="720"/>
      <w:contextualSpacing/>
    </w:pPr>
  </w:style>
  <w:style w:type="character" w:customStyle="1" w:styleId="NichtaufgelsteErwhnung1">
    <w:name w:val="Nicht aufgelöste Erwähnung1"/>
    <w:basedOn w:val="Fuentedeprrafopredeter"/>
    <w:uiPriority w:val="99"/>
    <w:semiHidden/>
    <w:unhideWhenUsed/>
    <w:rsid w:val="007E2131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B151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151E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151E4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151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151E4"/>
    <w:rPr>
      <w:b/>
      <w:bCs/>
      <w:lang w:eastAsia="en-US"/>
    </w:rPr>
  </w:style>
  <w:style w:type="paragraph" w:styleId="Revisin">
    <w:name w:val="Revision"/>
    <w:hidden/>
    <w:semiHidden/>
    <w:rsid w:val="005B3F75"/>
    <w:rPr>
      <w:lang w:eastAsia="en-US"/>
    </w:rPr>
  </w:style>
  <w:style w:type="paragraph" w:customStyle="1" w:styleId="1OSGrundschriftmg">
    <w:name w:val="1_OS_Grundschrift_mg"/>
    <w:link w:val="1OSGrundschriftmgZchn"/>
    <w:uiPriority w:val="99"/>
    <w:qFormat/>
    <w:rsid w:val="00980E73"/>
    <w:pPr>
      <w:spacing w:line="260" w:lineRule="exact"/>
    </w:pPr>
    <w:rPr>
      <w:rFonts w:ascii="Arial" w:hAnsi="Arial" w:cs="Arial"/>
      <w:sz w:val="22"/>
      <w:szCs w:val="22"/>
    </w:rPr>
  </w:style>
  <w:style w:type="character" w:customStyle="1" w:styleId="1OSGrundschriftmgZchn">
    <w:name w:val="1_OS_Grundschrift_mg Zchn"/>
    <w:link w:val="1OSGrundschriftmg"/>
    <w:uiPriority w:val="99"/>
    <w:rsid w:val="00980E73"/>
    <w:rPr>
      <w:rFonts w:ascii="Arial" w:hAnsi="Arial" w:cs="Arial"/>
      <w:sz w:val="22"/>
      <w:szCs w:val="22"/>
    </w:rPr>
  </w:style>
  <w:style w:type="character" w:customStyle="1" w:styleId="1UEMHeadline13pt">
    <w:name w:val="1_UEM_Headline_13 pt"/>
    <w:uiPriority w:val="1"/>
    <w:qFormat/>
    <w:rsid w:val="00AD6A0C"/>
    <w:rPr>
      <w:rFonts w:ascii="Arial" w:hAnsi="Arial" w:cs="Arial" w:hint="default"/>
      <w:b/>
      <w:bCs w:val="0"/>
      <w:noProof/>
      <w:sz w:val="26"/>
      <w:szCs w:val="32"/>
      <w:lang w:val="es-ES"/>
    </w:rPr>
  </w:style>
  <w:style w:type="character" w:styleId="Textoennegrita">
    <w:name w:val="Strong"/>
    <w:uiPriority w:val="22"/>
    <w:qFormat/>
    <w:rsid w:val="00AF68AE"/>
    <w:rPr>
      <w:b/>
      <w:bCs/>
    </w:rPr>
  </w:style>
  <w:style w:type="paragraph" w:customStyle="1" w:styleId="4OSGrund12Zeile">
    <w:name w:val="4_OS_Grund_1/2_Zeile"/>
    <w:basedOn w:val="Normal"/>
    <w:qFormat/>
    <w:rsid w:val="005D5364"/>
    <w:pPr>
      <w:spacing w:line="130" w:lineRule="exact"/>
    </w:pPr>
    <w:rPr>
      <w:rFonts w:ascii="Arial" w:hAnsi="Arial" w:cs="Arial"/>
      <w:noProof/>
      <w:sz w:val="22"/>
      <w:szCs w:val="22"/>
    </w:rPr>
  </w:style>
  <w:style w:type="paragraph" w:styleId="Listaconnmeros">
    <w:name w:val="List Number"/>
    <w:basedOn w:val="Normal"/>
    <w:rsid w:val="005E2641"/>
    <w:pPr>
      <w:numPr>
        <w:numId w:val="18"/>
      </w:numPr>
      <w:contextualSpacing/>
    </w:pPr>
  </w:style>
  <w:style w:type="character" w:customStyle="1" w:styleId="203LTkursivRevista">
    <w:name w:val="2.0.3_LT_kursiv_Revista."/>
    <w:rsid w:val="00A93947"/>
    <w:rPr>
      <w:i/>
      <w:iCs w:val="0"/>
    </w:rPr>
  </w:style>
  <w:style w:type="paragraph" w:customStyle="1" w:styleId="23LauftextNummerRevista">
    <w:name w:val="2.3_Lauftext/Nummer_Revista."/>
    <w:basedOn w:val="Normal"/>
    <w:autoRedefine/>
    <w:rsid w:val="006D1253"/>
    <w:rPr>
      <w:rFonts w:ascii="Arial" w:hAnsi="Arial"/>
      <w:szCs w:val="20"/>
      <w:lang w:eastAsia="de-DE"/>
    </w:rPr>
  </w:style>
  <w:style w:type="character" w:customStyle="1" w:styleId="201LTAbsatzNumRevista">
    <w:name w:val="2.0.1_LT_Absatz_Num_Revista."/>
    <w:rsid w:val="006D1253"/>
    <w:rPr>
      <w:rFonts w:ascii="Times New Roman" w:hAnsi="Times New Roman"/>
      <w:b/>
      <w:sz w:val="16"/>
    </w:rPr>
  </w:style>
  <w:style w:type="paragraph" w:customStyle="1" w:styleId="41OSFunote">
    <w:name w:val="4.1_OS_Fußnote"/>
    <w:basedOn w:val="Normal"/>
    <w:qFormat/>
    <w:rsid w:val="00F235D6"/>
    <w:pPr>
      <w:tabs>
        <w:tab w:val="center" w:pos="4536"/>
        <w:tab w:val="right" w:pos="9072"/>
      </w:tabs>
      <w:spacing w:line="360" w:lineRule="auto"/>
    </w:pPr>
    <w:rPr>
      <w:rFonts w:ascii="Arial" w:hAnsi="Arial" w:cs="Arial"/>
      <w:color w:val="999999"/>
      <w:sz w:val="18"/>
      <w:szCs w:val="18"/>
    </w:rPr>
  </w:style>
  <w:style w:type="paragraph" w:customStyle="1" w:styleId="3OSGrundmgEinzug">
    <w:name w:val="3_OS_Grund_mg Einzug"/>
    <w:basedOn w:val="Normal"/>
    <w:qFormat/>
    <w:rsid w:val="00B96C48"/>
    <w:pPr>
      <w:spacing w:line="260" w:lineRule="exact"/>
      <w:ind w:left="357" w:hanging="357"/>
    </w:pPr>
    <w:rPr>
      <w:rFonts w:ascii="Arial" w:hAnsi="Arial" w:cs="Arial"/>
      <w:sz w:val="22"/>
      <w:szCs w:val="22"/>
      <w:lang w:eastAsia="de-DE"/>
    </w:rPr>
  </w:style>
  <w:style w:type="paragraph" w:customStyle="1" w:styleId="5OSGrundschriftfett">
    <w:name w:val="5_OS_Grundschrift fett"/>
    <w:link w:val="5OSGrundschriftfettZchn"/>
    <w:qFormat/>
    <w:rsid w:val="00587027"/>
    <w:pPr>
      <w:spacing w:line="260" w:lineRule="exact"/>
      <w:ind w:left="357" w:hanging="357"/>
    </w:pPr>
    <w:rPr>
      <w:rFonts w:ascii="Arial" w:hAnsi="Arial" w:cs="Arial"/>
      <w:b/>
      <w:bCs/>
      <w:sz w:val="22"/>
      <w:szCs w:val="22"/>
    </w:rPr>
  </w:style>
  <w:style w:type="character" w:customStyle="1" w:styleId="5OSGrundschriftfettZchn">
    <w:name w:val="5_OS_Grundschrift fett Zchn"/>
    <w:link w:val="5OSGrundschriftfett"/>
    <w:rsid w:val="00587027"/>
    <w:rPr>
      <w:rFonts w:ascii="Arial" w:hAnsi="Arial" w:cs="Arial"/>
      <w:b/>
      <w:bCs/>
      <w:sz w:val="22"/>
      <w:szCs w:val="22"/>
    </w:rPr>
  </w:style>
  <w:style w:type="paragraph" w:customStyle="1" w:styleId="13NLLTschreiben">
    <w:name w:val="1.3_NL_LT_schreiben"/>
    <w:basedOn w:val="Normal"/>
    <w:rsid w:val="00587027"/>
    <w:pPr>
      <w:tabs>
        <w:tab w:val="left" w:pos="397"/>
      </w:tabs>
      <w:spacing w:line="440" w:lineRule="exact"/>
    </w:pPr>
    <w:rPr>
      <w:rFonts w:ascii="Arial" w:hAnsi="Arial"/>
      <w:sz w:val="22"/>
      <w:szCs w:val="20"/>
      <w:lang w:val="es-ES_tradnl" w:eastAsia="de-D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F3415"/>
    <w:rPr>
      <w:color w:val="605E5C"/>
      <w:shd w:val="clear" w:color="auto" w:fill="E1DFDD"/>
    </w:rPr>
  </w:style>
  <w:style w:type="paragraph" w:customStyle="1" w:styleId="5UEMGrundschriftfettEinzug">
    <w:name w:val="5_UEM_Grundschrift fett Einzug"/>
    <w:qFormat/>
    <w:rsid w:val="00F039B4"/>
    <w:pPr>
      <w:spacing w:line="260" w:lineRule="exact"/>
      <w:ind w:left="357" w:hanging="357"/>
    </w:pPr>
    <w:rPr>
      <w:rFonts w:ascii="Arial" w:hAnsi="Arial"/>
      <w:b/>
      <w:bCs/>
      <w:sz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91861-E49C-2E49-A3FB-9A731D6D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1045</Words>
  <Characters>5751</Characters>
  <Application>Microsoft Office Word</Application>
  <DocSecurity>0</DocSecurity>
  <Lines>47</Lines>
  <Paragraphs>13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Niveau</vt:lpstr>
      <vt:lpstr>Niveau</vt:lpstr>
      <vt:lpstr>Niveau</vt:lpstr>
    </vt:vector>
  </TitlesOfParts>
  <Company>Hewlett-Packard Company</Company>
  <LinksUpToDate>false</LinksUpToDate>
  <CharactersWithSpaces>6783</CharactersWithSpaces>
  <SharedDoc>false</SharedDoc>
  <HLinks>
    <vt:vector size="6" baseType="variant">
      <vt:variant>
        <vt:i4>7340056</vt:i4>
      </vt:variant>
      <vt:variant>
        <vt:i4>0</vt:i4>
      </vt:variant>
      <vt:variant>
        <vt:i4>0</vt:i4>
      </vt:variant>
      <vt:variant>
        <vt:i4>5</vt:i4>
      </vt:variant>
      <vt:variant>
        <vt:lpwstr>mailto:presseundsprache@schuenemann-verlag.de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Niveau</dc:title>
  <dc:subject/>
  <dc:creator>Schrott &amp; Co</dc:creator>
  <cp:keywords/>
  <dc:description/>
  <cp:lastModifiedBy>Microsoft Office User</cp:lastModifiedBy>
  <cp:revision>2</cp:revision>
  <cp:lastPrinted>2020-06-15T13:05:00Z</cp:lastPrinted>
  <dcterms:created xsi:type="dcterms:W3CDTF">2022-04-21T21:46:00Z</dcterms:created>
  <dcterms:modified xsi:type="dcterms:W3CDTF">2022-04-21T21:46:00Z</dcterms:modified>
</cp:coreProperties>
</file>