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93D" w14:textId="77777777" w:rsidR="00FB137A" w:rsidRDefault="00FB137A" w:rsidP="003E5382">
      <w:pPr>
        <w:pStyle w:val="8UEMHinweisrot"/>
        <w:rPr>
          <w:b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106"/>
        <w:gridCol w:w="3626"/>
        <w:gridCol w:w="2693"/>
        <w:gridCol w:w="2383"/>
      </w:tblGrid>
      <w:tr w:rsidR="003C5221" w:rsidRPr="003C5221" w14:paraId="3D442890" w14:textId="77777777" w:rsidTr="0093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cBorders>
              <w:top w:val="nil"/>
            </w:tcBorders>
          </w:tcPr>
          <w:p w14:paraId="4CABFEA5" w14:textId="00AD451F" w:rsidR="003C5221" w:rsidRPr="003C5221" w:rsidRDefault="003C5221" w:rsidP="003E5382">
            <w:pPr>
              <w:pStyle w:val="8UEMHinweisrot"/>
              <w:rPr>
                <w:bCs w:val="0"/>
                <w:color w:val="auto"/>
              </w:rPr>
            </w:pPr>
            <w:r w:rsidRPr="003C5221">
              <w:rPr>
                <w:bCs w:val="0"/>
                <w:color w:val="auto"/>
              </w:rPr>
              <w:t>Page</w:t>
            </w:r>
          </w:p>
        </w:tc>
        <w:tc>
          <w:tcPr>
            <w:tcW w:w="3626" w:type="dxa"/>
            <w:tcBorders>
              <w:top w:val="nil"/>
            </w:tcBorders>
          </w:tcPr>
          <w:p w14:paraId="7D54E431" w14:textId="7CEB1090" w:rsidR="003C5221" w:rsidRPr="003C5221" w:rsidRDefault="003C5221" w:rsidP="003E5382">
            <w:pPr>
              <w:pStyle w:val="8UEMHinweisro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3C5221">
              <w:rPr>
                <w:bCs w:val="0"/>
                <w:color w:val="auto"/>
              </w:rPr>
              <w:t>Headline</w:t>
            </w:r>
          </w:p>
        </w:tc>
        <w:tc>
          <w:tcPr>
            <w:tcW w:w="2693" w:type="dxa"/>
            <w:tcBorders>
              <w:top w:val="nil"/>
            </w:tcBorders>
          </w:tcPr>
          <w:p w14:paraId="3CC32D5A" w14:textId="7AD81740" w:rsidR="003C5221" w:rsidRPr="003C5221" w:rsidRDefault="003C5221" w:rsidP="003E5382">
            <w:pPr>
              <w:pStyle w:val="8UEMHinweisro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3C5221">
              <w:rPr>
                <w:bCs w:val="0"/>
                <w:color w:val="auto"/>
              </w:rPr>
              <w:t>Topics</w:t>
            </w:r>
          </w:p>
        </w:tc>
        <w:tc>
          <w:tcPr>
            <w:tcW w:w="2383" w:type="dxa"/>
            <w:tcBorders>
              <w:top w:val="nil"/>
            </w:tcBorders>
          </w:tcPr>
          <w:p w14:paraId="26AFB1C9" w14:textId="3A2AEC64" w:rsidR="003C5221" w:rsidRPr="003C5221" w:rsidRDefault="003C5221" w:rsidP="003E5382">
            <w:pPr>
              <w:pStyle w:val="8UEMHinweisro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3C5221">
              <w:rPr>
                <w:bCs w:val="0"/>
                <w:color w:val="auto"/>
              </w:rPr>
              <w:t xml:space="preserve">Teaching </w:t>
            </w:r>
            <w:proofErr w:type="spellStart"/>
            <w:r w:rsidRPr="003C5221">
              <w:rPr>
                <w:bCs w:val="0"/>
                <w:color w:val="auto"/>
              </w:rPr>
              <w:t>tools</w:t>
            </w:r>
            <w:proofErr w:type="spellEnd"/>
          </w:p>
        </w:tc>
      </w:tr>
      <w:tr w:rsidR="003C5221" w:rsidRPr="00C443FC" w14:paraId="58C2D50A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7AD4ED28" w14:textId="21B5A904" w:rsidR="003C5221" w:rsidRPr="003C5221" w:rsidRDefault="003C5221" w:rsidP="003E5382">
            <w:pPr>
              <w:pStyle w:val="8UEMHinweisrot"/>
              <w:rPr>
                <w:b w:val="0"/>
                <w:color w:val="auto"/>
              </w:rPr>
            </w:pPr>
            <w:r w:rsidRPr="003C5221">
              <w:rPr>
                <w:b w:val="0"/>
                <w:color w:val="auto"/>
              </w:rPr>
              <w:t>1</w:t>
            </w:r>
          </w:p>
        </w:tc>
        <w:tc>
          <w:tcPr>
            <w:tcW w:w="3626" w:type="dxa"/>
          </w:tcPr>
          <w:p w14:paraId="559B175C" w14:textId="5276D38D" w:rsidR="003C5221" w:rsidRPr="00F03C2E" w:rsidRDefault="00716EDE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The cost of living crisis</w:t>
            </w:r>
          </w:p>
        </w:tc>
        <w:tc>
          <w:tcPr>
            <w:tcW w:w="2693" w:type="dxa"/>
          </w:tcPr>
          <w:p w14:paraId="39DBF9C4" w14:textId="743F6417" w:rsidR="003C5221" w:rsidRPr="003C5221" w:rsidRDefault="00381711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Economics</w:t>
            </w:r>
            <w:r w:rsidR="00182BD7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2383" w:type="dxa"/>
          </w:tcPr>
          <w:p w14:paraId="4709A9C5" w14:textId="01B83A2B" w:rsidR="00AC1CEF" w:rsidRPr="003C5221" w:rsidRDefault="00381711" w:rsidP="00AC1CEF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audio</w:t>
            </w:r>
          </w:p>
        </w:tc>
      </w:tr>
      <w:tr w:rsidR="003C5221" w:rsidRPr="00D428B1" w14:paraId="41462E84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573BEBE" w14:textId="5F465080" w:rsidR="003C5221" w:rsidRPr="003C5221" w:rsidRDefault="003C5221" w:rsidP="003E5382">
            <w:pPr>
              <w:pStyle w:val="8UEMHinweisrot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2</w:t>
            </w:r>
          </w:p>
        </w:tc>
        <w:tc>
          <w:tcPr>
            <w:tcW w:w="3626" w:type="dxa"/>
          </w:tcPr>
          <w:p w14:paraId="04695E43" w14:textId="49CB9BD6" w:rsidR="003C5221" w:rsidRPr="00902714" w:rsidRDefault="00D428B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 xml:space="preserve">The </w:t>
            </w:r>
            <w:r w:rsidR="00381711">
              <w:rPr>
                <w:bCs/>
                <w:color w:val="auto"/>
                <w:lang w:val="en-GB"/>
              </w:rPr>
              <w:t>American Song Contest: Grand Final this May</w:t>
            </w:r>
          </w:p>
        </w:tc>
        <w:tc>
          <w:tcPr>
            <w:tcW w:w="2693" w:type="dxa"/>
          </w:tcPr>
          <w:p w14:paraId="5951DEA5" w14:textId="2C2A5543" w:rsidR="003C5221" w:rsidRPr="003C5221" w:rsidRDefault="008E6538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U</w:t>
            </w:r>
            <w:r w:rsidR="00902714">
              <w:rPr>
                <w:bCs/>
                <w:color w:val="auto"/>
                <w:lang w:val="en-GB"/>
              </w:rPr>
              <w:t>S</w:t>
            </w:r>
            <w:r w:rsidR="00C443FC">
              <w:rPr>
                <w:bCs/>
                <w:color w:val="auto"/>
                <w:lang w:val="en-GB"/>
              </w:rPr>
              <w:t xml:space="preserve"> • </w:t>
            </w:r>
            <w:r w:rsidR="00381711">
              <w:rPr>
                <w:bCs/>
                <w:color w:val="auto"/>
                <w:lang w:val="en-GB"/>
              </w:rPr>
              <w:t xml:space="preserve">music • entertainment </w:t>
            </w:r>
            <w:r w:rsidR="002E7756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2383" w:type="dxa"/>
          </w:tcPr>
          <w:p w14:paraId="34D74386" w14:textId="6F15AA5A" w:rsidR="003C5221" w:rsidRPr="003C5221" w:rsidRDefault="003C522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D40BEA" w:rsidRPr="00A33D1C" w14:paraId="3D442AF2" w14:textId="77777777" w:rsidTr="0029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7D79C0A" w14:textId="07CB2F54" w:rsidR="00D40BEA" w:rsidRDefault="00D40BEA" w:rsidP="0029287A">
            <w:pPr>
              <w:pStyle w:val="8UEMHinweisrot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3</w:t>
            </w:r>
          </w:p>
        </w:tc>
        <w:tc>
          <w:tcPr>
            <w:tcW w:w="3626" w:type="dxa"/>
          </w:tcPr>
          <w:p w14:paraId="7589CEC5" w14:textId="504B572D" w:rsidR="00D40BEA" w:rsidRDefault="00381711" w:rsidP="0029287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An end to loneliness could be just one video game away</w:t>
            </w:r>
          </w:p>
        </w:tc>
        <w:tc>
          <w:tcPr>
            <w:tcW w:w="2693" w:type="dxa"/>
          </w:tcPr>
          <w:p w14:paraId="42CE6309" w14:textId="2A50315F" w:rsidR="00D40BEA" w:rsidRPr="008E6538" w:rsidRDefault="00381711" w:rsidP="0029287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Gaming</w:t>
            </w:r>
          </w:p>
        </w:tc>
        <w:tc>
          <w:tcPr>
            <w:tcW w:w="2383" w:type="dxa"/>
          </w:tcPr>
          <w:p w14:paraId="02BA39B3" w14:textId="2C573B3C" w:rsidR="00182BD7" w:rsidRPr="008E6538" w:rsidRDefault="00D428B1" w:rsidP="0029287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audio + worksheet</w:t>
            </w:r>
            <w:r w:rsidR="00E54CE1">
              <w:rPr>
                <w:bCs/>
                <w:color w:val="auto"/>
                <w:lang w:val="en-GB"/>
              </w:rPr>
              <w:t xml:space="preserve"> with</w:t>
            </w:r>
            <w:r w:rsidR="008A57AF">
              <w:rPr>
                <w:bCs/>
                <w:color w:val="auto"/>
                <w:lang w:val="en-GB"/>
              </w:rPr>
              <w:t xml:space="preserve"> </w:t>
            </w:r>
            <w:r w:rsidR="00381711">
              <w:rPr>
                <w:bCs/>
                <w:color w:val="auto"/>
                <w:lang w:val="en-GB"/>
              </w:rPr>
              <w:t xml:space="preserve">listening comprehension, </w:t>
            </w:r>
            <w:r w:rsidR="008A57AF">
              <w:rPr>
                <w:bCs/>
                <w:color w:val="auto"/>
                <w:lang w:val="en-GB"/>
              </w:rPr>
              <w:t>reading comprehension</w:t>
            </w:r>
            <w:r w:rsidR="00381711">
              <w:rPr>
                <w:bCs/>
                <w:color w:val="auto"/>
                <w:lang w:val="en-GB"/>
              </w:rPr>
              <w:t>, vocabulary</w:t>
            </w:r>
            <w:r w:rsidR="008A57AF">
              <w:rPr>
                <w:bCs/>
                <w:color w:val="auto"/>
                <w:lang w:val="en-GB"/>
              </w:rPr>
              <w:t xml:space="preserve"> and </w:t>
            </w:r>
            <w:r w:rsidR="00381711">
              <w:rPr>
                <w:bCs/>
                <w:color w:val="auto"/>
                <w:lang w:val="en-GB"/>
              </w:rPr>
              <w:t>grammar</w:t>
            </w:r>
          </w:p>
        </w:tc>
      </w:tr>
      <w:tr w:rsidR="00C443FC" w:rsidRPr="00A33D1C" w14:paraId="68BD617C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A4F7167" w14:textId="68A693F1" w:rsidR="00C443FC" w:rsidRPr="00C443FC" w:rsidRDefault="00381711" w:rsidP="003E538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3</w:t>
            </w:r>
          </w:p>
        </w:tc>
        <w:tc>
          <w:tcPr>
            <w:tcW w:w="3626" w:type="dxa"/>
          </w:tcPr>
          <w:p w14:paraId="74BE4CF7" w14:textId="4F2FA952" w:rsidR="00C443FC" w:rsidRPr="00C443FC" w:rsidRDefault="0038171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News photo: Queen Elizabeth II has moved out of Buckingham Palace</w:t>
            </w:r>
            <w:r w:rsidR="00613633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439B83AF" w14:textId="727FA09A" w:rsidR="00C443FC" w:rsidRDefault="00C443FC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4017B667" w14:textId="6289A601" w:rsidR="00C443FC" w:rsidRPr="003C5221" w:rsidRDefault="00C443FC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613633" w:rsidRPr="00A33D1C" w14:paraId="3D18E538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8BFD301" w14:textId="3D4CF5C8" w:rsidR="00613633" w:rsidRPr="00613633" w:rsidRDefault="00381711" w:rsidP="003E538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3</w:t>
            </w:r>
          </w:p>
        </w:tc>
        <w:tc>
          <w:tcPr>
            <w:tcW w:w="3626" w:type="dxa"/>
          </w:tcPr>
          <w:p w14:paraId="620E919F" w14:textId="415405FE" w:rsidR="00613633" w:rsidRDefault="00381711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Question time</w:t>
            </w:r>
            <w:r w:rsidR="00787E18">
              <w:rPr>
                <w:bCs/>
                <w:color w:val="auto"/>
                <w:lang w:val="en-GB"/>
              </w:rPr>
              <w:t xml:space="preserve">: </w:t>
            </w:r>
            <w:r>
              <w:rPr>
                <w:bCs/>
                <w:color w:val="auto"/>
                <w:lang w:val="en-GB"/>
              </w:rPr>
              <w:t>What is Buckingham Palace?</w:t>
            </w:r>
          </w:p>
        </w:tc>
        <w:tc>
          <w:tcPr>
            <w:tcW w:w="2693" w:type="dxa"/>
          </w:tcPr>
          <w:p w14:paraId="63F56CCE" w14:textId="7362800E" w:rsidR="00613633" w:rsidRDefault="00613633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595C1831" w14:textId="4F76B2CB" w:rsidR="00613633" w:rsidRPr="003C5221" w:rsidRDefault="00613633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8A57AF" w:rsidRPr="00381711" w14:paraId="080B87AE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9F5ED14" w14:textId="3D60D462" w:rsidR="008A57AF" w:rsidRPr="008A57AF" w:rsidRDefault="008A57AF" w:rsidP="003E538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 w:rsidRPr="008A57AF">
              <w:rPr>
                <w:b w:val="0"/>
                <w:bCs w:val="0"/>
                <w:color w:val="auto"/>
                <w:lang w:val="en-GB"/>
              </w:rPr>
              <w:t>4</w:t>
            </w:r>
          </w:p>
        </w:tc>
        <w:tc>
          <w:tcPr>
            <w:tcW w:w="3626" w:type="dxa"/>
          </w:tcPr>
          <w:p w14:paraId="7A94FB8B" w14:textId="7E4B62A1" w:rsidR="008A57AF" w:rsidRDefault="0038171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 “Silicon Junction” for Germany</w:t>
            </w:r>
          </w:p>
        </w:tc>
        <w:tc>
          <w:tcPr>
            <w:tcW w:w="2693" w:type="dxa"/>
          </w:tcPr>
          <w:p w14:paraId="4082F730" w14:textId="6D302C52" w:rsidR="008A57AF" w:rsidRDefault="0038171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Business • technology</w:t>
            </w:r>
          </w:p>
        </w:tc>
        <w:tc>
          <w:tcPr>
            <w:tcW w:w="2383" w:type="dxa"/>
          </w:tcPr>
          <w:p w14:paraId="7B51B14B" w14:textId="77777777" w:rsidR="008A57AF" w:rsidRDefault="008A57AF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2E7756" w:rsidRPr="00651A1F" w14:paraId="69415E7E" w14:textId="77777777" w:rsidTr="009D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8A93BCC" w14:textId="4FC9BE29" w:rsidR="002E7756" w:rsidRPr="00594ABE" w:rsidRDefault="00381711" w:rsidP="009D37BE">
            <w:pPr>
              <w:pStyle w:val="8UEMHinweisrot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4</w:t>
            </w:r>
          </w:p>
        </w:tc>
        <w:tc>
          <w:tcPr>
            <w:tcW w:w="3626" w:type="dxa"/>
          </w:tcPr>
          <w:p w14:paraId="3F67FA0B" w14:textId="4E30ECF5" w:rsidR="002E7756" w:rsidRPr="00594ABE" w:rsidRDefault="00381711" w:rsidP="009D37BE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Mercedes-Benz opens battery factory in Alabama</w:t>
            </w:r>
          </w:p>
        </w:tc>
        <w:tc>
          <w:tcPr>
            <w:tcW w:w="2693" w:type="dxa"/>
          </w:tcPr>
          <w:p w14:paraId="12F05848" w14:textId="41C8AE9B" w:rsidR="002E7756" w:rsidRPr="00594ABE" w:rsidRDefault="00381711" w:rsidP="009D37BE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Business</w:t>
            </w:r>
          </w:p>
        </w:tc>
        <w:tc>
          <w:tcPr>
            <w:tcW w:w="2383" w:type="dxa"/>
          </w:tcPr>
          <w:p w14:paraId="2977854B" w14:textId="34FB9CBC" w:rsidR="002E7756" w:rsidRPr="00594ABE" w:rsidRDefault="002E7756" w:rsidP="009D37BE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8E6538" w:rsidRPr="00A33D1C" w14:paraId="6A5B29B6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5614791" w14:textId="71BC7607" w:rsidR="008E6538" w:rsidRPr="008E6538" w:rsidRDefault="00381711" w:rsidP="003E538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4</w:t>
            </w:r>
          </w:p>
        </w:tc>
        <w:tc>
          <w:tcPr>
            <w:tcW w:w="3626" w:type="dxa"/>
          </w:tcPr>
          <w:p w14:paraId="50034810" w14:textId="0EAE40D9" w:rsidR="008E6538" w:rsidRPr="00DA5CDA" w:rsidRDefault="00381711" w:rsidP="00787E18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Crossword puzzle: Business</w:t>
            </w:r>
          </w:p>
        </w:tc>
        <w:tc>
          <w:tcPr>
            <w:tcW w:w="2693" w:type="dxa"/>
          </w:tcPr>
          <w:p w14:paraId="28F0651B" w14:textId="4DFA7DA1" w:rsidR="008E6538" w:rsidRPr="00DA5CDA" w:rsidRDefault="008E6538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296387BD" w14:textId="0BB8051C" w:rsidR="008E6538" w:rsidRPr="00DA5CDA" w:rsidRDefault="00381711" w:rsidP="003E538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crossword puzzle in the newspaper</w:t>
            </w:r>
          </w:p>
        </w:tc>
      </w:tr>
      <w:tr w:rsidR="002E7756" w:rsidRPr="00A33D1C" w14:paraId="2F3C9B9E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0DE806A" w14:textId="13C0E0C3" w:rsidR="002E7756" w:rsidRPr="002E7756" w:rsidRDefault="00C345CF" w:rsidP="003E538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5</w:t>
            </w:r>
          </w:p>
        </w:tc>
        <w:tc>
          <w:tcPr>
            <w:tcW w:w="3626" w:type="dxa"/>
          </w:tcPr>
          <w:p w14:paraId="72F1008D" w14:textId="376E0EF6" w:rsidR="002E7756" w:rsidRDefault="00C345CF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Influencers have to say they’re advertising</w:t>
            </w:r>
          </w:p>
        </w:tc>
        <w:tc>
          <w:tcPr>
            <w:tcW w:w="2693" w:type="dxa"/>
          </w:tcPr>
          <w:p w14:paraId="22AF1B36" w14:textId="41356F4D" w:rsidR="002E7756" w:rsidRDefault="00C345CF" w:rsidP="003E538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Business</w:t>
            </w:r>
            <w:r w:rsidR="009D6C9B">
              <w:rPr>
                <w:bCs/>
                <w:color w:val="auto"/>
                <w:lang w:val="en-GB"/>
              </w:rPr>
              <w:t xml:space="preserve"> • </w:t>
            </w:r>
            <w:r>
              <w:rPr>
                <w:bCs/>
                <w:color w:val="auto"/>
                <w:lang w:val="en-GB"/>
              </w:rPr>
              <w:t>social media</w:t>
            </w:r>
          </w:p>
        </w:tc>
        <w:tc>
          <w:tcPr>
            <w:tcW w:w="2383" w:type="dxa"/>
          </w:tcPr>
          <w:p w14:paraId="32B39A8B" w14:textId="2579D26E" w:rsidR="003C58A4" w:rsidRDefault="003B2E34" w:rsidP="00C345CF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 xml:space="preserve">audio + worksheet with </w:t>
            </w:r>
            <w:r w:rsidR="00C345CF">
              <w:rPr>
                <w:bCs/>
                <w:color w:val="auto"/>
                <w:lang w:val="en-GB"/>
              </w:rPr>
              <w:t xml:space="preserve">pre-listening activities, vocabulary, grammar, </w:t>
            </w:r>
            <w:r>
              <w:rPr>
                <w:bCs/>
                <w:color w:val="auto"/>
                <w:lang w:val="en-GB"/>
              </w:rPr>
              <w:t>listening comprehension,</w:t>
            </w:r>
            <w:r w:rsidR="00C345CF">
              <w:rPr>
                <w:bCs/>
                <w:color w:val="auto"/>
                <w:lang w:val="en-GB"/>
              </w:rPr>
              <w:t xml:space="preserve"> speaking and post-listening activities</w:t>
            </w:r>
          </w:p>
        </w:tc>
      </w:tr>
      <w:tr w:rsidR="00FB137A" w:rsidRPr="00A33D1C" w14:paraId="0BD07CED" w14:textId="77777777" w:rsidTr="0034575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3FE08D3E" w14:textId="570AD0B5" w:rsidR="00FB137A" w:rsidRPr="00613633" w:rsidRDefault="00C345CF" w:rsidP="0034575F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5</w:t>
            </w:r>
          </w:p>
        </w:tc>
        <w:tc>
          <w:tcPr>
            <w:tcW w:w="3626" w:type="dxa"/>
          </w:tcPr>
          <w:p w14:paraId="249765AE" w14:textId="48B3ADEF" w:rsidR="00FB137A" w:rsidRDefault="003B2E34" w:rsidP="0034575F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Language corner: </w:t>
            </w:r>
            <w:r w:rsidR="00C345CF">
              <w:rPr>
                <w:color w:val="auto"/>
                <w:lang w:val="en-GB"/>
              </w:rPr>
              <w:t>Idioms that use the word business but don’t mean business</w:t>
            </w:r>
          </w:p>
        </w:tc>
        <w:tc>
          <w:tcPr>
            <w:tcW w:w="2693" w:type="dxa"/>
          </w:tcPr>
          <w:p w14:paraId="5F249C1A" w14:textId="586A3F33" w:rsidR="00FB137A" w:rsidRPr="004F13BE" w:rsidRDefault="00FB137A" w:rsidP="0034575F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1A856DC2" w14:textId="7F075DD7" w:rsidR="007E7744" w:rsidRDefault="007E7744" w:rsidP="0034575F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</w:tr>
      <w:tr w:rsidR="009B2C92" w:rsidRPr="00B658F8" w14:paraId="56E21AEF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3783A6D" w14:textId="046E7BD7" w:rsidR="009B2C92" w:rsidRPr="00E57079" w:rsidRDefault="00C345CF" w:rsidP="009B2C9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6</w:t>
            </w:r>
          </w:p>
        </w:tc>
        <w:tc>
          <w:tcPr>
            <w:tcW w:w="3626" w:type="dxa"/>
          </w:tcPr>
          <w:p w14:paraId="36660F3C" w14:textId="7FC02D0C" w:rsidR="009B2C92" w:rsidRPr="00E57079" w:rsidRDefault="00C345CF" w:rsidP="009B2C9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Go West: the Homestead Act of 1862</w:t>
            </w:r>
          </w:p>
        </w:tc>
        <w:tc>
          <w:tcPr>
            <w:tcW w:w="2693" w:type="dxa"/>
          </w:tcPr>
          <w:p w14:paraId="04634E03" w14:textId="0DE987F1" w:rsidR="009B2C92" w:rsidRPr="00A33D1C" w:rsidRDefault="00C345CF" w:rsidP="009B2C9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33D1C">
              <w:rPr>
                <w:color w:val="auto"/>
                <w:lang w:val="en-GB"/>
              </w:rPr>
              <w:t>American history</w:t>
            </w:r>
          </w:p>
        </w:tc>
        <w:tc>
          <w:tcPr>
            <w:tcW w:w="2383" w:type="dxa"/>
          </w:tcPr>
          <w:p w14:paraId="5B0EC700" w14:textId="77777777" w:rsidR="009B2C92" w:rsidRPr="00A33D1C" w:rsidRDefault="007B40A7" w:rsidP="009B2C9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33D1C">
              <w:rPr>
                <w:color w:val="auto"/>
                <w:lang w:val="en-GB"/>
              </w:rPr>
              <w:t>audio + worksheet with</w:t>
            </w:r>
            <w:r w:rsidR="003A6D51" w:rsidRPr="00A33D1C">
              <w:rPr>
                <w:color w:val="auto"/>
                <w:lang w:val="en-GB"/>
              </w:rPr>
              <w:t xml:space="preserve"> </w:t>
            </w:r>
            <w:r w:rsidR="003B2E34" w:rsidRPr="00A33D1C">
              <w:rPr>
                <w:color w:val="auto"/>
                <w:lang w:val="en-GB"/>
              </w:rPr>
              <w:t>pre-reading activities</w:t>
            </w:r>
            <w:r w:rsidR="003A6D51" w:rsidRPr="00A33D1C">
              <w:rPr>
                <w:color w:val="auto"/>
                <w:lang w:val="en-GB"/>
              </w:rPr>
              <w:t xml:space="preserve">, reading comprehension, vocabulary and </w:t>
            </w:r>
            <w:r w:rsidR="003B2E34" w:rsidRPr="00A33D1C">
              <w:rPr>
                <w:color w:val="auto"/>
                <w:lang w:val="en-GB"/>
              </w:rPr>
              <w:t>post-reading activities</w:t>
            </w:r>
          </w:p>
          <w:p w14:paraId="39818789" w14:textId="77777777" w:rsidR="00A33D1C" w:rsidRPr="00A33D1C" w:rsidRDefault="00A33D1C" w:rsidP="009B2C9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  <w:p w14:paraId="70B47B10" w14:textId="30A073A5" w:rsidR="00A33D1C" w:rsidRPr="00A33D1C" w:rsidRDefault="00A33D1C" w:rsidP="009B2C92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33D1C">
              <w:rPr>
                <w:color w:val="auto"/>
              </w:rPr>
              <w:t xml:space="preserve">H5P </w:t>
            </w:r>
            <w:proofErr w:type="spellStart"/>
            <w:r w:rsidRPr="00A33D1C">
              <w:rPr>
                <w:color w:val="auto"/>
              </w:rPr>
              <w:t>exercise</w:t>
            </w:r>
            <w:proofErr w:type="spellEnd"/>
          </w:p>
        </w:tc>
      </w:tr>
      <w:tr w:rsidR="00C345CF" w:rsidRPr="00A33D1C" w14:paraId="376D0137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33CB30BD" w14:textId="6BD47B43" w:rsidR="00C345CF" w:rsidRDefault="00C345CF" w:rsidP="009B2C92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6</w:t>
            </w:r>
          </w:p>
        </w:tc>
        <w:tc>
          <w:tcPr>
            <w:tcW w:w="3626" w:type="dxa"/>
          </w:tcPr>
          <w:p w14:paraId="1519A50B" w14:textId="1DD455A7" w:rsidR="00C345CF" w:rsidRDefault="00C345CF" w:rsidP="009B2C9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Reading comprehension exercise from our educational material</w:t>
            </w:r>
          </w:p>
        </w:tc>
        <w:tc>
          <w:tcPr>
            <w:tcW w:w="2693" w:type="dxa"/>
          </w:tcPr>
          <w:p w14:paraId="13DD5D6F" w14:textId="77777777" w:rsidR="00C345CF" w:rsidRDefault="00C345CF" w:rsidP="009B2C9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2E5614E9" w14:textId="241CC6AD" w:rsidR="00C345CF" w:rsidRDefault="00C345CF" w:rsidP="009B2C92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Excerpt from our educational material </w:t>
            </w:r>
            <w:r w:rsidR="008D62C3">
              <w:rPr>
                <w:color w:val="auto"/>
                <w:lang w:val="en-GB"/>
              </w:rPr>
              <w:t>in the newspaper</w:t>
            </w:r>
          </w:p>
        </w:tc>
      </w:tr>
      <w:tr w:rsidR="00DA5CDA" w:rsidRPr="00A33D1C" w14:paraId="1B9C7A3A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D1AB325" w14:textId="4524C757" w:rsidR="00DA5CDA" w:rsidRPr="00C02E2B" w:rsidRDefault="00C345CF" w:rsidP="00DA5CDA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7</w:t>
            </w:r>
          </w:p>
        </w:tc>
        <w:tc>
          <w:tcPr>
            <w:tcW w:w="3626" w:type="dxa"/>
          </w:tcPr>
          <w:p w14:paraId="74576CBA" w14:textId="38AD2D84" w:rsidR="00DA5CDA" w:rsidRPr="00DA5CDA" w:rsidRDefault="00C345CF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 new floating hospital brings medical care to the poor</w:t>
            </w:r>
          </w:p>
        </w:tc>
        <w:tc>
          <w:tcPr>
            <w:tcW w:w="2693" w:type="dxa"/>
          </w:tcPr>
          <w:p w14:paraId="58F3170D" w14:textId="21FE187F" w:rsidR="00DA5CDA" w:rsidRPr="0094210E" w:rsidRDefault="008D62C3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it-IT"/>
              </w:rPr>
            </w:pPr>
            <w:r>
              <w:rPr>
                <w:bCs/>
                <w:color w:val="auto"/>
                <w:lang w:val="it-IT"/>
              </w:rPr>
              <w:t>Africa</w:t>
            </w:r>
          </w:p>
        </w:tc>
        <w:tc>
          <w:tcPr>
            <w:tcW w:w="2383" w:type="dxa"/>
          </w:tcPr>
          <w:p w14:paraId="00C834C1" w14:textId="02B7B367" w:rsidR="00DA5CDA" w:rsidRPr="008D62C3" w:rsidRDefault="00791479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 w:rsidRPr="008D62C3">
              <w:rPr>
                <w:bCs/>
                <w:color w:val="auto"/>
                <w:lang w:val="en-GB"/>
              </w:rPr>
              <w:t>audio +</w:t>
            </w:r>
            <w:r w:rsidR="008D62C3" w:rsidRPr="008D62C3">
              <w:rPr>
                <w:bCs/>
                <w:color w:val="auto"/>
                <w:lang w:val="en-GB"/>
              </w:rPr>
              <w:t xml:space="preserve"> pre-reading activities, scan reading</w:t>
            </w:r>
            <w:r w:rsidR="008D62C3">
              <w:rPr>
                <w:bCs/>
                <w:color w:val="auto"/>
                <w:lang w:val="en-GB"/>
              </w:rPr>
              <w:t xml:space="preserve">, </w:t>
            </w:r>
            <w:r w:rsidRPr="008D62C3">
              <w:rPr>
                <w:bCs/>
                <w:color w:val="auto"/>
                <w:lang w:val="en-GB"/>
              </w:rPr>
              <w:t xml:space="preserve"> </w:t>
            </w:r>
            <w:r w:rsidR="008D62C3">
              <w:rPr>
                <w:bCs/>
                <w:color w:val="auto"/>
                <w:lang w:val="en-GB"/>
              </w:rPr>
              <w:t>reading</w:t>
            </w:r>
            <w:r w:rsidRPr="008D62C3">
              <w:rPr>
                <w:bCs/>
                <w:color w:val="auto"/>
                <w:lang w:val="en-GB"/>
              </w:rPr>
              <w:t xml:space="preserve"> comprehension</w:t>
            </w:r>
            <w:r w:rsidR="008D62C3">
              <w:rPr>
                <w:bCs/>
                <w:color w:val="auto"/>
                <w:lang w:val="en-GB"/>
              </w:rPr>
              <w:t>, use of English and post-reading activities</w:t>
            </w:r>
          </w:p>
        </w:tc>
      </w:tr>
      <w:tr w:rsidR="002405F6" w:rsidRPr="00A33D1C" w14:paraId="3EBF02DD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095FB04" w14:textId="40DDA217" w:rsidR="002405F6" w:rsidRDefault="002405F6" w:rsidP="00DA5CDA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7</w:t>
            </w:r>
          </w:p>
        </w:tc>
        <w:tc>
          <w:tcPr>
            <w:tcW w:w="3626" w:type="dxa"/>
          </w:tcPr>
          <w:p w14:paraId="74CBA3CA" w14:textId="14D7B387" w:rsidR="002405F6" w:rsidRDefault="002405F6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The Read On Quiz</w:t>
            </w:r>
          </w:p>
        </w:tc>
        <w:tc>
          <w:tcPr>
            <w:tcW w:w="2693" w:type="dxa"/>
          </w:tcPr>
          <w:p w14:paraId="43576655" w14:textId="77777777" w:rsidR="002405F6" w:rsidRDefault="002405F6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it-IT"/>
              </w:rPr>
            </w:pPr>
          </w:p>
        </w:tc>
        <w:tc>
          <w:tcPr>
            <w:tcW w:w="2383" w:type="dxa"/>
          </w:tcPr>
          <w:p w14:paraId="0AFD9EBA" w14:textId="0AE90619" w:rsidR="002405F6" w:rsidRPr="008D62C3" w:rsidRDefault="002405F6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quiz about articles in the newspaper</w:t>
            </w:r>
          </w:p>
        </w:tc>
      </w:tr>
      <w:tr w:rsidR="002405F6" w:rsidRPr="002405F6" w14:paraId="73752773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DBD458B" w14:textId="70774A48" w:rsidR="002405F6" w:rsidRDefault="002405F6" w:rsidP="00DA5CDA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8</w:t>
            </w:r>
          </w:p>
        </w:tc>
        <w:tc>
          <w:tcPr>
            <w:tcW w:w="3626" w:type="dxa"/>
          </w:tcPr>
          <w:p w14:paraId="5121B91E" w14:textId="488488BE" w:rsidR="002405F6" w:rsidRPr="002405F6" w:rsidRDefault="002405F6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 w:rsidRPr="002405F6">
              <w:rPr>
                <w:bCs/>
                <w:color w:val="auto"/>
                <w:lang w:val="en-GB"/>
              </w:rPr>
              <w:t>“Belfast”: Kenneth Branagh’s tribute to</w:t>
            </w:r>
            <w:r>
              <w:rPr>
                <w:bCs/>
                <w:color w:val="auto"/>
                <w:lang w:val="en-GB"/>
              </w:rPr>
              <w:t xml:space="preserve"> Northern Ireland’s troubled capital</w:t>
            </w:r>
          </w:p>
        </w:tc>
        <w:tc>
          <w:tcPr>
            <w:tcW w:w="2693" w:type="dxa"/>
          </w:tcPr>
          <w:p w14:paraId="15C782A7" w14:textId="66FF7A84" w:rsidR="002405F6" w:rsidRPr="002405F6" w:rsidRDefault="002405F6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Cinema • Northern Ireland</w:t>
            </w:r>
          </w:p>
        </w:tc>
        <w:tc>
          <w:tcPr>
            <w:tcW w:w="2383" w:type="dxa"/>
          </w:tcPr>
          <w:p w14:paraId="21EBF079" w14:textId="77777777" w:rsidR="002405F6" w:rsidRPr="002405F6" w:rsidRDefault="002405F6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  <w:tr w:rsidR="00DA5CDA" w:rsidRPr="0094210E" w14:paraId="669C1EEE" w14:textId="77777777" w:rsidTr="0093150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8E17DA2" w14:textId="0E5B8487" w:rsidR="00DA5CDA" w:rsidRPr="00610025" w:rsidRDefault="00DA5CDA" w:rsidP="00DA5CDA">
            <w:pPr>
              <w:pStyle w:val="8UEMHinweisrot"/>
              <w:rPr>
                <w:b w:val="0"/>
                <w:bCs w:val="0"/>
                <w:color w:val="auto"/>
                <w:lang w:val="en-GB"/>
              </w:rPr>
            </w:pPr>
            <w:r w:rsidRPr="00610025">
              <w:rPr>
                <w:b w:val="0"/>
                <w:bCs w:val="0"/>
                <w:color w:val="auto"/>
                <w:lang w:val="en-GB"/>
              </w:rPr>
              <w:t>8</w:t>
            </w:r>
          </w:p>
        </w:tc>
        <w:tc>
          <w:tcPr>
            <w:tcW w:w="3626" w:type="dxa"/>
          </w:tcPr>
          <w:p w14:paraId="1D9D7610" w14:textId="1F89B04D" w:rsidR="00DA5CDA" w:rsidRDefault="00DA5CDA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 xml:space="preserve">Cartoon: </w:t>
            </w:r>
            <w:r w:rsidR="002405F6">
              <w:rPr>
                <w:bCs/>
                <w:color w:val="auto"/>
                <w:lang w:val="en-GB"/>
              </w:rPr>
              <w:t>An expensive family trip</w:t>
            </w:r>
          </w:p>
        </w:tc>
        <w:tc>
          <w:tcPr>
            <w:tcW w:w="2693" w:type="dxa"/>
          </w:tcPr>
          <w:p w14:paraId="3CC6FEDB" w14:textId="77777777" w:rsidR="00DA5CDA" w:rsidRPr="00793CC7" w:rsidRDefault="00DA5CDA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  <w:tc>
          <w:tcPr>
            <w:tcW w:w="2383" w:type="dxa"/>
          </w:tcPr>
          <w:p w14:paraId="392BF67E" w14:textId="0FA33B94" w:rsidR="00DA5CDA" w:rsidRDefault="00DA5CDA" w:rsidP="00DA5CDA">
            <w:pPr>
              <w:pStyle w:val="8UEMHinweisr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it-IT"/>
              </w:rPr>
            </w:pPr>
            <w:r>
              <w:rPr>
                <w:bCs/>
                <w:color w:val="auto"/>
                <w:lang w:val="it-IT"/>
              </w:rPr>
              <w:t xml:space="preserve">cartoon </w:t>
            </w:r>
            <w:proofErr w:type="spellStart"/>
            <w:r>
              <w:rPr>
                <w:bCs/>
                <w:color w:val="auto"/>
                <w:lang w:val="it-IT"/>
              </w:rPr>
              <w:t>interpretation</w:t>
            </w:r>
            <w:proofErr w:type="spellEnd"/>
          </w:p>
        </w:tc>
      </w:tr>
      <w:tr w:rsidR="00DA5CDA" w:rsidRPr="00B82C28" w14:paraId="00342D0E" w14:textId="77777777" w:rsidTr="009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cBorders>
              <w:bottom w:val="nil"/>
            </w:tcBorders>
          </w:tcPr>
          <w:p w14:paraId="65ED39D3" w14:textId="3B9028C7" w:rsidR="00DA5CDA" w:rsidRDefault="00DA5CDA" w:rsidP="00DA5CDA">
            <w:pPr>
              <w:pStyle w:val="8UEMHinweisrot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lastRenderedPageBreak/>
              <w:t>Download</w:t>
            </w:r>
          </w:p>
        </w:tc>
        <w:tc>
          <w:tcPr>
            <w:tcW w:w="3626" w:type="dxa"/>
            <w:tcBorders>
              <w:bottom w:val="nil"/>
            </w:tcBorders>
          </w:tcPr>
          <w:p w14:paraId="58D032A9" w14:textId="2CDEE65A" w:rsidR="00DA5CDA" w:rsidRPr="00FF31CB" w:rsidRDefault="00DA5CDA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 w:rsidRPr="00FF31CB">
              <w:rPr>
                <w:bCs/>
                <w:color w:val="auto"/>
                <w:lang w:val="en-GB"/>
              </w:rPr>
              <w:t>Useful expressions in this i</w:t>
            </w:r>
            <w:r>
              <w:rPr>
                <w:bCs/>
                <w:color w:val="auto"/>
                <w:lang w:val="en-GB"/>
              </w:rPr>
              <w:t>ssue</w:t>
            </w:r>
          </w:p>
        </w:tc>
        <w:tc>
          <w:tcPr>
            <w:tcW w:w="2693" w:type="dxa"/>
            <w:tcBorders>
              <w:bottom w:val="nil"/>
            </w:tcBorders>
          </w:tcPr>
          <w:p w14:paraId="46346386" w14:textId="77777777" w:rsidR="00DA5CDA" w:rsidRPr="00FF31CB" w:rsidRDefault="00DA5CDA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14:paraId="561D0D9C" w14:textId="77777777" w:rsidR="00DA5CDA" w:rsidRDefault="00DA5CDA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useful expressions with exercises</w:t>
            </w:r>
          </w:p>
          <w:p w14:paraId="62DAD542" w14:textId="70487C5E" w:rsidR="00DA5CDA" w:rsidRPr="00FF31CB" w:rsidRDefault="00DA5CDA" w:rsidP="00DA5CDA">
            <w:pPr>
              <w:pStyle w:val="8UEMHinweisro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lang w:val="en-GB"/>
              </w:rPr>
            </w:pPr>
          </w:p>
        </w:tc>
      </w:tr>
    </w:tbl>
    <w:p w14:paraId="10999CC6" w14:textId="0AB5B387" w:rsidR="003C5221" w:rsidRPr="00FF31CB" w:rsidRDefault="003C5221" w:rsidP="003E5382">
      <w:pPr>
        <w:pStyle w:val="8UEMHinweisrot"/>
        <w:rPr>
          <w:b/>
          <w:lang w:val="en-GB"/>
        </w:rPr>
      </w:pPr>
    </w:p>
    <w:p w14:paraId="4452772D" w14:textId="77B50434" w:rsidR="00344AF0" w:rsidRPr="00FF31CB" w:rsidRDefault="008A57AF" w:rsidP="003E5382">
      <w:pPr>
        <w:pStyle w:val="8UEMHinweisrot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7C2DDB" wp14:editId="766F27A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451993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85" y="21504"/>
                <wp:lineTo x="214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E956" w14:textId="4FB8284F" w:rsidR="00344AF0" w:rsidRPr="00FF31CB" w:rsidRDefault="00344AF0" w:rsidP="003E5382">
      <w:pPr>
        <w:pStyle w:val="8UEMHinweisrot"/>
        <w:rPr>
          <w:b/>
          <w:lang w:val="en-GB"/>
        </w:rPr>
      </w:pPr>
    </w:p>
    <w:p w14:paraId="4502BCC1" w14:textId="52C156F7" w:rsidR="00344AF0" w:rsidRPr="00FF31CB" w:rsidRDefault="00344AF0" w:rsidP="003E5382">
      <w:pPr>
        <w:pStyle w:val="8UEMHinweisrot"/>
        <w:rPr>
          <w:b/>
          <w:lang w:val="en-GB"/>
        </w:rPr>
      </w:pPr>
    </w:p>
    <w:p w14:paraId="250C09A0" w14:textId="4D105254" w:rsidR="00344AF0" w:rsidRPr="00FF31CB" w:rsidRDefault="00344AF0" w:rsidP="003E5382">
      <w:pPr>
        <w:pStyle w:val="8UEMHinweisrot"/>
        <w:rPr>
          <w:b/>
          <w:lang w:val="en-GB"/>
        </w:rPr>
      </w:pPr>
    </w:p>
    <w:p w14:paraId="1ABDFE4A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43D743C7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7E7DAB09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3BE31DCF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5306AB77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3781997E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140C9541" w14:textId="77777777" w:rsidR="00344AF0" w:rsidRPr="00FF31CB" w:rsidRDefault="00344AF0" w:rsidP="003E5382">
      <w:pPr>
        <w:pStyle w:val="8UEMHinweisrot"/>
        <w:rPr>
          <w:b/>
          <w:lang w:val="en-GB"/>
        </w:rPr>
      </w:pPr>
    </w:p>
    <w:p w14:paraId="3B097B66" w14:textId="77777777" w:rsidR="008962B7" w:rsidRPr="00FF31CB" w:rsidRDefault="008962B7" w:rsidP="00344AF0">
      <w:pPr>
        <w:pStyle w:val="8UEMHinweisrot"/>
        <w:rPr>
          <w:b/>
          <w:lang w:val="en-GB"/>
        </w:rPr>
      </w:pPr>
    </w:p>
    <w:p w14:paraId="31A6588B" w14:textId="77777777" w:rsidR="008962B7" w:rsidRPr="00FF31CB" w:rsidRDefault="008962B7" w:rsidP="00344AF0">
      <w:pPr>
        <w:pStyle w:val="8UEMHinweisrot"/>
        <w:rPr>
          <w:b/>
          <w:lang w:val="en-GB"/>
        </w:rPr>
      </w:pPr>
    </w:p>
    <w:p w14:paraId="3684A02F" w14:textId="77777777" w:rsidR="00A70DCB" w:rsidRPr="002E7756" w:rsidRDefault="00A70DCB" w:rsidP="00344AF0">
      <w:pPr>
        <w:pStyle w:val="8UEMHinweisrot"/>
        <w:rPr>
          <w:b/>
          <w:lang w:val="en-GB"/>
        </w:rPr>
      </w:pPr>
    </w:p>
    <w:p w14:paraId="7ABD569F" w14:textId="1C035E5E" w:rsidR="00A70DCB" w:rsidRPr="002E7756" w:rsidRDefault="00A70DCB" w:rsidP="00344AF0">
      <w:pPr>
        <w:pStyle w:val="8UEMHinweisrot"/>
        <w:rPr>
          <w:b/>
          <w:lang w:val="en-GB"/>
        </w:rPr>
      </w:pPr>
    </w:p>
    <w:p w14:paraId="48480CC5" w14:textId="0F1ECC7E" w:rsidR="00324515" w:rsidRPr="002E7756" w:rsidRDefault="00324515" w:rsidP="00344AF0">
      <w:pPr>
        <w:pStyle w:val="8UEMHinweisrot"/>
        <w:rPr>
          <w:b/>
          <w:lang w:val="en-GB"/>
        </w:rPr>
      </w:pPr>
    </w:p>
    <w:p w14:paraId="2B97B8F8" w14:textId="769FC899" w:rsidR="00324515" w:rsidRPr="002E7756" w:rsidRDefault="00324515" w:rsidP="00344AF0">
      <w:pPr>
        <w:pStyle w:val="8UEMHinweisrot"/>
        <w:rPr>
          <w:b/>
          <w:lang w:val="en-GB"/>
        </w:rPr>
      </w:pPr>
    </w:p>
    <w:p w14:paraId="6ADF92DC" w14:textId="1E11F6BD" w:rsidR="00324515" w:rsidRPr="002E7756" w:rsidRDefault="00324515" w:rsidP="00344AF0">
      <w:pPr>
        <w:pStyle w:val="8UEMHinweisrot"/>
        <w:rPr>
          <w:b/>
          <w:lang w:val="en-GB"/>
        </w:rPr>
      </w:pPr>
    </w:p>
    <w:p w14:paraId="32336B08" w14:textId="77777777" w:rsidR="00324515" w:rsidRPr="002E7756" w:rsidRDefault="00324515" w:rsidP="00344AF0">
      <w:pPr>
        <w:pStyle w:val="8UEMHinweisrot"/>
        <w:rPr>
          <w:b/>
          <w:lang w:val="en-GB"/>
        </w:rPr>
      </w:pPr>
    </w:p>
    <w:p w14:paraId="43CDD241" w14:textId="31D3BF9E" w:rsidR="00A31067" w:rsidRDefault="003E5382" w:rsidP="00324515">
      <w:pPr>
        <w:pStyle w:val="8UEMHinweisrot"/>
      </w:pPr>
      <w:r w:rsidRPr="009962E3">
        <w:rPr>
          <w:b/>
        </w:rPr>
        <w:t>Hinweis:</w:t>
      </w:r>
      <w:r w:rsidRPr="009962E3">
        <w:t xml:space="preserve"> </w:t>
      </w:r>
      <w:r>
        <w:t>Die</w:t>
      </w:r>
      <w:r w:rsidRPr="009962E3">
        <w:t xml:space="preserve"> Zugangsdaten</w:t>
      </w:r>
      <w:r>
        <w:t xml:space="preserve"> zu Ihrem persönlichen Abo</w:t>
      </w:r>
      <w:r w:rsidRPr="009962E3">
        <w:t xml:space="preserve"> dürfen Sie nicht an Dritte weitergeben. </w:t>
      </w:r>
    </w:p>
    <w:p w14:paraId="288111EC" w14:textId="77777777" w:rsidR="00A31067" w:rsidRPr="00344AF0" w:rsidRDefault="00A31067" w:rsidP="00344AF0">
      <w:pPr>
        <w:pStyle w:val="8UEMHinweisrot"/>
      </w:pPr>
    </w:p>
    <w:sectPr w:rsidR="00A31067" w:rsidRPr="00344AF0" w:rsidSect="00D778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8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3651" w14:textId="77777777" w:rsidR="008A31FC" w:rsidRDefault="008A31FC">
      <w:r>
        <w:separator/>
      </w:r>
    </w:p>
    <w:p w14:paraId="07069666" w14:textId="77777777" w:rsidR="008A31FC" w:rsidRDefault="008A31FC"/>
    <w:p w14:paraId="22C479C9" w14:textId="77777777" w:rsidR="008A31FC" w:rsidRDefault="008A31FC"/>
    <w:p w14:paraId="6680C65F" w14:textId="77777777" w:rsidR="008A31FC" w:rsidRDefault="008A31FC"/>
    <w:p w14:paraId="754706BF" w14:textId="77777777" w:rsidR="008A31FC" w:rsidRDefault="008A31FC"/>
    <w:p w14:paraId="40DABE3B" w14:textId="77777777" w:rsidR="008A31FC" w:rsidRDefault="008A31FC"/>
    <w:p w14:paraId="22C0A631" w14:textId="77777777" w:rsidR="008A31FC" w:rsidRDefault="008A31FC"/>
  </w:endnote>
  <w:endnote w:type="continuationSeparator" w:id="0">
    <w:p w14:paraId="4AF6D1C3" w14:textId="77777777" w:rsidR="008A31FC" w:rsidRDefault="008A31FC">
      <w:r>
        <w:continuationSeparator/>
      </w:r>
    </w:p>
    <w:p w14:paraId="79DA11BC" w14:textId="77777777" w:rsidR="008A31FC" w:rsidRDefault="008A31FC"/>
    <w:p w14:paraId="3DE748B7" w14:textId="77777777" w:rsidR="008A31FC" w:rsidRDefault="008A31FC"/>
    <w:p w14:paraId="6CDD7237" w14:textId="77777777" w:rsidR="008A31FC" w:rsidRDefault="008A31FC"/>
    <w:p w14:paraId="06738ABD" w14:textId="77777777" w:rsidR="008A31FC" w:rsidRDefault="008A31FC"/>
    <w:p w14:paraId="199E37B9" w14:textId="77777777" w:rsidR="008A31FC" w:rsidRDefault="008A31FC"/>
    <w:p w14:paraId="65CC7D7C" w14:textId="77777777" w:rsidR="008A31FC" w:rsidRDefault="008A3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7E5C" w14:textId="4F7F82D9" w:rsidR="007C3E93" w:rsidRPr="00344AF0" w:rsidRDefault="007C3E93" w:rsidP="00344AF0">
    <w:pPr>
      <w:pStyle w:val="1UEMGrundschriftmg"/>
      <w:rPr>
        <w:color w:val="808080"/>
        <w:sz w:val="18"/>
        <w:szCs w:val="18"/>
        <w:lang w:val="de-DE"/>
      </w:rPr>
    </w:pPr>
    <w:r w:rsidRPr="00A12D27">
      <w:rPr>
        <w:color w:val="808080"/>
        <w:sz w:val="18"/>
        <w:szCs w:val="18"/>
        <w:lang w:val="de-DE"/>
      </w:rPr>
      <w:t>© 20</w:t>
    </w:r>
    <w:r>
      <w:rPr>
        <w:color w:val="808080"/>
        <w:sz w:val="18"/>
        <w:szCs w:val="18"/>
        <w:lang w:val="de-DE"/>
      </w:rPr>
      <w:t>2</w:t>
    </w:r>
    <w:r w:rsidR="00FB137A">
      <w:rPr>
        <w:color w:val="808080"/>
        <w:sz w:val="18"/>
        <w:szCs w:val="18"/>
        <w:lang w:val="de-DE"/>
      </w:rPr>
      <w:t>2</w:t>
    </w:r>
    <w:r w:rsidRPr="00A12D27">
      <w:rPr>
        <w:color w:val="808080"/>
        <w:sz w:val="18"/>
        <w:szCs w:val="18"/>
        <w:lang w:val="de-DE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58C" w14:textId="7B9872EE" w:rsidR="007C3E93" w:rsidRPr="00A12D27" w:rsidRDefault="007C3E93" w:rsidP="00FF31CB">
    <w:pPr>
      <w:pStyle w:val="1UEMGrundschriftmg"/>
      <w:rPr>
        <w:color w:val="808080"/>
        <w:sz w:val="18"/>
        <w:szCs w:val="18"/>
        <w:lang w:val="de-DE"/>
      </w:rPr>
    </w:pPr>
    <w:r w:rsidRPr="00A12D27">
      <w:rPr>
        <w:color w:val="808080"/>
        <w:sz w:val="18"/>
        <w:szCs w:val="18"/>
        <w:lang w:val="de-DE"/>
      </w:rPr>
      <w:t>© 20</w:t>
    </w:r>
    <w:r>
      <w:rPr>
        <w:color w:val="808080"/>
        <w:sz w:val="18"/>
        <w:szCs w:val="18"/>
        <w:lang w:val="de-DE"/>
      </w:rPr>
      <w:t>2</w:t>
    </w:r>
    <w:r w:rsidR="00FB137A">
      <w:rPr>
        <w:color w:val="808080"/>
        <w:sz w:val="18"/>
        <w:szCs w:val="18"/>
        <w:lang w:val="de-DE"/>
      </w:rPr>
      <w:t>2</w:t>
    </w:r>
    <w:r w:rsidRPr="00A12D27">
      <w:rPr>
        <w:color w:val="808080"/>
        <w:sz w:val="18"/>
        <w:szCs w:val="18"/>
        <w:lang w:val="de-DE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EC57" w14:textId="77777777" w:rsidR="008A31FC" w:rsidRDefault="008A31FC">
      <w:r>
        <w:separator/>
      </w:r>
    </w:p>
    <w:p w14:paraId="10D2B82D" w14:textId="77777777" w:rsidR="008A31FC" w:rsidRDefault="008A31FC"/>
    <w:p w14:paraId="7EF03F68" w14:textId="77777777" w:rsidR="008A31FC" w:rsidRDefault="008A31FC"/>
    <w:p w14:paraId="61BD674C" w14:textId="77777777" w:rsidR="008A31FC" w:rsidRDefault="008A31FC"/>
    <w:p w14:paraId="3A30CBD1" w14:textId="77777777" w:rsidR="008A31FC" w:rsidRDefault="008A31FC"/>
    <w:p w14:paraId="7D07D867" w14:textId="77777777" w:rsidR="008A31FC" w:rsidRDefault="008A31FC"/>
    <w:p w14:paraId="3105F290" w14:textId="77777777" w:rsidR="008A31FC" w:rsidRDefault="008A31FC"/>
  </w:footnote>
  <w:footnote w:type="continuationSeparator" w:id="0">
    <w:p w14:paraId="7E440F9E" w14:textId="77777777" w:rsidR="008A31FC" w:rsidRDefault="008A31FC">
      <w:r>
        <w:continuationSeparator/>
      </w:r>
    </w:p>
    <w:p w14:paraId="14182134" w14:textId="77777777" w:rsidR="008A31FC" w:rsidRDefault="008A31FC"/>
    <w:p w14:paraId="7CBE84A7" w14:textId="77777777" w:rsidR="008A31FC" w:rsidRDefault="008A31FC"/>
    <w:p w14:paraId="33F406C9" w14:textId="77777777" w:rsidR="008A31FC" w:rsidRDefault="008A31FC"/>
    <w:p w14:paraId="33B51A46" w14:textId="77777777" w:rsidR="008A31FC" w:rsidRDefault="008A31FC"/>
    <w:p w14:paraId="45BDAD52" w14:textId="77777777" w:rsidR="008A31FC" w:rsidRDefault="008A31FC"/>
    <w:p w14:paraId="18AEFDFB" w14:textId="77777777" w:rsidR="008A31FC" w:rsidRDefault="008A3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415" w14:textId="0CF917B0" w:rsidR="007C3E93" w:rsidRPr="0075785C" w:rsidRDefault="007C3E93" w:rsidP="007A2EB8">
    <w:pPr>
      <w:pStyle w:val="1UEMGrundschriftmg"/>
      <w:rPr>
        <w:b/>
        <w:bCs/>
        <w:noProof/>
        <w:color w:val="ED7D31" w:themeColor="accent2"/>
        <w:sz w:val="28"/>
        <w:szCs w:val="28"/>
      </w:rPr>
    </w:pPr>
    <w:r>
      <w:rPr>
        <w:noProof/>
        <w:lang w:val="de-DE"/>
      </w:rPr>
      <w:drawing>
        <wp:anchor distT="0" distB="0" distL="114300" distR="114300" simplePos="0" relativeHeight="251703808" behindDoc="0" locked="0" layoutInCell="1" allowOverlap="1" wp14:anchorId="6A0784B5" wp14:editId="3D7B03D9">
          <wp:simplePos x="0" y="0"/>
          <wp:positionH relativeFrom="column">
            <wp:posOffset>5680710</wp:posOffset>
          </wp:positionH>
          <wp:positionV relativeFrom="paragraph">
            <wp:posOffset>635</wp:posOffset>
          </wp:positionV>
          <wp:extent cx="635000" cy="593090"/>
          <wp:effectExtent l="0" t="0" r="0" b="0"/>
          <wp:wrapThrough wrapText="bothSides">
            <wp:wrapPolygon edited="0">
              <wp:start x="0" y="0"/>
              <wp:lineTo x="0" y="20351"/>
              <wp:lineTo x="20736" y="20351"/>
              <wp:lineTo x="20736" y="0"/>
              <wp:lineTo x="0" y="0"/>
            </wp:wrapPolygon>
          </wp:wrapThrough>
          <wp:docPr id="5" name="Bild 9" descr="18_logo_UEM_rgb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_logo_UEM_rgb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CB">
      <w:rPr>
        <w:b/>
        <w:bCs/>
        <w:color w:val="ED7D31" w:themeColor="accent2"/>
        <w:sz w:val="24"/>
        <w:szCs w:val="24"/>
        <w:lang w:val="en-US"/>
      </w:rPr>
      <w:t>Topics in this issue</w:t>
    </w:r>
  </w:p>
  <w:p w14:paraId="243890B4" w14:textId="13258B76" w:rsidR="007C3E93" w:rsidRPr="00594E44" w:rsidRDefault="007C3E93" w:rsidP="00594E44">
    <w:pPr>
      <w:pStyle w:val="1UEMGrundschriftmg"/>
    </w:pPr>
  </w:p>
  <w:p w14:paraId="29141046" w14:textId="5A52AD7B" w:rsidR="007C3E93" w:rsidRPr="00594E44" w:rsidRDefault="007C3E93" w:rsidP="00594E44">
    <w:pPr>
      <w:pStyle w:val="1UEMGrundschriftmg"/>
      <w:tabs>
        <w:tab w:val="right" w:pos="8804"/>
      </w:tabs>
      <w:spacing w:line="220" w:lineRule="exact"/>
      <w:rPr>
        <w:sz w:val="20"/>
        <w:szCs w:val="20"/>
      </w:rPr>
    </w:pPr>
    <w:r>
      <w:rPr>
        <w:sz w:val="20"/>
        <w:szCs w:val="20"/>
      </w:rPr>
      <w:t>Read On</w:t>
    </w:r>
    <w:r w:rsidRPr="00594E44">
      <w:rPr>
        <w:sz w:val="20"/>
        <w:szCs w:val="20"/>
      </w:rPr>
      <w:t xml:space="preserve"> • </w:t>
    </w:r>
    <w:r w:rsidR="00B658F8">
      <w:rPr>
        <w:sz w:val="20"/>
        <w:szCs w:val="20"/>
      </w:rPr>
      <w:t>May</w:t>
    </w:r>
    <w:r>
      <w:rPr>
        <w:sz w:val="20"/>
        <w:szCs w:val="20"/>
      </w:rPr>
      <w:t xml:space="preserve"> 202</w:t>
    </w:r>
    <w:r w:rsidR="00172371">
      <w:rPr>
        <w:sz w:val="20"/>
        <w:szCs w:val="20"/>
      </w:rPr>
      <w:t>2</w:t>
    </w:r>
    <w:r>
      <w:rPr>
        <w:sz w:val="20"/>
        <w:szCs w:val="20"/>
      </w:rPr>
      <w:tab/>
      <w:t xml:space="preserve">Page </w:t>
    </w:r>
    <w:r w:rsidRPr="00594E44">
      <w:rPr>
        <w:sz w:val="20"/>
        <w:szCs w:val="20"/>
      </w:rPr>
      <w:fldChar w:fldCharType="begin"/>
    </w:r>
    <w:r w:rsidRPr="00594E44">
      <w:rPr>
        <w:sz w:val="20"/>
        <w:szCs w:val="20"/>
      </w:rPr>
      <w:instrText xml:space="preserve"> PAGE </w:instrText>
    </w:r>
    <w:r w:rsidRPr="00594E44">
      <w:rPr>
        <w:sz w:val="20"/>
        <w:szCs w:val="20"/>
      </w:rPr>
      <w:fldChar w:fldCharType="separate"/>
    </w:r>
    <w:r w:rsidR="00FE5F03">
      <w:rPr>
        <w:noProof/>
        <w:sz w:val="20"/>
        <w:szCs w:val="20"/>
      </w:rPr>
      <w:t>2</w:t>
    </w:r>
    <w:r w:rsidRPr="00594E44">
      <w:rPr>
        <w:sz w:val="20"/>
        <w:szCs w:val="20"/>
      </w:rPr>
      <w:fldChar w:fldCharType="end"/>
    </w:r>
    <w:r w:rsidRPr="00594E44">
      <w:rPr>
        <w:sz w:val="20"/>
        <w:szCs w:val="20"/>
      </w:rPr>
      <w:t xml:space="preserve"> </w:t>
    </w:r>
    <w:r w:rsidR="00344AF0">
      <w:rPr>
        <w:sz w:val="20"/>
        <w:szCs w:val="20"/>
      </w:rPr>
      <w:t>of</w:t>
    </w:r>
    <w:r w:rsidRPr="00594E44">
      <w:rPr>
        <w:sz w:val="20"/>
        <w:szCs w:val="20"/>
      </w:rPr>
      <w:t xml:space="preserve"> </w:t>
    </w:r>
    <w:r w:rsidRPr="00594E44">
      <w:rPr>
        <w:sz w:val="20"/>
        <w:szCs w:val="20"/>
      </w:rPr>
      <w:fldChar w:fldCharType="begin"/>
    </w:r>
    <w:r w:rsidRPr="00594E44">
      <w:rPr>
        <w:sz w:val="20"/>
        <w:szCs w:val="20"/>
      </w:rPr>
      <w:instrText xml:space="preserve"> NUMPAGES </w:instrText>
    </w:r>
    <w:r w:rsidRPr="00594E44">
      <w:rPr>
        <w:sz w:val="20"/>
        <w:szCs w:val="20"/>
      </w:rPr>
      <w:fldChar w:fldCharType="separate"/>
    </w:r>
    <w:r w:rsidR="00FE5F03">
      <w:rPr>
        <w:noProof/>
        <w:sz w:val="20"/>
        <w:szCs w:val="20"/>
      </w:rPr>
      <w:t>2</w:t>
    </w:r>
    <w:r w:rsidRPr="00594E44">
      <w:rPr>
        <w:sz w:val="20"/>
        <w:szCs w:val="20"/>
      </w:rPr>
      <w:fldChar w:fldCharType="end"/>
    </w:r>
  </w:p>
  <w:p w14:paraId="01C120D4" w14:textId="77777777" w:rsidR="007C3E93" w:rsidRPr="00A12D27" w:rsidRDefault="007C3E93" w:rsidP="009238BD">
    <w:pPr>
      <w:tabs>
        <w:tab w:val="left" w:pos="640"/>
      </w:tabs>
      <w:rPr>
        <w:color w:val="808080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0624" behindDoc="0" locked="1" layoutInCell="0" allowOverlap="1" wp14:anchorId="65CD8500" wp14:editId="3466E549">
              <wp:simplePos x="0" y="0"/>
              <wp:positionH relativeFrom="column">
                <wp:posOffset>3175</wp:posOffset>
              </wp:positionH>
              <wp:positionV relativeFrom="page">
                <wp:posOffset>944245</wp:posOffset>
              </wp:positionV>
              <wp:extent cx="5596890" cy="0"/>
              <wp:effectExtent l="0" t="0" r="16510" b="25400"/>
              <wp:wrapTight wrapText="bothSides">
                <wp:wrapPolygon edited="0">
                  <wp:start x="0" y="-1"/>
                  <wp:lineTo x="0" y="-1"/>
                  <wp:lineTo x="21566" y="-1"/>
                  <wp:lineTo x="21566" y="-1"/>
                  <wp:lineTo x="0" y="-1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6DCEC" id="Line 2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4.35pt" to="440.9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" o:allowincell="f" strokecolor="#f60" strokeweight="1pt">
              <w10:wrap type="tight" anchory="page"/>
              <w10:anchorlock/>
            </v:line>
          </w:pict>
        </mc:Fallback>
      </mc:AlternateContent>
    </w:r>
  </w:p>
  <w:p w14:paraId="69151EDC" w14:textId="77777777" w:rsidR="007C3E93" w:rsidRPr="00A12D27" w:rsidRDefault="007C3E93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783A" w14:textId="0F055793" w:rsidR="007C3E93" w:rsidRPr="00A12D27" w:rsidRDefault="007C3E93" w:rsidP="003C5221">
    <w:pPr>
      <w:pStyle w:val="1UEMGrundschriftmg"/>
      <w:rPr>
        <w:b/>
        <w:bCs/>
        <w:noProof/>
        <w:sz w:val="30"/>
        <w:szCs w:val="30"/>
        <w:lang w:val="de-DE"/>
      </w:rPr>
    </w:pPr>
    <w:r>
      <w:rPr>
        <w:noProof/>
        <w:sz w:val="26"/>
        <w:szCs w:val="26"/>
        <w:lang w:val="de-DE"/>
      </w:rPr>
      <w:drawing>
        <wp:anchor distT="0" distB="0" distL="114300" distR="114300" simplePos="0" relativeHeight="251677184" behindDoc="0" locked="0" layoutInCell="1" allowOverlap="1" wp14:anchorId="309D61C0" wp14:editId="20BBC42A">
          <wp:simplePos x="0" y="0"/>
          <wp:positionH relativeFrom="column">
            <wp:posOffset>5307965</wp:posOffset>
          </wp:positionH>
          <wp:positionV relativeFrom="paragraph">
            <wp:posOffset>-66675</wp:posOffset>
          </wp:positionV>
          <wp:extent cx="1071880" cy="1000760"/>
          <wp:effectExtent l="0" t="0" r="0" b="0"/>
          <wp:wrapThrough wrapText="bothSides">
            <wp:wrapPolygon edited="0">
              <wp:start x="0" y="0"/>
              <wp:lineTo x="0" y="20832"/>
              <wp:lineTo x="20986" y="20832"/>
              <wp:lineTo x="20986" y="0"/>
              <wp:lineTo x="0" y="0"/>
            </wp:wrapPolygon>
          </wp:wrapThrough>
          <wp:docPr id="6" name="Bild 8" descr="18_logo_UEM_rgb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_logo_UEM_rgb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F0BAF" w14:textId="67067382" w:rsidR="007C3E93" w:rsidRPr="0075785C" w:rsidRDefault="003C5221" w:rsidP="0068184A">
    <w:pPr>
      <w:pStyle w:val="5UEMGrundschriftfettEinzug"/>
      <w:rPr>
        <w:noProof/>
        <w:sz w:val="26"/>
        <w:szCs w:val="26"/>
        <w:lang w:val="en-US"/>
      </w:rPr>
    </w:pPr>
    <w:r>
      <w:rPr>
        <w:sz w:val="26"/>
        <w:szCs w:val="26"/>
        <w:lang w:val="en-US"/>
      </w:rPr>
      <w:t>Topics in this issue</w:t>
    </w:r>
  </w:p>
  <w:p w14:paraId="703FFE68" w14:textId="77777777" w:rsidR="007C3E93" w:rsidRPr="009B280C" w:rsidRDefault="007C3E93" w:rsidP="00C74C84">
    <w:pPr>
      <w:pStyle w:val="1UEMGrundschriftmg"/>
      <w:rPr>
        <w:lang w:val="en-US"/>
      </w:rPr>
    </w:pPr>
  </w:p>
  <w:p w14:paraId="620FC0B5" w14:textId="0E3A18C7" w:rsidR="007C3E93" w:rsidRPr="00C74C84" w:rsidRDefault="007C3E93" w:rsidP="005F2BFF">
    <w:pPr>
      <w:pStyle w:val="1UEMGrundschriftmg"/>
      <w:tabs>
        <w:tab w:val="right" w:pos="8176"/>
      </w:tabs>
      <w:spacing w:line="240" w:lineRule="exact"/>
      <w:rPr>
        <w:sz w:val="20"/>
        <w:szCs w:val="20"/>
      </w:rPr>
    </w:pPr>
    <w:r w:rsidRPr="001528B8">
      <w:rPr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39296" behindDoc="0" locked="1" layoutInCell="0" allowOverlap="1" wp14:anchorId="0A73216B" wp14:editId="63BF04BF">
              <wp:simplePos x="0" y="0"/>
              <wp:positionH relativeFrom="column">
                <wp:posOffset>5080</wp:posOffset>
              </wp:positionH>
              <wp:positionV relativeFrom="page">
                <wp:posOffset>1289685</wp:posOffset>
              </wp:positionV>
              <wp:extent cx="5205730" cy="0"/>
              <wp:effectExtent l="0" t="0" r="2667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DD570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pt,101.55pt" to="410.3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" o:allowincell="f" strokecolor="#f60" strokeweight="1pt">
              <w10:wrap anchory="page"/>
              <w10:anchorlock/>
            </v:line>
          </w:pict>
        </mc:Fallback>
      </mc:AlternateContent>
    </w:r>
    <w:r w:rsidRPr="001528B8">
      <w:rPr>
        <w:sz w:val="20"/>
        <w:szCs w:val="20"/>
      </w:rPr>
      <w:t xml:space="preserve">Read On • </w:t>
    </w:r>
    <w:r w:rsidR="00B658F8">
      <w:rPr>
        <w:sz w:val="20"/>
        <w:szCs w:val="20"/>
      </w:rPr>
      <w:t>May</w:t>
    </w:r>
    <w:r>
      <w:rPr>
        <w:sz w:val="20"/>
        <w:szCs w:val="20"/>
      </w:rPr>
      <w:t xml:space="preserve"> </w:t>
    </w:r>
    <w:r w:rsidRPr="001528B8">
      <w:rPr>
        <w:sz w:val="20"/>
        <w:szCs w:val="20"/>
      </w:rPr>
      <w:t>20</w:t>
    </w:r>
    <w:r>
      <w:rPr>
        <w:sz w:val="20"/>
        <w:szCs w:val="20"/>
      </w:rPr>
      <w:t>2</w:t>
    </w:r>
    <w:r w:rsidR="00172371">
      <w:rPr>
        <w:sz w:val="20"/>
        <w:szCs w:val="20"/>
      </w:rPr>
      <w:t>2</w:t>
    </w:r>
    <w:r w:rsidRPr="00C74C84">
      <w:rPr>
        <w:sz w:val="20"/>
        <w:szCs w:val="20"/>
      </w:rPr>
      <w:tab/>
    </w:r>
    <w:r>
      <w:rPr>
        <w:sz w:val="20"/>
        <w:szCs w:val="20"/>
      </w:rPr>
      <w:t xml:space="preserve">Page </w:t>
    </w:r>
    <w:r w:rsidRPr="00C74C84">
      <w:rPr>
        <w:sz w:val="20"/>
        <w:szCs w:val="20"/>
      </w:rPr>
      <w:fldChar w:fldCharType="begin"/>
    </w:r>
    <w:r w:rsidRPr="00C74C84">
      <w:rPr>
        <w:sz w:val="20"/>
        <w:szCs w:val="20"/>
      </w:rPr>
      <w:instrText xml:space="preserve"> PAGE </w:instrText>
    </w:r>
    <w:r w:rsidRPr="00C74C84">
      <w:rPr>
        <w:sz w:val="20"/>
        <w:szCs w:val="20"/>
      </w:rPr>
      <w:fldChar w:fldCharType="separate"/>
    </w:r>
    <w:r w:rsidR="00FE5F03">
      <w:rPr>
        <w:noProof/>
        <w:sz w:val="20"/>
        <w:szCs w:val="20"/>
      </w:rPr>
      <w:t>1</w:t>
    </w:r>
    <w:r w:rsidRPr="00C74C84">
      <w:rPr>
        <w:sz w:val="20"/>
        <w:szCs w:val="20"/>
      </w:rPr>
      <w:fldChar w:fldCharType="end"/>
    </w:r>
    <w:r w:rsidRPr="00C74C84">
      <w:rPr>
        <w:sz w:val="20"/>
        <w:szCs w:val="20"/>
      </w:rPr>
      <w:t xml:space="preserve"> </w:t>
    </w:r>
    <w:r w:rsidR="003C5221">
      <w:rPr>
        <w:sz w:val="20"/>
        <w:szCs w:val="20"/>
      </w:rPr>
      <w:t>of</w:t>
    </w:r>
    <w:r w:rsidRPr="00C74C84">
      <w:rPr>
        <w:sz w:val="20"/>
        <w:szCs w:val="20"/>
      </w:rPr>
      <w:t xml:space="preserve"> </w:t>
    </w:r>
    <w:r w:rsidRPr="00C74C84">
      <w:rPr>
        <w:sz w:val="20"/>
        <w:szCs w:val="20"/>
      </w:rPr>
      <w:fldChar w:fldCharType="begin"/>
    </w:r>
    <w:r w:rsidRPr="00C74C84">
      <w:rPr>
        <w:sz w:val="20"/>
        <w:szCs w:val="20"/>
      </w:rPr>
      <w:instrText xml:space="preserve"> NUMPAGES </w:instrText>
    </w:r>
    <w:r w:rsidRPr="00C74C84">
      <w:rPr>
        <w:sz w:val="20"/>
        <w:szCs w:val="20"/>
      </w:rPr>
      <w:fldChar w:fldCharType="separate"/>
    </w:r>
    <w:r w:rsidR="00FE5F03">
      <w:rPr>
        <w:noProof/>
        <w:sz w:val="20"/>
        <w:szCs w:val="20"/>
      </w:rPr>
      <w:t>2</w:t>
    </w:r>
    <w:r w:rsidRPr="00C74C84">
      <w:rPr>
        <w:sz w:val="20"/>
        <w:szCs w:val="20"/>
      </w:rPr>
      <w:fldChar w:fldCharType="end"/>
    </w:r>
    <w:r w:rsidRPr="00C74C84">
      <w:rPr>
        <w:sz w:val="20"/>
        <w:szCs w:val="20"/>
      </w:rPr>
      <w:t xml:space="preserve"> </w:t>
    </w:r>
  </w:p>
  <w:p w14:paraId="1160D35F" w14:textId="77777777" w:rsidR="007C3E93" w:rsidRPr="004F1E39" w:rsidRDefault="007C3E93" w:rsidP="005F2BFF">
    <w:pPr>
      <w:pStyle w:val="1UEMGrundschriftmg"/>
      <w:spacing w:line="240" w:lineRule="exact"/>
    </w:pPr>
  </w:p>
  <w:p w14:paraId="02D1C79C" w14:textId="77777777" w:rsidR="007C3E93" w:rsidRPr="00A12D27" w:rsidRDefault="007C3E93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8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5" w15:restartNumberingAfterBreak="0">
    <w:nsid w:val="081F3BF7"/>
    <w:multiLevelType w:val="hybridMultilevel"/>
    <w:tmpl w:val="EE8CF7BE"/>
    <w:lvl w:ilvl="0" w:tplc="001CB0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0998"/>
    <w:multiLevelType w:val="hybridMultilevel"/>
    <w:tmpl w:val="FA622FFE"/>
    <w:lvl w:ilvl="0" w:tplc="B1A0D1D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4F2F6C"/>
    <w:multiLevelType w:val="hybridMultilevel"/>
    <w:tmpl w:val="1EB0C510"/>
    <w:lvl w:ilvl="0" w:tplc="6810B9B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61666"/>
    <w:multiLevelType w:val="hybridMultilevel"/>
    <w:tmpl w:val="A46898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C07A8"/>
    <w:multiLevelType w:val="hybridMultilevel"/>
    <w:tmpl w:val="56A09910"/>
    <w:lvl w:ilvl="0" w:tplc="8EBA1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67A561E"/>
    <w:multiLevelType w:val="hybridMultilevel"/>
    <w:tmpl w:val="31AA98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61CE"/>
    <w:multiLevelType w:val="hybridMultilevel"/>
    <w:tmpl w:val="18B65108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B45B31"/>
    <w:multiLevelType w:val="hybridMultilevel"/>
    <w:tmpl w:val="905821BE"/>
    <w:lvl w:ilvl="0" w:tplc="CC9AD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F6BA8"/>
    <w:multiLevelType w:val="hybridMultilevel"/>
    <w:tmpl w:val="940E718C"/>
    <w:lvl w:ilvl="0" w:tplc="0F1E66F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FF73366"/>
    <w:multiLevelType w:val="hybridMultilevel"/>
    <w:tmpl w:val="1E9C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6F56"/>
    <w:multiLevelType w:val="hybridMultilevel"/>
    <w:tmpl w:val="3EF4851A"/>
    <w:lvl w:ilvl="0" w:tplc="A01844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20E31"/>
    <w:multiLevelType w:val="hybridMultilevel"/>
    <w:tmpl w:val="9C2019BA"/>
    <w:lvl w:ilvl="0" w:tplc="78DE77F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29786A"/>
    <w:multiLevelType w:val="hybridMultilevel"/>
    <w:tmpl w:val="938CEF3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2143"/>
    <w:multiLevelType w:val="hybridMultilevel"/>
    <w:tmpl w:val="B6764076"/>
    <w:lvl w:ilvl="0" w:tplc="514684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7AFD"/>
    <w:multiLevelType w:val="hybridMultilevel"/>
    <w:tmpl w:val="B3F2B822"/>
    <w:lvl w:ilvl="0" w:tplc="7D2EC8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30BF4"/>
    <w:multiLevelType w:val="hybridMultilevel"/>
    <w:tmpl w:val="EEBAE644"/>
    <w:lvl w:ilvl="0" w:tplc="632C241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42445">
    <w:abstractNumId w:val="17"/>
  </w:num>
  <w:num w:numId="2" w16cid:durableId="1245991722">
    <w:abstractNumId w:val="15"/>
  </w:num>
  <w:num w:numId="3" w16cid:durableId="727188682">
    <w:abstractNumId w:val="5"/>
  </w:num>
  <w:num w:numId="4" w16cid:durableId="887686481">
    <w:abstractNumId w:val="16"/>
  </w:num>
  <w:num w:numId="5" w16cid:durableId="1595161680">
    <w:abstractNumId w:val="8"/>
  </w:num>
  <w:num w:numId="6" w16cid:durableId="1451391748">
    <w:abstractNumId w:val="10"/>
  </w:num>
  <w:num w:numId="7" w16cid:durableId="862671238">
    <w:abstractNumId w:val="20"/>
  </w:num>
  <w:num w:numId="8" w16cid:durableId="848713373">
    <w:abstractNumId w:val="9"/>
  </w:num>
  <w:num w:numId="9" w16cid:durableId="2129428344">
    <w:abstractNumId w:val="11"/>
  </w:num>
  <w:num w:numId="10" w16cid:durableId="1882783945">
    <w:abstractNumId w:val="14"/>
  </w:num>
  <w:num w:numId="11" w16cid:durableId="1541242472">
    <w:abstractNumId w:val="12"/>
  </w:num>
  <w:num w:numId="12" w16cid:durableId="1639530693">
    <w:abstractNumId w:val="6"/>
  </w:num>
  <w:num w:numId="13" w16cid:durableId="1623001641">
    <w:abstractNumId w:val="13"/>
  </w:num>
  <w:num w:numId="14" w16cid:durableId="588075242">
    <w:abstractNumId w:val="7"/>
  </w:num>
  <w:num w:numId="15" w16cid:durableId="1828857737">
    <w:abstractNumId w:val="18"/>
  </w:num>
  <w:num w:numId="16" w16cid:durableId="1458597196">
    <w:abstractNumId w:val="19"/>
  </w:num>
  <w:num w:numId="17" w16cid:durableId="6539494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357"/>
  <w:consecutiveHyphenLimit w:val="3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hdrShapeDefaults>
    <o:shapedefaults v:ext="edit" spidmax="2050">
      <o:colormru v:ext="edit" colors="#18764f,#0e6011,#32673f,#2b6b46,#1876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F5"/>
    <w:rsid w:val="00002A2C"/>
    <w:rsid w:val="00003976"/>
    <w:rsid w:val="00003B5D"/>
    <w:rsid w:val="0000412E"/>
    <w:rsid w:val="00004186"/>
    <w:rsid w:val="00005785"/>
    <w:rsid w:val="00012EF5"/>
    <w:rsid w:val="00017104"/>
    <w:rsid w:val="000223E5"/>
    <w:rsid w:val="00022AA8"/>
    <w:rsid w:val="00023477"/>
    <w:rsid w:val="000250EC"/>
    <w:rsid w:val="0002716D"/>
    <w:rsid w:val="00027ED9"/>
    <w:rsid w:val="00032ECB"/>
    <w:rsid w:val="000346AE"/>
    <w:rsid w:val="00035A99"/>
    <w:rsid w:val="00036830"/>
    <w:rsid w:val="00036887"/>
    <w:rsid w:val="000412AE"/>
    <w:rsid w:val="000434BE"/>
    <w:rsid w:val="00044421"/>
    <w:rsid w:val="00045587"/>
    <w:rsid w:val="00047884"/>
    <w:rsid w:val="00047D8C"/>
    <w:rsid w:val="00047DB2"/>
    <w:rsid w:val="00051237"/>
    <w:rsid w:val="00051940"/>
    <w:rsid w:val="00051DE3"/>
    <w:rsid w:val="00052C84"/>
    <w:rsid w:val="00055C60"/>
    <w:rsid w:val="00062858"/>
    <w:rsid w:val="000649E9"/>
    <w:rsid w:val="0006556B"/>
    <w:rsid w:val="000665B0"/>
    <w:rsid w:val="00067478"/>
    <w:rsid w:val="00070C38"/>
    <w:rsid w:val="00070CC5"/>
    <w:rsid w:val="0007202B"/>
    <w:rsid w:val="000744E4"/>
    <w:rsid w:val="00077EA3"/>
    <w:rsid w:val="000820A5"/>
    <w:rsid w:val="0008433A"/>
    <w:rsid w:val="000857BF"/>
    <w:rsid w:val="000928B8"/>
    <w:rsid w:val="00095E62"/>
    <w:rsid w:val="00096745"/>
    <w:rsid w:val="000977CA"/>
    <w:rsid w:val="000A2B4C"/>
    <w:rsid w:val="000A2CFA"/>
    <w:rsid w:val="000A532A"/>
    <w:rsid w:val="000B3A8A"/>
    <w:rsid w:val="000B6806"/>
    <w:rsid w:val="000B7595"/>
    <w:rsid w:val="000C1051"/>
    <w:rsid w:val="000C52A4"/>
    <w:rsid w:val="000C5FB2"/>
    <w:rsid w:val="000C6DA4"/>
    <w:rsid w:val="000D27CA"/>
    <w:rsid w:val="000D733F"/>
    <w:rsid w:val="000E4865"/>
    <w:rsid w:val="000E49A2"/>
    <w:rsid w:val="000E6432"/>
    <w:rsid w:val="000E6E2D"/>
    <w:rsid w:val="000E6EC5"/>
    <w:rsid w:val="000F12CA"/>
    <w:rsid w:val="000F185C"/>
    <w:rsid w:val="000F299C"/>
    <w:rsid w:val="000F399B"/>
    <w:rsid w:val="000F3D7C"/>
    <w:rsid w:val="000F5021"/>
    <w:rsid w:val="000F519B"/>
    <w:rsid w:val="000F7287"/>
    <w:rsid w:val="0010053F"/>
    <w:rsid w:val="00102FA4"/>
    <w:rsid w:val="001074F5"/>
    <w:rsid w:val="001100C6"/>
    <w:rsid w:val="001100C9"/>
    <w:rsid w:val="0011735E"/>
    <w:rsid w:val="00124D46"/>
    <w:rsid w:val="00125C6F"/>
    <w:rsid w:val="00127664"/>
    <w:rsid w:val="00130656"/>
    <w:rsid w:val="0013162B"/>
    <w:rsid w:val="00132AD4"/>
    <w:rsid w:val="0013416F"/>
    <w:rsid w:val="00135269"/>
    <w:rsid w:val="00136709"/>
    <w:rsid w:val="0013697C"/>
    <w:rsid w:val="00136A7F"/>
    <w:rsid w:val="00141B79"/>
    <w:rsid w:val="00142DD7"/>
    <w:rsid w:val="00145683"/>
    <w:rsid w:val="0014787E"/>
    <w:rsid w:val="001528B8"/>
    <w:rsid w:val="0015725C"/>
    <w:rsid w:val="001573E2"/>
    <w:rsid w:val="00163729"/>
    <w:rsid w:val="001655EB"/>
    <w:rsid w:val="00167E6F"/>
    <w:rsid w:val="00172371"/>
    <w:rsid w:val="0017266D"/>
    <w:rsid w:val="00176045"/>
    <w:rsid w:val="0017696B"/>
    <w:rsid w:val="0017741F"/>
    <w:rsid w:val="00177721"/>
    <w:rsid w:val="00182BD7"/>
    <w:rsid w:val="00184D8A"/>
    <w:rsid w:val="001851A7"/>
    <w:rsid w:val="00186D50"/>
    <w:rsid w:val="00186E56"/>
    <w:rsid w:val="001871B5"/>
    <w:rsid w:val="0019152E"/>
    <w:rsid w:val="00191B57"/>
    <w:rsid w:val="00193A8B"/>
    <w:rsid w:val="001A0CE8"/>
    <w:rsid w:val="001A4573"/>
    <w:rsid w:val="001A510B"/>
    <w:rsid w:val="001A5894"/>
    <w:rsid w:val="001A7EB3"/>
    <w:rsid w:val="001B037C"/>
    <w:rsid w:val="001B5FE6"/>
    <w:rsid w:val="001C3B49"/>
    <w:rsid w:val="001C6416"/>
    <w:rsid w:val="001C7AA4"/>
    <w:rsid w:val="001D2051"/>
    <w:rsid w:val="001D2AA6"/>
    <w:rsid w:val="001D406A"/>
    <w:rsid w:val="001D4214"/>
    <w:rsid w:val="001D5A23"/>
    <w:rsid w:val="001E0A62"/>
    <w:rsid w:val="001E256D"/>
    <w:rsid w:val="001E4B6D"/>
    <w:rsid w:val="001E5DC7"/>
    <w:rsid w:val="001E61F3"/>
    <w:rsid w:val="001F1B18"/>
    <w:rsid w:val="001F2DE7"/>
    <w:rsid w:val="001F750D"/>
    <w:rsid w:val="00200E61"/>
    <w:rsid w:val="00213667"/>
    <w:rsid w:val="00215BD7"/>
    <w:rsid w:val="00216763"/>
    <w:rsid w:val="00220632"/>
    <w:rsid w:val="00226D36"/>
    <w:rsid w:val="00226DD2"/>
    <w:rsid w:val="002314DC"/>
    <w:rsid w:val="00232E35"/>
    <w:rsid w:val="00233285"/>
    <w:rsid w:val="002405F6"/>
    <w:rsid w:val="002427D7"/>
    <w:rsid w:val="00243140"/>
    <w:rsid w:val="00245E21"/>
    <w:rsid w:val="00246769"/>
    <w:rsid w:val="00247661"/>
    <w:rsid w:val="00247ED5"/>
    <w:rsid w:val="00250573"/>
    <w:rsid w:val="002521C1"/>
    <w:rsid w:val="00252759"/>
    <w:rsid w:val="00252AC3"/>
    <w:rsid w:val="00253608"/>
    <w:rsid w:val="00253C20"/>
    <w:rsid w:val="0025642F"/>
    <w:rsid w:val="00256783"/>
    <w:rsid w:val="00256E98"/>
    <w:rsid w:val="002600BC"/>
    <w:rsid w:val="00263492"/>
    <w:rsid w:val="00263F37"/>
    <w:rsid w:val="00264994"/>
    <w:rsid w:val="00264BCB"/>
    <w:rsid w:val="00265DB9"/>
    <w:rsid w:val="00266346"/>
    <w:rsid w:val="002704E8"/>
    <w:rsid w:val="00270B9A"/>
    <w:rsid w:val="0027191F"/>
    <w:rsid w:val="00271DBC"/>
    <w:rsid w:val="002741CC"/>
    <w:rsid w:val="0027766D"/>
    <w:rsid w:val="00281671"/>
    <w:rsid w:val="0028362C"/>
    <w:rsid w:val="00283ED4"/>
    <w:rsid w:val="00291942"/>
    <w:rsid w:val="002925C7"/>
    <w:rsid w:val="00293EDD"/>
    <w:rsid w:val="002A1442"/>
    <w:rsid w:val="002A2070"/>
    <w:rsid w:val="002A262A"/>
    <w:rsid w:val="002A50E1"/>
    <w:rsid w:val="002A5B32"/>
    <w:rsid w:val="002B0BDB"/>
    <w:rsid w:val="002B2AFB"/>
    <w:rsid w:val="002B5D6E"/>
    <w:rsid w:val="002B5EE2"/>
    <w:rsid w:val="002B65B2"/>
    <w:rsid w:val="002C1246"/>
    <w:rsid w:val="002C4426"/>
    <w:rsid w:val="002C4697"/>
    <w:rsid w:val="002C4B6D"/>
    <w:rsid w:val="002C503B"/>
    <w:rsid w:val="002C64A1"/>
    <w:rsid w:val="002C64D1"/>
    <w:rsid w:val="002C6FB8"/>
    <w:rsid w:val="002D1BF9"/>
    <w:rsid w:val="002D33E3"/>
    <w:rsid w:val="002D409E"/>
    <w:rsid w:val="002D7A75"/>
    <w:rsid w:val="002E43A3"/>
    <w:rsid w:val="002E4D29"/>
    <w:rsid w:val="002E55CF"/>
    <w:rsid w:val="002E7756"/>
    <w:rsid w:val="002E7F30"/>
    <w:rsid w:val="002F4435"/>
    <w:rsid w:val="002F5999"/>
    <w:rsid w:val="00301817"/>
    <w:rsid w:val="00302985"/>
    <w:rsid w:val="0030515B"/>
    <w:rsid w:val="003067FF"/>
    <w:rsid w:val="00306928"/>
    <w:rsid w:val="00307BF5"/>
    <w:rsid w:val="00310553"/>
    <w:rsid w:val="00310B9A"/>
    <w:rsid w:val="0031426B"/>
    <w:rsid w:val="003219CF"/>
    <w:rsid w:val="00321ADC"/>
    <w:rsid w:val="003238E1"/>
    <w:rsid w:val="00324515"/>
    <w:rsid w:val="0032509C"/>
    <w:rsid w:val="00326D3D"/>
    <w:rsid w:val="003311ED"/>
    <w:rsid w:val="0033211B"/>
    <w:rsid w:val="0033360B"/>
    <w:rsid w:val="0033488E"/>
    <w:rsid w:val="003351B4"/>
    <w:rsid w:val="00340FB4"/>
    <w:rsid w:val="003421D0"/>
    <w:rsid w:val="003436FC"/>
    <w:rsid w:val="00344AF0"/>
    <w:rsid w:val="00345BD8"/>
    <w:rsid w:val="00345F4E"/>
    <w:rsid w:val="003472FF"/>
    <w:rsid w:val="00350A8E"/>
    <w:rsid w:val="00352489"/>
    <w:rsid w:val="0035389A"/>
    <w:rsid w:val="00353DEE"/>
    <w:rsid w:val="00355674"/>
    <w:rsid w:val="00355719"/>
    <w:rsid w:val="003603A4"/>
    <w:rsid w:val="00361612"/>
    <w:rsid w:val="00361EE3"/>
    <w:rsid w:val="003625BE"/>
    <w:rsid w:val="00363D18"/>
    <w:rsid w:val="003667BA"/>
    <w:rsid w:val="003671DD"/>
    <w:rsid w:val="00367A3C"/>
    <w:rsid w:val="003714B0"/>
    <w:rsid w:val="00372BFF"/>
    <w:rsid w:val="003738C5"/>
    <w:rsid w:val="00381711"/>
    <w:rsid w:val="00381751"/>
    <w:rsid w:val="00382CDF"/>
    <w:rsid w:val="003856D4"/>
    <w:rsid w:val="00392534"/>
    <w:rsid w:val="00392574"/>
    <w:rsid w:val="00397F6A"/>
    <w:rsid w:val="003A17B0"/>
    <w:rsid w:val="003A1A58"/>
    <w:rsid w:val="003A2AB3"/>
    <w:rsid w:val="003A3D7B"/>
    <w:rsid w:val="003A5477"/>
    <w:rsid w:val="003A6D51"/>
    <w:rsid w:val="003B138B"/>
    <w:rsid w:val="003B2E34"/>
    <w:rsid w:val="003B75C9"/>
    <w:rsid w:val="003C43D7"/>
    <w:rsid w:val="003C5221"/>
    <w:rsid w:val="003C58A4"/>
    <w:rsid w:val="003C7ED0"/>
    <w:rsid w:val="003D08FC"/>
    <w:rsid w:val="003D0AFF"/>
    <w:rsid w:val="003D0B16"/>
    <w:rsid w:val="003D132B"/>
    <w:rsid w:val="003D4052"/>
    <w:rsid w:val="003D5117"/>
    <w:rsid w:val="003D615C"/>
    <w:rsid w:val="003E0F35"/>
    <w:rsid w:val="003E1272"/>
    <w:rsid w:val="003E4D07"/>
    <w:rsid w:val="003E52AF"/>
    <w:rsid w:val="003E5382"/>
    <w:rsid w:val="003E6541"/>
    <w:rsid w:val="003E6A6C"/>
    <w:rsid w:val="003F0D0E"/>
    <w:rsid w:val="003F2F80"/>
    <w:rsid w:val="003F7231"/>
    <w:rsid w:val="004039FD"/>
    <w:rsid w:val="00403C72"/>
    <w:rsid w:val="00404C85"/>
    <w:rsid w:val="00407C1D"/>
    <w:rsid w:val="00410CB5"/>
    <w:rsid w:val="00410E9E"/>
    <w:rsid w:val="004135F2"/>
    <w:rsid w:val="00416E75"/>
    <w:rsid w:val="00417281"/>
    <w:rsid w:val="004203C7"/>
    <w:rsid w:val="00422A5B"/>
    <w:rsid w:val="00425166"/>
    <w:rsid w:val="00427051"/>
    <w:rsid w:val="004306BC"/>
    <w:rsid w:val="004317C7"/>
    <w:rsid w:val="00433C53"/>
    <w:rsid w:val="00433DCF"/>
    <w:rsid w:val="0043572E"/>
    <w:rsid w:val="00436B66"/>
    <w:rsid w:val="00437D29"/>
    <w:rsid w:val="004417D9"/>
    <w:rsid w:val="004421B9"/>
    <w:rsid w:val="004423D7"/>
    <w:rsid w:val="004478C8"/>
    <w:rsid w:val="00451036"/>
    <w:rsid w:val="00451B7F"/>
    <w:rsid w:val="00455826"/>
    <w:rsid w:val="00463E8F"/>
    <w:rsid w:val="00473528"/>
    <w:rsid w:val="00473D69"/>
    <w:rsid w:val="00474FA9"/>
    <w:rsid w:val="0047555D"/>
    <w:rsid w:val="00475EA2"/>
    <w:rsid w:val="00480165"/>
    <w:rsid w:val="00480C6A"/>
    <w:rsid w:val="004827B8"/>
    <w:rsid w:val="00484946"/>
    <w:rsid w:val="00492E8F"/>
    <w:rsid w:val="00492E95"/>
    <w:rsid w:val="004962A7"/>
    <w:rsid w:val="004A14B8"/>
    <w:rsid w:val="004A1F30"/>
    <w:rsid w:val="004A3E26"/>
    <w:rsid w:val="004A4A20"/>
    <w:rsid w:val="004A6C75"/>
    <w:rsid w:val="004A7283"/>
    <w:rsid w:val="004B7B4F"/>
    <w:rsid w:val="004C176C"/>
    <w:rsid w:val="004C2360"/>
    <w:rsid w:val="004C3709"/>
    <w:rsid w:val="004C460D"/>
    <w:rsid w:val="004C626E"/>
    <w:rsid w:val="004D2BF4"/>
    <w:rsid w:val="004E0AB2"/>
    <w:rsid w:val="004E6BCF"/>
    <w:rsid w:val="004E6EC5"/>
    <w:rsid w:val="004E70AB"/>
    <w:rsid w:val="004E776C"/>
    <w:rsid w:val="004F0F5A"/>
    <w:rsid w:val="004F13BE"/>
    <w:rsid w:val="0050088B"/>
    <w:rsid w:val="00504546"/>
    <w:rsid w:val="005049C1"/>
    <w:rsid w:val="00504AE3"/>
    <w:rsid w:val="005059C2"/>
    <w:rsid w:val="00507CDC"/>
    <w:rsid w:val="00511E7E"/>
    <w:rsid w:val="00513864"/>
    <w:rsid w:val="00523D3F"/>
    <w:rsid w:val="00525E0F"/>
    <w:rsid w:val="00527E85"/>
    <w:rsid w:val="0053041D"/>
    <w:rsid w:val="00535A37"/>
    <w:rsid w:val="00543641"/>
    <w:rsid w:val="0054531A"/>
    <w:rsid w:val="00545DD2"/>
    <w:rsid w:val="0054678E"/>
    <w:rsid w:val="00547753"/>
    <w:rsid w:val="00550805"/>
    <w:rsid w:val="005530C7"/>
    <w:rsid w:val="00553A4A"/>
    <w:rsid w:val="005571E9"/>
    <w:rsid w:val="005603B6"/>
    <w:rsid w:val="00560BE6"/>
    <w:rsid w:val="00560D5D"/>
    <w:rsid w:val="00561D84"/>
    <w:rsid w:val="0056203A"/>
    <w:rsid w:val="005642B4"/>
    <w:rsid w:val="0056695A"/>
    <w:rsid w:val="0057189E"/>
    <w:rsid w:val="00572660"/>
    <w:rsid w:val="00575471"/>
    <w:rsid w:val="005806EB"/>
    <w:rsid w:val="00583202"/>
    <w:rsid w:val="00583409"/>
    <w:rsid w:val="00584188"/>
    <w:rsid w:val="00587F6B"/>
    <w:rsid w:val="005905AC"/>
    <w:rsid w:val="0059108F"/>
    <w:rsid w:val="00592154"/>
    <w:rsid w:val="0059266A"/>
    <w:rsid w:val="0059394D"/>
    <w:rsid w:val="00594ABE"/>
    <w:rsid w:val="00594C7F"/>
    <w:rsid w:val="00594D20"/>
    <w:rsid w:val="00594E44"/>
    <w:rsid w:val="00596780"/>
    <w:rsid w:val="005A083B"/>
    <w:rsid w:val="005A08BD"/>
    <w:rsid w:val="005A27AF"/>
    <w:rsid w:val="005A3A0E"/>
    <w:rsid w:val="005A446B"/>
    <w:rsid w:val="005A58A7"/>
    <w:rsid w:val="005A6CC3"/>
    <w:rsid w:val="005A7C49"/>
    <w:rsid w:val="005B2EA7"/>
    <w:rsid w:val="005B4253"/>
    <w:rsid w:val="005B5700"/>
    <w:rsid w:val="005C090F"/>
    <w:rsid w:val="005C200F"/>
    <w:rsid w:val="005C2B44"/>
    <w:rsid w:val="005D13E1"/>
    <w:rsid w:val="005D2407"/>
    <w:rsid w:val="005D3567"/>
    <w:rsid w:val="005D39D6"/>
    <w:rsid w:val="005D4878"/>
    <w:rsid w:val="005D487E"/>
    <w:rsid w:val="005D6D86"/>
    <w:rsid w:val="005D6F17"/>
    <w:rsid w:val="005E4D34"/>
    <w:rsid w:val="005E61ED"/>
    <w:rsid w:val="005E7BDD"/>
    <w:rsid w:val="005F047F"/>
    <w:rsid w:val="005F1585"/>
    <w:rsid w:val="005F20CB"/>
    <w:rsid w:val="005F2BFF"/>
    <w:rsid w:val="005F39EE"/>
    <w:rsid w:val="005F6D39"/>
    <w:rsid w:val="005F76C3"/>
    <w:rsid w:val="00601C7D"/>
    <w:rsid w:val="00610025"/>
    <w:rsid w:val="00613633"/>
    <w:rsid w:val="00613D47"/>
    <w:rsid w:val="006160BB"/>
    <w:rsid w:val="00617602"/>
    <w:rsid w:val="00617698"/>
    <w:rsid w:val="006211B0"/>
    <w:rsid w:val="00632A8E"/>
    <w:rsid w:val="00634297"/>
    <w:rsid w:val="00635C8A"/>
    <w:rsid w:val="006360AF"/>
    <w:rsid w:val="00641394"/>
    <w:rsid w:val="00641A7B"/>
    <w:rsid w:val="006427B6"/>
    <w:rsid w:val="0064350C"/>
    <w:rsid w:val="00643B1B"/>
    <w:rsid w:val="00646889"/>
    <w:rsid w:val="00650093"/>
    <w:rsid w:val="00651A1F"/>
    <w:rsid w:val="00651F80"/>
    <w:rsid w:val="00653122"/>
    <w:rsid w:val="006548CB"/>
    <w:rsid w:val="00655EBA"/>
    <w:rsid w:val="00665AEB"/>
    <w:rsid w:val="00665D17"/>
    <w:rsid w:val="00666E3A"/>
    <w:rsid w:val="00667E78"/>
    <w:rsid w:val="006713ED"/>
    <w:rsid w:val="00672F14"/>
    <w:rsid w:val="00672FE4"/>
    <w:rsid w:val="00673977"/>
    <w:rsid w:val="006803DA"/>
    <w:rsid w:val="0068184A"/>
    <w:rsid w:val="00683891"/>
    <w:rsid w:val="0068648B"/>
    <w:rsid w:val="00692192"/>
    <w:rsid w:val="00694484"/>
    <w:rsid w:val="006A1B2D"/>
    <w:rsid w:val="006A2763"/>
    <w:rsid w:val="006A3AC2"/>
    <w:rsid w:val="006A40A5"/>
    <w:rsid w:val="006A53F6"/>
    <w:rsid w:val="006A67E3"/>
    <w:rsid w:val="006A79C7"/>
    <w:rsid w:val="006B030B"/>
    <w:rsid w:val="006B1AB3"/>
    <w:rsid w:val="006B1FFA"/>
    <w:rsid w:val="006B4474"/>
    <w:rsid w:val="006B5EBE"/>
    <w:rsid w:val="006B6631"/>
    <w:rsid w:val="006B674A"/>
    <w:rsid w:val="006C03D2"/>
    <w:rsid w:val="006C2D8D"/>
    <w:rsid w:val="006C33AD"/>
    <w:rsid w:val="006C4CF2"/>
    <w:rsid w:val="006D172C"/>
    <w:rsid w:val="006D5F2B"/>
    <w:rsid w:val="006D6027"/>
    <w:rsid w:val="006D63DE"/>
    <w:rsid w:val="006E0DC4"/>
    <w:rsid w:val="006E4095"/>
    <w:rsid w:val="006E5679"/>
    <w:rsid w:val="006E7B5C"/>
    <w:rsid w:val="006F0D8E"/>
    <w:rsid w:val="006F63AB"/>
    <w:rsid w:val="006F6E0F"/>
    <w:rsid w:val="00700E08"/>
    <w:rsid w:val="00700EAE"/>
    <w:rsid w:val="00703E5F"/>
    <w:rsid w:val="00704493"/>
    <w:rsid w:val="007048AF"/>
    <w:rsid w:val="00704CFD"/>
    <w:rsid w:val="007065D4"/>
    <w:rsid w:val="0070718A"/>
    <w:rsid w:val="0071191A"/>
    <w:rsid w:val="007134B0"/>
    <w:rsid w:val="00716EDE"/>
    <w:rsid w:val="00720F23"/>
    <w:rsid w:val="0072361B"/>
    <w:rsid w:val="0072516A"/>
    <w:rsid w:val="00726AA8"/>
    <w:rsid w:val="00730CC8"/>
    <w:rsid w:val="007312FF"/>
    <w:rsid w:val="00733CE0"/>
    <w:rsid w:val="007343E3"/>
    <w:rsid w:val="007353BF"/>
    <w:rsid w:val="00737189"/>
    <w:rsid w:val="00737A29"/>
    <w:rsid w:val="00742B22"/>
    <w:rsid w:val="00744DA1"/>
    <w:rsid w:val="00746C80"/>
    <w:rsid w:val="00750CBC"/>
    <w:rsid w:val="0075100B"/>
    <w:rsid w:val="00751166"/>
    <w:rsid w:val="007517AF"/>
    <w:rsid w:val="0075785C"/>
    <w:rsid w:val="007627A0"/>
    <w:rsid w:val="00764304"/>
    <w:rsid w:val="00764A7A"/>
    <w:rsid w:val="0076536D"/>
    <w:rsid w:val="00767DD4"/>
    <w:rsid w:val="00770419"/>
    <w:rsid w:val="00770FAB"/>
    <w:rsid w:val="007726F2"/>
    <w:rsid w:val="00774C62"/>
    <w:rsid w:val="007751BF"/>
    <w:rsid w:val="00775A52"/>
    <w:rsid w:val="00775CEF"/>
    <w:rsid w:val="00777009"/>
    <w:rsid w:val="00781480"/>
    <w:rsid w:val="007832D0"/>
    <w:rsid w:val="00786B2B"/>
    <w:rsid w:val="00787E18"/>
    <w:rsid w:val="00790F34"/>
    <w:rsid w:val="00791479"/>
    <w:rsid w:val="007935BE"/>
    <w:rsid w:val="00793CC7"/>
    <w:rsid w:val="007961A7"/>
    <w:rsid w:val="00797636"/>
    <w:rsid w:val="00797913"/>
    <w:rsid w:val="007A0485"/>
    <w:rsid w:val="007A0DE7"/>
    <w:rsid w:val="007A2EB8"/>
    <w:rsid w:val="007A3533"/>
    <w:rsid w:val="007A40C8"/>
    <w:rsid w:val="007A7672"/>
    <w:rsid w:val="007B087C"/>
    <w:rsid w:val="007B146B"/>
    <w:rsid w:val="007B1636"/>
    <w:rsid w:val="007B40A7"/>
    <w:rsid w:val="007B491D"/>
    <w:rsid w:val="007B5AB0"/>
    <w:rsid w:val="007C2D3A"/>
    <w:rsid w:val="007C3E93"/>
    <w:rsid w:val="007C56CD"/>
    <w:rsid w:val="007D1797"/>
    <w:rsid w:val="007D34DA"/>
    <w:rsid w:val="007D4632"/>
    <w:rsid w:val="007E047A"/>
    <w:rsid w:val="007E0CB2"/>
    <w:rsid w:val="007E1788"/>
    <w:rsid w:val="007E3163"/>
    <w:rsid w:val="007E4FE0"/>
    <w:rsid w:val="007E7744"/>
    <w:rsid w:val="007E78D0"/>
    <w:rsid w:val="007F157E"/>
    <w:rsid w:val="007F241F"/>
    <w:rsid w:val="007F3BDD"/>
    <w:rsid w:val="007F4D5C"/>
    <w:rsid w:val="007F5BD0"/>
    <w:rsid w:val="007F5E82"/>
    <w:rsid w:val="008009F6"/>
    <w:rsid w:val="008055DB"/>
    <w:rsid w:val="00811971"/>
    <w:rsid w:val="00814437"/>
    <w:rsid w:val="0081546E"/>
    <w:rsid w:val="00816ADB"/>
    <w:rsid w:val="00821623"/>
    <w:rsid w:val="00821700"/>
    <w:rsid w:val="00822954"/>
    <w:rsid w:val="00822C04"/>
    <w:rsid w:val="00826E99"/>
    <w:rsid w:val="00827B8D"/>
    <w:rsid w:val="008312C2"/>
    <w:rsid w:val="00831A25"/>
    <w:rsid w:val="008329F2"/>
    <w:rsid w:val="0084087C"/>
    <w:rsid w:val="00840E90"/>
    <w:rsid w:val="008413BB"/>
    <w:rsid w:val="0084297B"/>
    <w:rsid w:val="00843160"/>
    <w:rsid w:val="00852776"/>
    <w:rsid w:val="00852C7F"/>
    <w:rsid w:val="008551EC"/>
    <w:rsid w:val="008556A7"/>
    <w:rsid w:val="008655CB"/>
    <w:rsid w:val="008657BA"/>
    <w:rsid w:val="00865A1E"/>
    <w:rsid w:val="008670F1"/>
    <w:rsid w:val="00873638"/>
    <w:rsid w:val="00880A7C"/>
    <w:rsid w:val="0088145B"/>
    <w:rsid w:val="00881933"/>
    <w:rsid w:val="008848A1"/>
    <w:rsid w:val="0088516F"/>
    <w:rsid w:val="00892340"/>
    <w:rsid w:val="00893AD2"/>
    <w:rsid w:val="00893FB7"/>
    <w:rsid w:val="0089408A"/>
    <w:rsid w:val="008944BB"/>
    <w:rsid w:val="0089610F"/>
    <w:rsid w:val="008962B7"/>
    <w:rsid w:val="008976B5"/>
    <w:rsid w:val="008A0806"/>
    <w:rsid w:val="008A28B1"/>
    <w:rsid w:val="008A29F2"/>
    <w:rsid w:val="008A31FC"/>
    <w:rsid w:val="008A520A"/>
    <w:rsid w:val="008A57AF"/>
    <w:rsid w:val="008A5EBD"/>
    <w:rsid w:val="008A7775"/>
    <w:rsid w:val="008A7FB4"/>
    <w:rsid w:val="008B2A9E"/>
    <w:rsid w:val="008B6719"/>
    <w:rsid w:val="008C0673"/>
    <w:rsid w:val="008C1F00"/>
    <w:rsid w:val="008C2E9A"/>
    <w:rsid w:val="008C3D98"/>
    <w:rsid w:val="008C3FAC"/>
    <w:rsid w:val="008C5650"/>
    <w:rsid w:val="008C5C54"/>
    <w:rsid w:val="008C6ED5"/>
    <w:rsid w:val="008C79AC"/>
    <w:rsid w:val="008C7BF4"/>
    <w:rsid w:val="008D0840"/>
    <w:rsid w:val="008D1F42"/>
    <w:rsid w:val="008D2F9E"/>
    <w:rsid w:val="008D5DBF"/>
    <w:rsid w:val="008D62C3"/>
    <w:rsid w:val="008E07B9"/>
    <w:rsid w:val="008E16E9"/>
    <w:rsid w:val="008E5FA6"/>
    <w:rsid w:val="008E6538"/>
    <w:rsid w:val="008E6BAB"/>
    <w:rsid w:val="008F0A60"/>
    <w:rsid w:val="008F0AAB"/>
    <w:rsid w:val="008F14C6"/>
    <w:rsid w:val="008F49DE"/>
    <w:rsid w:val="008F6F93"/>
    <w:rsid w:val="00902714"/>
    <w:rsid w:val="00904CC8"/>
    <w:rsid w:val="00905298"/>
    <w:rsid w:val="009068BC"/>
    <w:rsid w:val="0090696F"/>
    <w:rsid w:val="00906CB4"/>
    <w:rsid w:val="00912BF7"/>
    <w:rsid w:val="00915884"/>
    <w:rsid w:val="00923802"/>
    <w:rsid w:val="009238BD"/>
    <w:rsid w:val="00923BF6"/>
    <w:rsid w:val="00923FA1"/>
    <w:rsid w:val="00927D16"/>
    <w:rsid w:val="00931106"/>
    <w:rsid w:val="00931267"/>
    <w:rsid w:val="0093150D"/>
    <w:rsid w:val="0093370C"/>
    <w:rsid w:val="00934481"/>
    <w:rsid w:val="00934B1A"/>
    <w:rsid w:val="009361AF"/>
    <w:rsid w:val="0093635F"/>
    <w:rsid w:val="00936BA4"/>
    <w:rsid w:val="0094052E"/>
    <w:rsid w:val="0094210E"/>
    <w:rsid w:val="00943B87"/>
    <w:rsid w:val="00943E69"/>
    <w:rsid w:val="009447B5"/>
    <w:rsid w:val="00947617"/>
    <w:rsid w:val="009514C1"/>
    <w:rsid w:val="00955534"/>
    <w:rsid w:val="00955B12"/>
    <w:rsid w:val="00956357"/>
    <w:rsid w:val="00960262"/>
    <w:rsid w:val="00961CF1"/>
    <w:rsid w:val="009641D5"/>
    <w:rsid w:val="00964934"/>
    <w:rsid w:val="00964D59"/>
    <w:rsid w:val="00964DE5"/>
    <w:rsid w:val="00965542"/>
    <w:rsid w:val="009703BA"/>
    <w:rsid w:val="0097436F"/>
    <w:rsid w:val="0097769A"/>
    <w:rsid w:val="00977CCB"/>
    <w:rsid w:val="009819BA"/>
    <w:rsid w:val="009830F0"/>
    <w:rsid w:val="009842B8"/>
    <w:rsid w:val="00985C33"/>
    <w:rsid w:val="00985E46"/>
    <w:rsid w:val="00986CE6"/>
    <w:rsid w:val="00992A3A"/>
    <w:rsid w:val="00993BB7"/>
    <w:rsid w:val="009962E3"/>
    <w:rsid w:val="00996A59"/>
    <w:rsid w:val="00996FF9"/>
    <w:rsid w:val="009A0B47"/>
    <w:rsid w:val="009A2F99"/>
    <w:rsid w:val="009A6B15"/>
    <w:rsid w:val="009B0FE5"/>
    <w:rsid w:val="009B1E40"/>
    <w:rsid w:val="009B280C"/>
    <w:rsid w:val="009B2C92"/>
    <w:rsid w:val="009B34F8"/>
    <w:rsid w:val="009B5234"/>
    <w:rsid w:val="009B5F0D"/>
    <w:rsid w:val="009B6F15"/>
    <w:rsid w:val="009C023E"/>
    <w:rsid w:val="009C1A54"/>
    <w:rsid w:val="009C1DE1"/>
    <w:rsid w:val="009C1F40"/>
    <w:rsid w:val="009C2E25"/>
    <w:rsid w:val="009C3DF3"/>
    <w:rsid w:val="009C5605"/>
    <w:rsid w:val="009C682E"/>
    <w:rsid w:val="009C7280"/>
    <w:rsid w:val="009C743F"/>
    <w:rsid w:val="009D6C9B"/>
    <w:rsid w:val="009D6DB2"/>
    <w:rsid w:val="009E4CEC"/>
    <w:rsid w:val="009F3463"/>
    <w:rsid w:val="009F5941"/>
    <w:rsid w:val="009F7718"/>
    <w:rsid w:val="00A0002A"/>
    <w:rsid w:val="00A02097"/>
    <w:rsid w:val="00A02731"/>
    <w:rsid w:val="00A03F72"/>
    <w:rsid w:val="00A05198"/>
    <w:rsid w:val="00A0679A"/>
    <w:rsid w:val="00A06C97"/>
    <w:rsid w:val="00A1024F"/>
    <w:rsid w:val="00A11878"/>
    <w:rsid w:val="00A12D27"/>
    <w:rsid w:val="00A159AB"/>
    <w:rsid w:val="00A15ECC"/>
    <w:rsid w:val="00A16225"/>
    <w:rsid w:val="00A168E6"/>
    <w:rsid w:val="00A2373F"/>
    <w:rsid w:val="00A23A23"/>
    <w:rsid w:val="00A24278"/>
    <w:rsid w:val="00A30A8C"/>
    <w:rsid w:val="00A31067"/>
    <w:rsid w:val="00A31C5F"/>
    <w:rsid w:val="00A33254"/>
    <w:rsid w:val="00A33D1C"/>
    <w:rsid w:val="00A363D4"/>
    <w:rsid w:val="00A36CD0"/>
    <w:rsid w:val="00A4217D"/>
    <w:rsid w:val="00A42992"/>
    <w:rsid w:val="00A44941"/>
    <w:rsid w:val="00A4519C"/>
    <w:rsid w:val="00A465D5"/>
    <w:rsid w:val="00A53B04"/>
    <w:rsid w:val="00A57611"/>
    <w:rsid w:val="00A60C94"/>
    <w:rsid w:val="00A61247"/>
    <w:rsid w:val="00A63236"/>
    <w:rsid w:val="00A6372B"/>
    <w:rsid w:val="00A70047"/>
    <w:rsid w:val="00A70DCB"/>
    <w:rsid w:val="00A712C3"/>
    <w:rsid w:val="00A7281B"/>
    <w:rsid w:val="00A72962"/>
    <w:rsid w:val="00A72C71"/>
    <w:rsid w:val="00A72EEA"/>
    <w:rsid w:val="00A732E9"/>
    <w:rsid w:val="00A773C2"/>
    <w:rsid w:val="00A830EC"/>
    <w:rsid w:val="00A84C5F"/>
    <w:rsid w:val="00A87C30"/>
    <w:rsid w:val="00A91E1B"/>
    <w:rsid w:val="00A92072"/>
    <w:rsid w:val="00A94B5F"/>
    <w:rsid w:val="00A94F8B"/>
    <w:rsid w:val="00A97BC6"/>
    <w:rsid w:val="00A97FEA"/>
    <w:rsid w:val="00AA4004"/>
    <w:rsid w:val="00AA56DD"/>
    <w:rsid w:val="00AA6DE3"/>
    <w:rsid w:val="00AA7150"/>
    <w:rsid w:val="00AA7320"/>
    <w:rsid w:val="00AB0D91"/>
    <w:rsid w:val="00AB2071"/>
    <w:rsid w:val="00AB29A8"/>
    <w:rsid w:val="00AB3626"/>
    <w:rsid w:val="00AB39BB"/>
    <w:rsid w:val="00AB5601"/>
    <w:rsid w:val="00AB68FB"/>
    <w:rsid w:val="00AB6EAA"/>
    <w:rsid w:val="00AB7B99"/>
    <w:rsid w:val="00AC1CEF"/>
    <w:rsid w:val="00AC3CD0"/>
    <w:rsid w:val="00AC3F09"/>
    <w:rsid w:val="00AC5F50"/>
    <w:rsid w:val="00AC64A3"/>
    <w:rsid w:val="00AC7B8A"/>
    <w:rsid w:val="00AD0122"/>
    <w:rsid w:val="00AD37BE"/>
    <w:rsid w:val="00AD6E30"/>
    <w:rsid w:val="00AD77D2"/>
    <w:rsid w:val="00AD7826"/>
    <w:rsid w:val="00AD7B44"/>
    <w:rsid w:val="00AE447E"/>
    <w:rsid w:val="00AF7E7C"/>
    <w:rsid w:val="00B000A5"/>
    <w:rsid w:val="00B00BBD"/>
    <w:rsid w:val="00B01666"/>
    <w:rsid w:val="00B048F3"/>
    <w:rsid w:val="00B060BF"/>
    <w:rsid w:val="00B14EBA"/>
    <w:rsid w:val="00B16B23"/>
    <w:rsid w:val="00B21467"/>
    <w:rsid w:val="00B21BC4"/>
    <w:rsid w:val="00B23521"/>
    <w:rsid w:val="00B23843"/>
    <w:rsid w:val="00B265E9"/>
    <w:rsid w:val="00B27385"/>
    <w:rsid w:val="00B302DC"/>
    <w:rsid w:val="00B31A98"/>
    <w:rsid w:val="00B335BC"/>
    <w:rsid w:val="00B3588E"/>
    <w:rsid w:val="00B36CC6"/>
    <w:rsid w:val="00B36CDA"/>
    <w:rsid w:val="00B41781"/>
    <w:rsid w:val="00B44F33"/>
    <w:rsid w:val="00B4593B"/>
    <w:rsid w:val="00B45B5D"/>
    <w:rsid w:val="00B466A3"/>
    <w:rsid w:val="00B509FF"/>
    <w:rsid w:val="00B50A82"/>
    <w:rsid w:val="00B535DB"/>
    <w:rsid w:val="00B54A68"/>
    <w:rsid w:val="00B563C2"/>
    <w:rsid w:val="00B612B1"/>
    <w:rsid w:val="00B658F8"/>
    <w:rsid w:val="00B70364"/>
    <w:rsid w:val="00B82C28"/>
    <w:rsid w:val="00B85205"/>
    <w:rsid w:val="00B87F4F"/>
    <w:rsid w:val="00B9200E"/>
    <w:rsid w:val="00B92F43"/>
    <w:rsid w:val="00B935B2"/>
    <w:rsid w:val="00B97129"/>
    <w:rsid w:val="00BA1FB4"/>
    <w:rsid w:val="00BA21CB"/>
    <w:rsid w:val="00BA4456"/>
    <w:rsid w:val="00BB1BB1"/>
    <w:rsid w:val="00BB21D7"/>
    <w:rsid w:val="00BB2B73"/>
    <w:rsid w:val="00BB3B84"/>
    <w:rsid w:val="00BB497E"/>
    <w:rsid w:val="00BB51A5"/>
    <w:rsid w:val="00BB570B"/>
    <w:rsid w:val="00BB61C4"/>
    <w:rsid w:val="00BB7D2D"/>
    <w:rsid w:val="00BC2974"/>
    <w:rsid w:val="00BC5413"/>
    <w:rsid w:val="00BC56AB"/>
    <w:rsid w:val="00BD216C"/>
    <w:rsid w:val="00BD5F48"/>
    <w:rsid w:val="00BD6569"/>
    <w:rsid w:val="00BD6DD9"/>
    <w:rsid w:val="00BE0159"/>
    <w:rsid w:val="00BE186D"/>
    <w:rsid w:val="00BE1F2E"/>
    <w:rsid w:val="00BE3D68"/>
    <w:rsid w:val="00BE44E9"/>
    <w:rsid w:val="00BF2F4D"/>
    <w:rsid w:val="00BF5675"/>
    <w:rsid w:val="00C005E5"/>
    <w:rsid w:val="00C02A4A"/>
    <w:rsid w:val="00C02E2B"/>
    <w:rsid w:val="00C05197"/>
    <w:rsid w:val="00C05401"/>
    <w:rsid w:val="00C068E2"/>
    <w:rsid w:val="00C069B7"/>
    <w:rsid w:val="00C0708E"/>
    <w:rsid w:val="00C12FF6"/>
    <w:rsid w:val="00C13C97"/>
    <w:rsid w:val="00C21704"/>
    <w:rsid w:val="00C2450E"/>
    <w:rsid w:val="00C24738"/>
    <w:rsid w:val="00C2499B"/>
    <w:rsid w:val="00C256A5"/>
    <w:rsid w:val="00C2695E"/>
    <w:rsid w:val="00C32639"/>
    <w:rsid w:val="00C332E9"/>
    <w:rsid w:val="00C33D10"/>
    <w:rsid w:val="00C34119"/>
    <w:rsid w:val="00C345CF"/>
    <w:rsid w:val="00C35009"/>
    <w:rsid w:val="00C35518"/>
    <w:rsid w:val="00C3608D"/>
    <w:rsid w:val="00C36264"/>
    <w:rsid w:val="00C36A71"/>
    <w:rsid w:val="00C3706B"/>
    <w:rsid w:val="00C376E5"/>
    <w:rsid w:val="00C41E98"/>
    <w:rsid w:val="00C4223F"/>
    <w:rsid w:val="00C443FC"/>
    <w:rsid w:val="00C44E28"/>
    <w:rsid w:val="00C47C51"/>
    <w:rsid w:val="00C50125"/>
    <w:rsid w:val="00C506C9"/>
    <w:rsid w:val="00C528B2"/>
    <w:rsid w:val="00C54449"/>
    <w:rsid w:val="00C55190"/>
    <w:rsid w:val="00C57CE9"/>
    <w:rsid w:val="00C6067D"/>
    <w:rsid w:val="00C60BC5"/>
    <w:rsid w:val="00C6259C"/>
    <w:rsid w:val="00C633EF"/>
    <w:rsid w:val="00C6388D"/>
    <w:rsid w:val="00C67CD4"/>
    <w:rsid w:val="00C71A3E"/>
    <w:rsid w:val="00C726BD"/>
    <w:rsid w:val="00C7293F"/>
    <w:rsid w:val="00C72EFB"/>
    <w:rsid w:val="00C749C5"/>
    <w:rsid w:val="00C74C84"/>
    <w:rsid w:val="00C773D8"/>
    <w:rsid w:val="00C7760F"/>
    <w:rsid w:val="00C77B67"/>
    <w:rsid w:val="00C80232"/>
    <w:rsid w:val="00C81951"/>
    <w:rsid w:val="00C82165"/>
    <w:rsid w:val="00C82EE8"/>
    <w:rsid w:val="00C85CCD"/>
    <w:rsid w:val="00C86DB2"/>
    <w:rsid w:val="00C875E0"/>
    <w:rsid w:val="00C903F3"/>
    <w:rsid w:val="00C921A5"/>
    <w:rsid w:val="00C94BB7"/>
    <w:rsid w:val="00C94F40"/>
    <w:rsid w:val="00C97B5D"/>
    <w:rsid w:val="00CA04F5"/>
    <w:rsid w:val="00CA4492"/>
    <w:rsid w:val="00CA4A51"/>
    <w:rsid w:val="00CA5DE8"/>
    <w:rsid w:val="00CA664D"/>
    <w:rsid w:val="00CB0B10"/>
    <w:rsid w:val="00CB0C88"/>
    <w:rsid w:val="00CB325E"/>
    <w:rsid w:val="00CB4222"/>
    <w:rsid w:val="00CB5E02"/>
    <w:rsid w:val="00CC0D4C"/>
    <w:rsid w:val="00CC239C"/>
    <w:rsid w:val="00CC2FB2"/>
    <w:rsid w:val="00CC4CFC"/>
    <w:rsid w:val="00CC6F5D"/>
    <w:rsid w:val="00CD2B98"/>
    <w:rsid w:val="00CD3301"/>
    <w:rsid w:val="00CD466D"/>
    <w:rsid w:val="00CD61C2"/>
    <w:rsid w:val="00CD6AED"/>
    <w:rsid w:val="00CE3A15"/>
    <w:rsid w:val="00CE4655"/>
    <w:rsid w:val="00CE525B"/>
    <w:rsid w:val="00CE669D"/>
    <w:rsid w:val="00CE6DBF"/>
    <w:rsid w:val="00CF38A2"/>
    <w:rsid w:val="00CF408B"/>
    <w:rsid w:val="00CF5562"/>
    <w:rsid w:val="00CF5EF1"/>
    <w:rsid w:val="00D04146"/>
    <w:rsid w:val="00D060F7"/>
    <w:rsid w:val="00D0693D"/>
    <w:rsid w:val="00D13832"/>
    <w:rsid w:val="00D13F1F"/>
    <w:rsid w:val="00D147B4"/>
    <w:rsid w:val="00D17474"/>
    <w:rsid w:val="00D17E30"/>
    <w:rsid w:val="00D21451"/>
    <w:rsid w:val="00D21619"/>
    <w:rsid w:val="00D25273"/>
    <w:rsid w:val="00D30D61"/>
    <w:rsid w:val="00D341EB"/>
    <w:rsid w:val="00D36B86"/>
    <w:rsid w:val="00D377B0"/>
    <w:rsid w:val="00D37C52"/>
    <w:rsid w:val="00D4072A"/>
    <w:rsid w:val="00D40BEA"/>
    <w:rsid w:val="00D428B1"/>
    <w:rsid w:val="00D42FF5"/>
    <w:rsid w:val="00D44C0B"/>
    <w:rsid w:val="00D454EA"/>
    <w:rsid w:val="00D466BD"/>
    <w:rsid w:val="00D47AE0"/>
    <w:rsid w:val="00D5715D"/>
    <w:rsid w:val="00D5725A"/>
    <w:rsid w:val="00D576F6"/>
    <w:rsid w:val="00D5790B"/>
    <w:rsid w:val="00D60A96"/>
    <w:rsid w:val="00D60AAE"/>
    <w:rsid w:val="00D64F05"/>
    <w:rsid w:val="00D65AF3"/>
    <w:rsid w:val="00D65B4D"/>
    <w:rsid w:val="00D6691E"/>
    <w:rsid w:val="00D6720E"/>
    <w:rsid w:val="00D67FF1"/>
    <w:rsid w:val="00D71004"/>
    <w:rsid w:val="00D75909"/>
    <w:rsid w:val="00D7779A"/>
    <w:rsid w:val="00D778F6"/>
    <w:rsid w:val="00D80132"/>
    <w:rsid w:val="00D860A3"/>
    <w:rsid w:val="00D86DDE"/>
    <w:rsid w:val="00D90973"/>
    <w:rsid w:val="00D93F8A"/>
    <w:rsid w:val="00D94865"/>
    <w:rsid w:val="00D95701"/>
    <w:rsid w:val="00D97B32"/>
    <w:rsid w:val="00DA255E"/>
    <w:rsid w:val="00DA25A7"/>
    <w:rsid w:val="00DA5CDA"/>
    <w:rsid w:val="00DA786B"/>
    <w:rsid w:val="00DB02BC"/>
    <w:rsid w:val="00DB1A2C"/>
    <w:rsid w:val="00DB204A"/>
    <w:rsid w:val="00DB23EE"/>
    <w:rsid w:val="00DB2E0A"/>
    <w:rsid w:val="00DB4330"/>
    <w:rsid w:val="00DB5082"/>
    <w:rsid w:val="00DB5F70"/>
    <w:rsid w:val="00DC1F28"/>
    <w:rsid w:val="00DC3610"/>
    <w:rsid w:val="00DC4DC2"/>
    <w:rsid w:val="00DC7604"/>
    <w:rsid w:val="00DD03D1"/>
    <w:rsid w:val="00DD222E"/>
    <w:rsid w:val="00DD5433"/>
    <w:rsid w:val="00DD5CC8"/>
    <w:rsid w:val="00DE0883"/>
    <w:rsid w:val="00DE1E53"/>
    <w:rsid w:val="00DF09BD"/>
    <w:rsid w:val="00DF0CB9"/>
    <w:rsid w:val="00DF4046"/>
    <w:rsid w:val="00DF4FE8"/>
    <w:rsid w:val="00DF67A1"/>
    <w:rsid w:val="00DF73F0"/>
    <w:rsid w:val="00DF7692"/>
    <w:rsid w:val="00E05546"/>
    <w:rsid w:val="00E0559D"/>
    <w:rsid w:val="00E06228"/>
    <w:rsid w:val="00E11338"/>
    <w:rsid w:val="00E12592"/>
    <w:rsid w:val="00E1682E"/>
    <w:rsid w:val="00E16DFD"/>
    <w:rsid w:val="00E2057B"/>
    <w:rsid w:val="00E2295F"/>
    <w:rsid w:val="00E24184"/>
    <w:rsid w:val="00E24B9D"/>
    <w:rsid w:val="00E26BF1"/>
    <w:rsid w:val="00E3348D"/>
    <w:rsid w:val="00E35BC0"/>
    <w:rsid w:val="00E43555"/>
    <w:rsid w:val="00E455D1"/>
    <w:rsid w:val="00E472BD"/>
    <w:rsid w:val="00E504C9"/>
    <w:rsid w:val="00E51DC8"/>
    <w:rsid w:val="00E52010"/>
    <w:rsid w:val="00E54CE1"/>
    <w:rsid w:val="00E54DA7"/>
    <w:rsid w:val="00E54E81"/>
    <w:rsid w:val="00E551E5"/>
    <w:rsid w:val="00E57079"/>
    <w:rsid w:val="00E5730D"/>
    <w:rsid w:val="00E61279"/>
    <w:rsid w:val="00E61A94"/>
    <w:rsid w:val="00E62AA4"/>
    <w:rsid w:val="00E635A1"/>
    <w:rsid w:val="00E728FF"/>
    <w:rsid w:val="00E73198"/>
    <w:rsid w:val="00E76690"/>
    <w:rsid w:val="00E82461"/>
    <w:rsid w:val="00E826C2"/>
    <w:rsid w:val="00E8406B"/>
    <w:rsid w:val="00E84349"/>
    <w:rsid w:val="00E86C05"/>
    <w:rsid w:val="00E8704A"/>
    <w:rsid w:val="00E8737F"/>
    <w:rsid w:val="00E94174"/>
    <w:rsid w:val="00E96BE8"/>
    <w:rsid w:val="00E9755D"/>
    <w:rsid w:val="00EA091E"/>
    <w:rsid w:val="00EA231B"/>
    <w:rsid w:val="00EA592B"/>
    <w:rsid w:val="00EA6389"/>
    <w:rsid w:val="00EB1C3F"/>
    <w:rsid w:val="00EB5F7F"/>
    <w:rsid w:val="00EB7502"/>
    <w:rsid w:val="00EB76A5"/>
    <w:rsid w:val="00EC01A8"/>
    <w:rsid w:val="00EC33DD"/>
    <w:rsid w:val="00EC382F"/>
    <w:rsid w:val="00EC5CA4"/>
    <w:rsid w:val="00EC6BCE"/>
    <w:rsid w:val="00ED1C12"/>
    <w:rsid w:val="00ED518F"/>
    <w:rsid w:val="00ED7FA7"/>
    <w:rsid w:val="00EE4CD7"/>
    <w:rsid w:val="00EE6082"/>
    <w:rsid w:val="00EE773F"/>
    <w:rsid w:val="00EE79D8"/>
    <w:rsid w:val="00EF032F"/>
    <w:rsid w:val="00EF1207"/>
    <w:rsid w:val="00EF4FFA"/>
    <w:rsid w:val="00EF59FD"/>
    <w:rsid w:val="00EF67D6"/>
    <w:rsid w:val="00EF7E49"/>
    <w:rsid w:val="00F03BB4"/>
    <w:rsid w:val="00F03C2E"/>
    <w:rsid w:val="00F10EDA"/>
    <w:rsid w:val="00F13080"/>
    <w:rsid w:val="00F1451A"/>
    <w:rsid w:val="00F15EB9"/>
    <w:rsid w:val="00F16496"/>
    <w:rsid w:val="00F204E7"/>
    <w:rsid w:val="00F20807"/>
    <w:rsid w:val="00F20895"/>
    <w:rsid w:val="00F20D8E"/>
    <w:rsid w:val="00F20E22"/>
    <w:rsid w:val="00F23CB1"/>
    <w:rsid w:val="00F32E6F"/>
    <w:rsid w:val="00F33888"/>
    <w:rsid w:val="00F34503"/>
    <w:rsid w:val="00F40AE2"/>
    <w:rsid w:val="00F40ED2"/>
    <w:rsid w:val="00F4154F"/>
    <w:rsid w:val="00F42547"/>
    <w:rsid w:val="00F437E9"/>
    <w:rsid w:val="00F45824"/>
    <w:rsid w:val="00F46BE7"/>
    <w:rsid w:val="00F60E3D"/>
    <w:rsid w:val="00F6191A"/>
    <w:rsid w:val="00F61F89"/>
    <w:rsid w:val="00F620CD"/>
    <w:rsid w:val="00F63DB3"/>
    <w:rsid w:val="00F6467C"/>
    <w:rsid w:val="00F66890"/>
    <w:rsid w:val="00F7004E"/>
    <w:rsid w:val="00F70297"/>
    <w:rsid w:val="00F71FDA"/>
    <w:rsid w:val="00F7205A"/>
    <w:rsid w:val="00F76A48"/>
    <w:rsid w:val="00F77BE0"/>
    <w:rsid w:val="00F81989"/>
    <w:rsid w:val="00F821D6"/>
    <w:rsid w:val="00F85668"/>
    <w:rsid w:val="00F85893"/>
    <w:rsid w:val="00F96270"/>
    <w:rsid w:val="00F96B7B"/>
    <w:rsid w:val="00F9791D"/>
    <w:rsid w:val="00FA332D"/>
    <w:rsid w:val="00FA3D9E"/>
    <w:rsid w:val="00FA4C50"/>
    <w:rsid w:val="00FA52A6"/>
    <w:rsid w:val="00FA7DB4"/>
    <w:rsid w:val="00FA7FB5"/>
    <w:rsid w:val="00FB09C9"/>
    <w:rsid w:val="00FB137A"/>
    <w:rsid w:val="00FB5BE9"/>
    <w:rsid w:val="00FB6086"/>
    <w:rsid w:val="00FB68C3"/>
    <w:rsid w:val="00FB6EC3"/>
    <w:rsid w:val="00FB7C59"/>
    <w:rsid w:val="00FC0AFC"/>
    <w:rsid w:val="00FC4C39"/>
    <w:rsid w:val="00FC622E"/>
    <w:rsid w:val="00FC68A1"/>
    <w:rsid w:val="00FD2BAD"/>
    <w:rsid w:val="00FD3C67"/>
    <w:rsid w:val="00FD3F0F"/>
    <w:rsid w:val="00FD59C0"/>
    <w:rsid w:val="00FE1D70"/>
    <w:rsid w:val="00FE229D"/>
    <w:rsid w:val="00FE48B8"/>
    <w:rsid w:val="00FE5272"/>
    <w:rsid w:val="00FE5416"/>
    <w:rsid w:val="00FE569B"/>
    <w:rsid w:val="00FE5DA8"/>
    <w:rsid w:val="00FE5F03"/>
    <w:rsid w:val="00FE679A"/>
    <w:rsid w:val="00FE67DC"/>
    <w:rsid w:val="00FF1034"/>
    <w:rsid w:val="00FF1CAF"/>
    <w:rsid w:val="00FF2BA2"/>
    <w:rsid w:val="00FF2F69"/>
    <w:rsid w:val="00FF31CB"/>
    <w:rsid w:val="00FF34A4"/>
    <w:rsid w:val="00FF43BD"/>
    <w:rsid w:val="00FF474F"/>
    <w:rsid w:val="00FF50C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8764f,#0e6011,#32673f,#2b6b46,#187650"/>
    </o:shapedefaults>
    <o:shapelayout v:ext="edit">
      <o:idmap v:ext="edit" data="2"/>
    </o:shapelayout>
  </w:shapeDefaults>
  <w:decimalSymbol w:val=","/>
  <w:listSeparator w:val=","/>
  <w14:docId w14:val="7EEEDD74"/>
  <w14:defaultImageDpi w14:val="300"/>
  <w15:docId w15:val="{56907362-8071-43E9-90A7-E74B3E4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265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UEMGrundschriftmgkursiv">
    <w:name w:val="4_UEM_Grundschrift_mg_kursiv"/>
    <w:uiPriority w:val="99"/>
    <w:qFormat/>
    <w:rsid w:val="008C3FAC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Kopfzeile">
    <w:name w:val="header"/>
    <w:basedOn w:val="Standard"/>
    <w:link w:val="KopfzeileZchn"/>
    <w:rsid w:val="002C6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6FB8"/>
    <w:rPr>
      <w:sz w:val="24"/>
      <w:szCs w:val="24"/>
      <w:lang w:eastAsia="en-US"/>
    </w:rPr>
  </w:style>
  <w:style w:type="paragraph" w:customStyle="1" w:styleId="4UEM12Zeile">
    <w:name w:val="4_UEM_1/2 Zeile"/>
    <w:basedOn w:val="Standard"/>
    <w:qFormat/>
    <w:rsid w:val="00DB204A"/>
    <w:pPr>
      <w:spacing w:line="130" w:lineRule="exact"/>
    </w:pPr>
    <w:rPr>
      <w:rFonts w:ascii="Arial" w:hAnsi="Arial" w:cs="Arial"/>
      <w:sz w:val="22"/>
      <w:szCs w:val="22"/>
      <w:lang w:eastAsia="de-DE"/>
    </w:rPr>
  </w:style>
  <w:style w:type="paragraph" w:customStyle="1" w:styleId="4UEM112Zeile19">
    <w:name w:val="4_UEM_1_1/2_Zeile 19"/>
    <w:aliases w:val="5 pt"/>
    <w:qFormat/>
    <w:rsid w:val="008F0AAB"/>
    <w:pPr>
      <w:spacing w:line="390" w:lineRule="exact"/>
    </w:pPr>
    <w:rPr>
      <w:rFonts w:ascii="Arial" w:hAnsi="Arial"/>
      <w:sz w:val="22"/>
    </w:rPr>
  </w:style>
  <w:style w:type="paragraph" w:customStyle="1" w:styleId="1UEMGrundschriftmg">
    <w:name w:val="1_UEM_Grundschrift_mg"/>
    <w:link w:val="1UEMGrundschriftmgZeichen"/>
    <w:qFormat/>
    <w:rsid w:val="00055C60"/>
    <w:pPr>
      <w:spacing w:line="260" w:lineRule="exact"/>
    </w:pPr>
    <w:rPr>
      <w:rFonts w:ascii="Arial" w:hAnsi="Arial" w:cs="Arial"/>
      <w:sz w:val="22"/>
      <w:szCs w:val="22"/>
      <w:lang w:val="en-GB"/>
    </w:rPr>
  </w:style>
  <w:style w:type="character" w:customStyle="1" w:styleId="1UEMGrundschriftmgZeichen">
    <w:name w:val="1_UEM_Grundschrift_mg Zeichen"/>
    <w:link w:val="1UEMGrundschriftmg"/>
    <w:rsid w:val="00055C60"/>
    <w:rPr>
      <w:rFonts w:ascii="Arial" w:hAnsi="Arial" w:cs="Arial"/>
      <w:sz w:val="22"/>
      <w:szCs w:val="22"/>
      <w:lang w:val="en-GB"/>
    </w:rPr>
  </w:style>
  <w:style w:type="paragraph" w:customStyle="1" w:styleId="3UEMGrundmgEinzug">
    <w:name w:val="3_UEM_Grund_mg Einzug"/>
    <w:basedOn w:val="Standard"/>
    <w:link w:val="3UEMGrundmgEinzugZeichen"/>
    <w:qFormat/>
    <w:rsid w:val="006211B0"/>
    <w:pPr>
      <w:spacing w:line="260" w:lineRule="exact"/>
      <w:ind w:left="357" w:hanging="357"/>
    </w:pPr>
    <w:rPr>
      <w:rFonts w:ascii="Arial" w:hAnsi="Arial" w:cs="Arial"/>
      <w:sz w:val="22"/>
      <w:szCs w:val="22"/>
      <w:lang w:val="en-GB" w:eastAsia="de-DE"/>
    </w:rPr>
  </w:style>
  <w:style w:type="character" w:customStyle="1" w:styleId="3UEMGrundmgEinzugZeichen">
    <w:name w:val="3_UEM_Grund_mg Einzug Zeichen"/>
    <w:basedOn w:val="Absatz-Standardschriftart"/>
    <w:link w:val="3UEMGrundmgEinzug"/>
    <w:rsid w:val="006211B0"/>
    <w:rPr>
      <w:rFonts w:ascii="Arial" w:hAnsi="Arial" w:cs="Arial"/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24550"/>
    <w:rPr>
      <w:sz w:val="24"/>
      <w:szCs w:val="24"/>
    </w:rPr>
  </w:style>
  <w:style w:type="paragraph" w:customStyle="1" w:styleId="8UEMHinweisrot">
    <w:name w:val="8_UEM_Hinweis_rot"/>
    <w:basedOn w:val="Standard"/>
    <w:uiPriority w:val="99"/>
    <w:rsid w:val="006211B0"/>
    <w:pPr>
      <w:spacing w:line="260" w:lineRule="exact"/>
    </w:pPr>
    <w:rPr>
      <w:rFonts w:ascii="Arial" w:hAnsi="Arial" w:cs="Arial"/>
      <w:color w:val="FF0000"/>
      <w:sz w:val="20"/>
      <w:szCs w:val="22"/>
    </w:rPr>
  </w:style>
  <w:style w:type="paragraph" w:customStyle="1" w:styleId="2UEMKapitelorange">
    <w:name w:val="2_UEM_Kapitel_orange"/>
    <w:qFormat/>
    <w:rsid w:val="001528B8"/>
    <w:pPr>
      <w:spacing w:line="260" w:lineRule="exact"/>
    </w:pPr>
    <w:rPr>
      <w:rFonts w:ascii="Arial" w:hAnsi="Arial" w:cs="Arial"/>
      <w:b/>
      <w:bCs/>
      <w:color w:val="DC5A20"/>
      <w:spacing w:val="-2"/>
      <w:sz w:val="26"/>
      <w:szCs w:val="26"/>
      <w:lang w:val="en-GB"/>
    </w:rPr>
  </w:style>
  <w:style w:type="table" w:styleId="Tabellenraster">
    <w:name w:val="Table Grid"/>
    <w:basedOn w:val="NormaleTabelle"/>
    <w:uiPriority w:val="39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9BF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uiPriority w:val="99"/>
    <w:rsid w:val="005049C1"/>
    <w:rPr>
      <w:color w:val="0000FF"/>
      <w:u w:val="single"/>
    </w:rPr>
  </w:style>
  <w:style w:type="paragraph" w:customStyle="1" w:styleId="6UEMLiniegrau">
    <w:name w:val="6_UEM_Linie_grau"/>
    <w:basedOn w:val="1UEMGrundschriftmg"/>
    <w:qFormat/>
    <w:rsid w:val="006211B0"/>
    <w:pPr>
      <w:spacing w:line="520" w:lineRule="exact"/>
    </w:pPr>
    <w:rPr>
      <w:rFonts w:cs="Times New Roman"/>
      <w:color w:val="BFBFBF"/>
      <w:szCs w:val="20"/>
    </w:rPr>
  </w:style>
  <w:style w:type="paragraph" w:customStyle="1" w:styleId="5UEMGrundschriftfettEinzug">
    <w:name w:val="5_UEM_Grundschrift fett Einzug"/>
    <w:qFormat/>
    <w:rsid w:val="00055C60"/>
    <w:pPr>
      <w:spacing w:line="260" w:lineRule="exact"/>
      <w:ind w:left="357" w:hanging="357"/>
    </w:pPr>
    <w:rPr>
      <w:rFonts w:ascii="Arial" w:hAnsi="Arial"/>
      <w:b/>
      <w:bCs/>
      <w:sz w:val="22"/>
      <w:lang w:val="en-GB"/>
    </w:rPr>
  </w:style>
  <w:style w:type="paragraph" w:customStyle="1" w:styleId="7UEMBildunterzeile">
    <w:name w:val="7_UEM_Bildunterzeile"/>
    <w:qFormat/>
    <w:rsid w:val="001528B8"/>
    <w:pPr>
      <w:spacing w:after="120" w:line="260" w:lineRule="exact"/>
    </w:pPr>
    <w:rPr>
      <w:rFonts w:ascii="Arial" w:hAnsi="Arial"/>
      <w:sz w:val="18"/>
      <w:szCs w:val="24"/>
      <w:lang w:val="en-GB"/>
    </w:rPr>
  </w:style>
  <w:style w:type="character" w:styleId="BesuchterLink">
    <w:name w:val="FollowedHyperlink"/>
    <w:basedOn w:val="Absatz-Standardschriftart"/>
    <w:rsid w:val="001528B8"/>
    <w:rPr>
      <w:color w:val="954F72" w:themeColor="followedHyperlink"/>
      <w:u w:val="single"/>
    </w:rPr>
  </w:style>
  <w:style w:type="paragraph" w:customStyle="1" w:styleId="5UEMGrundschriftfett">
    <w:name w:val="5_UEM_Grundschrift fett"/>
    <w:qFormat/>
    <w:rsid w:val="00310553"/>
    <w:pPr>
      <w:spacing w:line="260" w:lineRule="exact"/>
      <w:ind w:left="357" w:hanging="357"/>
    </w:pPr>
    <w:rPr>
      <w:rFonts w:ascii="Arial" w:hAnsi="Arial"/>
      <w:b/>
      <w:bCs/>
      <w:sz w:val="22"/>
      <w:lang w:val="en-US"/>
    </w:rPr>
  </w:style>
  <w:style w:type="paragraph" w:styleId="KeinLeerraum">
    <w:name w:val="No Spacing"/>
    <w:uiPriority w:val="1"/>
    <w:qFormat/>
    <w:rsid w:val="009B28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E5272"/>
    <w:pPr>
      <w:ind w:left="720"/>
      <w:contextualSpacing/>
    </w:pPr>
  </w:style>
  <w:style w:type="paragraph" w:customStyle="1" w:styleId="23LauftextNummerReadOn">
    <w:name w:val="2.3_Lauftext/Nummer_ReadOn."/>
    <w:basedOn w:val="Standard"/>
    <w:autoRedefine/>
    <w:rsid w:val="00433C53"/>
    <w:pPr>
      <w:spacing w:line="276" w:lineRule="auto"/>
      <w:jc w:val="both"/>
    </w:pPr>
    <w:rPr>
      <w:rFonts w:ascii="Arial" w:eastAsia="SimSun" w:hAnsi="Arial"/>
      <w:sz w:val="22"/>
      <w:szCs w:val="22"/>
      <w:lang w:val="en-GB" w:eastAsia="de-DE"/>
    </w:rPr>
  </w:style>
  <w:style w:type="character" w:customStyle="1" w:styleId="603VokabeldeutschReadOn">
    <w:name w:val="6.0.3_Vokabel_deutsch_ReadOn."/>
    <w:rsid w:val="00646889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C13C97"/>
    <w:pPr>
      <w:spacing w:before="100" w:beforeAutospacing="1" w:after="100" w:afterAutospacing="1"/>
    </w:pPr>
    <w:rPr>
      <w:lang w:eastAsia="de-DE"/>
    </w:rPr>
  </w:style>
  <w:style w:type="character" w:customStyle="1" w:styleId="201LTAbsatzNumReadOn">
    <w:name w:val="2.0.1_LT_Absatz_Num_ReadOn."/>
    <w:rsid w:val="00775CEF"/>
    <w:rPr>
      <w:rFonts w:ascii="Times New Roman" w:hAnsi="Times New Roman"/>
      <w:b/>
      <w:sz w:val="16"/>
    </w:rPr>
  </w:style>
  <w:style w:type="character" w:customStyle="1" w:styleId="202LTSpitzmarkeVersalReadOn">
    <w:name w:val="2.0.2_LT_Spitzmarke_Versal_ReadOn."/>
    <w:rsid w:val="00775CEF"/>
    <w:rPr>
      <w:rFonts w:ascii="Arial" w:hAnsi="Arial"/>
      <w:caps/>
      <w:sz w:val="24"/>
    </w:rPr>
  </w:style>
  <w:style w:type="character" w:customStyle="1" w:styleId="dttext">
    <w:name w:val="dttext"/>
    <w:basedOn w:val="Absatz-Standardschriftart"/>
    <w:rsid w:val="001C3B49"/>
  </w:style>
  <w:style w:type="character" w:styleId="Kommentarzeichen">
    <w:name w:val="annotation reference"/>
    <w:basedOn w:val="Absatz-Standardschriftart"/>
    <w:semiHidden/>
    <w:unhideWhenUsed/>
    <w:rsid w:val="007D463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D46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D46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D4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D4632"/>
    <w:rPr>
      <w:b/>
      <w:bCs/>
      <w:lang w:eastAsia="en-US"/>
    </w:rPr>
  </w:style>
  <w:style w:type="table" w:styleId="Listentabelle1hellAkzent2">
    <w:name w:val="List Table 1 Light Accent 2"/>
    <w:basedOn w:val="NormaleTabelle"/>
    <w:uiPriority w:val="46"/>
    <w:rsid w:val="003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infacheTabelle2">
    <w:name w:val="Plain Table 2"/>
    <w:basedOn w:val="NormaleTabelle"/>
    <w:uiPriority w:val="42"/>
    <w:rsid w:val="00DE08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D4A3C-A73A-4FB1-A297-075DE16F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1805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Franziska Lange</cp:lastModifiedBy>
  <cp:revision>20</cp:revision>
  <cp:lastPrinted>2022-03-22T13:10:00Z</cp:lastPrinted>
  <dcterms:created xsi:type="dcterms:W3CDTF">2022-02-15T08:15:00Z</dcterms:created>
  <dcterms:modified xsi:type="dcterms:W3CDTF">2022-04-19T13:51:00Z</dcterms:modified>
</cp:coreProperties>
</file>