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E6C9" w14:textId="77777777" w:rsidR="000C0ACD" w:rsidRDefault="000C0ACD" w:rsidP="00AF6F46">
      <w:pPr>
        <w:pStyle w:val="2UEMKapitelorange"/>
      </w:pPr>
    </w:p>
    <w:p w14:paraId="28D1D5A0" w14:textId="0FCA6838" w:rsidR="00FC622E" w:rsidRDefault="00547753" w:rsidP="00AF6F46">
      <w:pPr>
        <w:pStyle w:val="2UEMKapitelorange"/>
      </w:pPr>
      <w:r w:rsidRPr="006211B0">
        <w:t>Pre-</w:t>
      </w:r>
      <w:r w:rsidR="000916DA">
        <w:t>listening</w:t>
      </w:r>
    </w:p>
    <w:p w14:paraId="38D88EC4" w14:textId="77777777" w:rsidR="001A4371" w:rsidRDefault="001A4371" w:rsidP="006211B0">
      <w:pPr>
        <w:pStyle w:val="1UEMGrundschriftmg"/>
      </w:pPr>
    </w:p>
    <w:p w14:paraId="08A716F1" w14:textId="19536EFD" w:rsidR="00767CEF" w:rsidRDefault="009678DF" w:rsidP="00956D3D">
      <w:pPr>
        <w:pStyle w:val="10HeadlineLayoutReadOn"/>
        <w:ind w:left="357" w:hanging="357"/>
        <w:rPr>
          <w:rFonts w:cs="Arial"/>
          <w:bCs/>
          <w:sz w:val="22"/>
          <w:szCs w:val="22"/>
          <w:lang w:val="en-GB"/>
        </w:rPr>
      </w:pPr>
      <w:r>
        <w:rPr>
          <w:rFonts w:cs="Arial"/>
          <w:bCs/>
          <w:sz w:val="22"/>
          <w:szCs w:val="22"/>
          <w:lang w:val="en-GB"/>
        </w:rPr>
        <w:t>The title of the article you are going to listen to is</w:t>
      </w:r>
      <w:r w:rsidR="00B307F0">
        <w:rPr>
          <w:rFonts w:cs="Arial"/>
          <w:bCs/>
          <w:sz w:val="22"/>
          <w:szCs w:val="22"/>
          <w:lang w:val="en-GB"/>
        </w:rPr>
        <w:t>:</w:t>
      </w:r>
      <w:r>
        <w:rPr>
          <w:rFonts w:cs="Arial"/>
          <w:bCs/>
          <w:sz w:val="22"/>
          <w:szCs w:val="22"/>
          <w:lang w:val="en-GB"/>
        </w:rPr>
        <w:t xml:space="preserve"> </w:t>
      </w:r>
      <w:r w:rsidR="00D446FC">
        <w:rPr>
          <w:rFonts w:cs="Arial"/>
          <w:bCs/>
          <w:sz w:val="22"/>
          <w:szCs w:val="22"/>
          <w:lang w:val="en-GB"/>
        </w:rPr>
        <w:t>“</w:t>
      </w:r>
      <w:r w:rsidR="00767CEF">
        <w:rPr>
          <w:rFonts w:cs="Arial"/>
          <w:bCs/>
          <w:sz w:val="22"/>
          <w:szCs w:val="22"/>
          <w:lang w:val="en-GB"/>
        </w:rPr>
        <w:t>Influencers have to say they’re</w:t>
      </w:r>
    </w:p>
    <w:p w14:paraId="2EE39791" w14:textId="37FB6AE0" w:rsidR="00B83F63" w:rsidRPr="00956D3D" w:rsidRDefault="009678DF" w:rsidP="00956D3D">
      <w:pPr>
        <w:pStyle w:val="10HeadlineLayoutReadOn"/>
        <w:ind w:left="357" w:hanging="357"/>
        <w:rPr>
          <w:rFonts w:cs="Arial"/>
          <w:bCs/>
          <w:sz w:val="22"/>
          <w:szCs w:val="22"/>
          <w:lang w:val="en-US"/>
        </w:rPr>
      </w:pPr>
      <w:r>
        <w:rPr>
          <w:rFonts w:cs="Arial"/>
          <w:bCs/>
          <w:sz w:val="22"/>
          <w:szCs w:val="22"/>
          <w:lang w:val="en-GB"/>
        </w:rPr>
        <w:t>advertising</w:t>
      </w:r>
      <w:r w:rsidR="00D446FC">
        <w:rPr>
          <w:rFonts w:cs="Arial"/>
          <w:bCs/>
          <w:sz w:val="22"/>
          <w:szCs w:val="22"/>
          <w:lang w:val="en-GB"/>
        </w:rPr>
        <w:t>”</w:t>
      </w:r>
      <w:r w:rsidR="00956D3D">
        <w:rPr>
          <w:rFonts w:cs="Arial"/>
          <w:bCs/>
          <w:sz w:val="22"/>
          <w:szCs w:val="22"/>
          <w:lang w:val="en-GB"/>
        </w:rPr>
        <w:t xml:space="preserve">. </w:t>
      </w:r>
      <w:r w:rsidRPr="00956D3D">
        <w:rPr>
          <w:rFonts w:cs="Arial"/>
          <w:sz w:val="22"/>
          <w:szCs w:val="22"/>
          <w:lang w:val="en-GB"/>
        </w:rPr>
        <w:t xml:space="preserve">In pairs, discuss </w:t>
      </w:r>
      <w:r w:rsidR="00956D3D">
        <w:rPr>
          <w:rFonts w:cs="Arial"/>
          <w:sz w:val="22"/>
          <w:szCs w:val="22"/>
          <w:lang w:val="en-GB"/>
        </w:rPr>
        <w:t>the following questions:</w:t>
      </w:r>
      <w:r w:rsidR="00B83F63" w:rsidRPr="00956D3D">
        <w:rPr>
          <w:rFonts w:cs="Arial"/>
          <w:sz w:val="22"/>
          <w:szCs w:val="22"/>
          <w:lang w:val="en-GB"/>
        </w:rPr>
        <w:br/>
      </w:r>
    </w:p>
    <w:p w14:paraId="30A3FE33" w14:textId="0D59F530" w:rsidR="00956D3D" w:rsidRDefault="00956D3D" w:rsidP="001F3B1A">
      <w:pPr>
        <w:pStyle w:val="Listenabsatz"/>
        <w:numPr>
          <w:ilvl w:val="0"/>
          <w:numId w:val="24"/>
        </w:numPr>
        <w:ind w:left="1071" w:hanging="357"/>
        <w:rPr>
          <w:rFonts w:ascii="Arial" w:hAnsi="Arial" w:cs="Arial"/>
          <w:sz w:val="22"/>
          <w:szCs w:val="22"/>
          <w:lang w:val="en-GB" w:eastAsia="de-DE"/>
        </w:rPr>
      </w:pPr>
      <w:r>
        <w:rPr>
          <w:rFonts w:ascii="Arial" w:hAnsi="Arial" w:cs="Arial"/>
          <w:sz w:val="22"/>
          <w:szCs w:val="22"/>
          <w:lang w:val="en-GB" w:eastAsia="de-DE"/>
        </w:rPr>
        <w:t>Do you know what an influencer is?</w:t>
      </w:r>
      <w:r>
        <w:rPr>
          <w:rFonts w:ascii="Arial" w:hAnsi="Arial" w:cs="Arial"/>
          <w:sz w:val="22"/>
          <w:szCs w:val="22"/>
          <w:lang w:val="en-GB" w:eastAsia="de-DE"/>
        </w:rPr>
        <w:br/>
      </w:r>
    </w:p>
    <w:p w14:paraId="65D32D77" w14:textId="1704DD21" w:rsidR="00B307F0" w:rsidRPr="00B62E10" w:rsidRDefault="00B83F63" w:rsidP="001F3B1A">
      <w:pPr>
        <w:pStyle w:val="Listenabsatz"/>
        <w:numPr>
          <w:ilvl w:val="0"/>
          <w:numId w:val="24"/>
        </w:numPr>
        <w:ind w:left="1071" w:hanging="357"/>
        <w:rPr>
          <w:rFonts w:ascii="Arial" w:hAnsi="Arial" w:cs="Arial"/>
          <w:sz w:val="22"/>
          <w:szCs w:val="22"/>
          <w:lang w:val="en-GB" w:eastAsia="de-DE"/>
        </w:rPr>
      </w:pPr>
      <w:r>
        <w:rPr>
          <w:rFonts w:ascii="Arial" w:hAnsi="Arial" w:cs="Arial"/>
          <w:sz w:val="22"/>
          <w:szCs w:val="22"/>
          <w:lang w:val="en-GB" w:eastAsia="de-DE"/>
        </w:rPr>
        <w:t>From the title, what do you think the article will be about?</w:t>
      </w:r>
      <w:r w:rsidR="00B307F0" w:rsidRPr="00B62E10">
        <w:rPr>
          <w:rFonts w:ascii="Arial" w:hAnsi="Arial" w:cs="Arial"/>
          <w:sz w:val="22"/>
          <w:szCs w:val="22"/>
          <w:lang w:val="en-GB" w:eastAsia="de-DE"/>
        </w:rPr>
        <w:br/>
      </w:r>
    </w:p>
    <w:p w14:paraId="672DF78C" w14:textId="1A0FEC79" w:rsidR="00B83F63" w:rsidRDefault="00B83F63" w:rsidP="001F3B1A">
      <w:pPr>
        <w:pStyle w:val="Listenabsatz"/>
        <w:numPr>
          <w:ilvl w:val="0"/>
          <w:numId w:val="24"/>
        </w:numPr>
        <w:rPr>
          <w:rFonts w:ascii="Arial" w:hAnsi="Arial" w:cs="Arial"/>
          <w:sz w:val="22"/>
          <w:szCs w:val="22"/>
          <w:lang w:val="en-GB" w:eastAsia="de-DE"/>
        </w:rPr>
      </w:pPr>
      <w:r>
        <w:rPr>
          <w:rFonts w:ascii="Arial" w:hAnsi="Arial" w:cs="Arial"/>
          <w:sz w:val="22"/>
          <w:szCs w:val="22"/>
          <w:lang w:val="en-GB" w:eastAsia="de-DE"/>
        </w:rPr>
        <w:t>Do you use social media? If yes, which social media channels do you use?</w:t>
      </w:r>
      <w:r>
        <w:rPr>
          <w:rFonts w:ascii="Arial" w:hAnsi="Arial" w:cs="Arial"/>
          <w:sz w:val="22"/>
          <w:szCs w:val="22"/>
          <w:lang w:val="en-GB" w:eastAsia="de-DE"/>
        </w:rPr>
        <w:br/>
      </w:r>
    </w:p>
    <w:p w14:paraId="2DE2958C" w14:textId="18BF20CE" w:rsidR="00E32471" w:rsidRPr="00B83F63" w:rsidRDefault="009678DF" w:rsidP="00AF6F46">
      <w:pPr>
        <w:pStyle w:val="Listenabsatz"/>
        <w:numPr>
          <w:ilvl w:val="0"/>
          <w:numId w:val="24"/>
        </w:numPr>
        <w:rPr>
          <w:rFonts w:ascii="Arial" w:hAnsi="Arial" w:cs="Arial"/>
          <w:sz w:val="22"/>
          <w:szCs w:val="22"/>
          <w:lang w:val="en-GB" w:eastAsia="de-DE"/>
        </w:rPr>
      </w:pPr>
      <w:r>
        <w:rPr>
          <w:rFonts w:ascii="Arial" w:hAnsi="Arial" w:cs="Arial"/>
          <w:sz w:val="22"/>
          <w:szCs w:val="22"/>
          <w:lang w:val="en-GB" w:eastAsia="de-DE"/>
        </w:rPr>
        <w:t>Do you know of any influencers? Are there any influencers that you like and follow</w:t>
      </w:r>
      <w:r w:rsidR="00B83F63">
        <w:rPr>
          <w:rFonts w:ascii="Arial" w:hAnsi="Arial" w:cs="Arial"/>
          <w:sz w:val="22"/>
          <w:szCs w:val="22"/>
          <w:lang w:val="en-GB" w:eastAsia="de-DE"/>
        </w:rPr>
        <w:t xml:space="preserve"> on social media</w:t>
      </w:r>
      <w:r>
        <w:rPr>
          <w:rFonts w:ascii="Arial" w:hAnsi="Arial" w:cs="Arial"/>
          <w:sz w:val="22"/>
          <w:szCs w:val="22"/>
          <w:lang w:val="en-GB" w:eastAsia="de-DE"/>
        </w:rPr>
        <w:t>?</w:t>
      </w:r>
    </w:p>
    <w:p w14:paraId="71AA158C" w14:textId="7CEB296E" w:rsidR="00E32471" w:rsidRDefault="00E32471" w:rsidP="00AF6F46">
      <w:pPr>
        <w:pStyle w:val="2UEMKapitelorange"/>
      </w:pPr>
    </w:p>
    <w:p w14:paraId="64A16535" w14:textId="00FEA0F0" w:rsidR="00AE1927" w:rsidRDefault="00AE1927" w:rsidP="00AF6F46">
      <w:pPr>
        <w:pStyle w:val="2UEMKapitelorange"/>
      </w:pPr>
    </w:p>
    <w:p w14:paraId="4370CA97" w14:textId="77777777" w:rsidR="000C0ACD" w:rsidRDefault="000C0ACD" w:rsidP="00AF6F46">
      <w:pPr>
        <w:pStyle w:val="2UEMKapitelorange"/>
      </w:pPr>
    </w:p>
    <w:p w14:paraId="42428FAD" w14:textId="72564D09" w:rsidR="00675BAC" w:rsidRDefault="00315C17" w:rsidP="00675BAC">
      <w:pPr>
        <w:pStyle w:val="2UEMKapitelorange"/>
      </w:pPr>
      <w:r>
        <w:t>Vocabulary</w:t>
      </w:r>
    </w:p>
    <w:p w14:paraId="14AB9ED2" w14:textId="77777777" w:rsidR="009678DF" w:rsidRPr="00675BAC" w:rsidRDefault="009678DF" w:rsidP="00675BAC">
      <w:pPr>
        <w:pStyle w:val="2UEMKapitelorange"/>
      </w:pPr>
    </w:p>
    <w:p w14:paraId="417BB0FF" w14:textId="632EC62C" w:rsidR="009678DF" w:rsidRPr="000C0ACD" w:rsidRDefault="009678DF" w:rsidP="000C0ACD">
      <w:pPr>
        <w:numPr>
          <w:ilvl w:val="0"/>
          <w:numId w:val="6"/>
        </w:numPr>
        <w:spacing w:after="240"/>
        <w:rPr>
          <w:rFonts w:ascii="Arial" w:eastAsia="Calibri" w:hAnsi="Arial" w:cs="Arial"/>
          <w:b/>
          <w:bCs/>
          <w:sz w:val="22"/>
          <w:szCs w:val="22"/>
          <w:lang w:val="en-GB" w:eastAsia="en-GB"/>
        </w:rPr>
      </w:pPr>
      <w:r w:rsidRPr="0080189B">
        <w:rPr>
          <w:rFonts w:ascii="Arial" w:eastAsia="Calibri" w:hAnsi="Arial" w:cs="Arial"/>
          <w:b/>
          <w:bCs/>
          <w:sz w:val="22"/>
          <w:szCs w:val="22"/>
          <w:lang w:val="en-GB" w:eastAsia="en-GB"/>
        </w:rPr>
        <w:t xml:space="preserve">The table below contains English words and expressions related to </w:t>
      </w:r>
      <w:r w:rsidR="006006E8">
        <w:rPr>
          <w:rFonts w:ascii="Arial" w:eastAsia="Calibri" w:hAnsi="Arial" w:cs="Arial"/>
          <w:b/>
          <w:bCs/>
          <w:sz w:val="22"/>
          <w:szCs w:val="22"/>
          <w:lang w:val="en-GB" w:eastAsia="en-GB"/>
        </w:rPr>
        <w:t>advertising</w:t>
      </w:r>
      <w:r w:rsidRPr="0080189B">
        <w:rPr>
          <w:rFonts w:ascii="Arial" w:eastAsia="Calibri" w:hAnsi="Arial" w:cs="Arial"/>
          <w:b/>
          <w:bCs/>
          <w:sz w:val="22"/>
          <w:szCs w:val="22"/>
          <w:lang w:val="en-GB" w:eastAsia="en-GB"/>
        </w:rPr>
        <w:t>. Match them with the correct German translation on the right. Write your answers in the boxes below.</w:t>
      </w:r>
      <w:r w:rsidR="00840AA0">
        <w:rPr>
          <w:rFonts w:ascii="Arial" w:eastAsia="Calibri" w:hAnsi="Arial" w:cs="Arial"/>
          <w:b/>
          <w:bCs/>
          <w:sz w:val="22"/>
          <w:szCs w:val="22"/>
          <w:lang w:val="en-GB" w:eastAsia="en-GB"/>
        </w:rPr>
        <w:br/>
      </w:r>
    </w:p>
    <w:tbl>
      <w:tblPr>
        <w:tblStyle w:val="Tabellenraster"/>
        <w:tblW w:w="0" w:type="auto"/>
        <w:tblInd w:w="562" w:type="dxa"/>
        <w:tblLook w:val="04A0" w:firstRow="1" w:lastRow="0" w:firstColumn="1" w:lastColumn="0" w:noHBand="0" w:noVBand="1"/>
      </w:tblPr>
      <w:tblGrid>
        <w:gridCol w:w="4138"/>
        <w:gridCol w:w="4110"/>
      </w:tblGrid>
      <w:tr w:rsidR="007D1EF5" w:rsidRPr="007D1EF5" w14:paraId="13406BA7" w14:textId="77777777" w:rsidTr="000C0ACD">
        <w:trPr>
          <w:trHeight w:val="567"/>
        </w:trPr>
        <w:tc>
          <w:tcPr>
            <w:tcW w:w="4138" w:type="dxa"/>
            <w:tcBorders>
              <w:top w:val="single" w:sz="6" w:space="0" w:color="000000"/>
              <w:left w:val="single" w:sz="6" w:space="0" w:color="000000"/>
            </w:tcBorders>
            <w:vAlign w:val="center"/>
          </w:tcPr>
          <w:p w14:paraId="6E689C6B" w14:textId="01740240" w:rsidR="007D1EF5" w:rsidRP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260" w:lineRule="exact"/>
              <w:rPr>
                <w:rFonts w:ascii="Arial" w:eastAsia="Arial" w:hAnsi="Arial" w:cs="Arial"/>
                <w:b/>
                <w:bCs/>
                <w:sz w:val="22"/>
                <w:szCs w:val="22"/>
              </w:rPr>
            </w:pPr>
            <w:r w:rsidRPr="007D1EF5">
              <w:rPr>
                <w:rFonts w:ascii="Arial" w:eastAsia="Arial" w:hAnsi="Arial" w:cs="Arial"/>
                <w:b/>
                <w:bCs/>
                <w:sz w:val="22"/>
                <w:szCs w:val="22"/>
              </w:rPr>
              <w:t>English</w:t>
            </w:r>
          </w:p>
        </w:tc>
        <w:tc>
          <w:tcPr>
            <w:tcW w:w="4110" w:type="dxa"/>
            <w:tcBorders>
              <w:top w:val="single" w:sz="6" w:space="0" w:color="000000"/>
              <w:right w:val="single" w:sz="6" w:space="0" w:color="000000"/>
            </w:tcBorders>
            <w:vAlign w:val="center"/>
          </w:tcPr>
          <w:p w14:paraId="3E45B513" w14:textId="02CAB895" w:rsidR="007D1EF5" w:rsidRP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260" w:lineRule="exact"/>
              <w:rPr>
                <w:rFonts w:ascii="Arial" w:eastAsia="Arial" w:hAnsi="Arial" w:cs="Arial"/>
                <w:b/>
                <w:bCs/>
                <w:sz w:val="22"/>
                <w:szCs w:val="22"/>
              </w:rPr>
            </w:pPr>
            <w:r w:rsidRPr="007D1EF5">
              <w:rPr>
                <w:rFonts w:ascii="Arial" w:eastAsia="Arial" w:hAnsi="Arial" w:cs="Arial"/>
                <w:b/>
                <w:bCs/>
                <w:sz w:val="22"/>
                <w:szCs w:val="22"/>
              </w:rPr>
              <w:t>German</w:t>
            </w:r>
          </w:p>
        </w:tc>
      </w:tr>
      <w:tr w:rsidR="007D1EF5" w14:paraId="7A441869" w14:textId="77777777" w:rsidTr="000C0ACD">
        <w:trPr>
          <w:trHeight w:val="3552"/>
        </w:trPr>
        <w:tc>
          <w:tcPr>
            <w:tcW w:w="4138" w:type="dxa"/>
            <w:tcBorders>
              <w:left w:val="single" w:sz="6" w:space="0" w:color="000000"/>
              <w:bottom w:val="single" w:sz="6" w:space="0" w:color="000000"/>
            </w:tcBorders>
            <w:vAlign w:val="center"/>
          </w:tcPr>
          <w:p w14:paraId="53ED44D3" w14:textId="1475775B" w:rsidR="007D1EF5" w:rsidRP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a)</w:t>
            </w:r>
            <w:r w:rsidR="000C0ACD">
              <w:rPr>
                <w:rFonts w:ascii="Arial" w:eastAsia="Arial" w:hAnsi="Arial" w:cs="Arial"/>
                <w:b/>
                <w:bCs/>
                <w:sz w:val="22"/>
                <w:szCs w:val="22"/>
                <w:lang w:val="en-GB"/>
              </w:rPr>
              <w:t xml:space="preserve"> </w:t>
            </w:r>
            <w:r w:rsidRPr="007D1EF5">
              <w:rPr>
                <w:rFonts w:ascii="Arial" w:eastAsia="Arial" w:hAnsi="Arial" w:cs="Arial"/>
                <w:sz w:val="22"/>
                <w:szCs w:val="22"/>
                <w:lang w:val="en-GB"/>
              </w:rPr>
              <w:t xml:space="preserve"> to advertise</w:t>
            </w:r>
          </w:p>
          <w:p w14:paraId="7240BB0F" w14:textId="79708AB6" w:rsidR="007D1EF5" w:rsidRP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b)</w:t>
            </w:r>
            <w:r w:rsidR="000C0ACD">
              <w:rPr>
                <w:rFonts w:ascii="Arial" w:eastAsia="Arial" w:hAnsi="Arial" w:cs="Arial"/>
                <w:sz w:val="22"/>
                <w:szCs w:val="22"/>
                <w:lang w:val="en-GB"/>
              </w:rPr>
              <w:t xml:space="preserve"> </w:t>
            </w:r>
            <w:r w:rsidRPr="007D1EF5">
              <w:rPr>
                <w:rFonts w:ascii="Arial" w:eastAsia="Arial" w:hAnsi="Arial" w:cs="Arial"/>
                <w:sz w:val="22"/>
                <w:szCs w:val="22"/>
                <w:lang w:val="en-GB"/>
              </w:rPr>
              <w:t xml:space="preserve"> paid post</w:t>
            </w:r>
          </w:p>
          <w:p w14:paraId="5BA356E7" w14:textId="6D867235" w:rsidR="007D1EF5" w:rsidRPr="000C0ACD"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c)</w:t>
            </w:r>
            <w:r w:rsidR="000C0ACD" w:rsidRPr="000C0ACD">
              <w:rPr>
                <w:rFonts w:ascii="Arial" w:eastAsia="Arial" w:hAnsi="Arial" w:cs="Arial"/>
                <w:sz w:val="22"/>
                <w:szCs w:val="22"/>
                <w:lang w:val="en-GB"/>
              </w:rPr>
              <w:t xml:space="preserve"> </w:t>
            </w:r>
            <w:r w:rsidRPr="000C0ACD">
              <w:rPr>
                <w:rFonts w:ascii="Arial" w:eastAsia="Arial" w:hAnsi="Arial" w:cs="Arial"/>
                <w:sz w:val="22"/>
                <w:szCs w:val="22"/>
                <w:lang w:val="en-GB"/>
              </w:rPr>
              <w:t xml:space="preserve"> content</w:t>
            </w:r>
          </w:p>
          <w:p w14:paraId="5656E6D4" w14:textId="59D85277" w:rsidR="007D1EF5" w:rsidRPr="000C0ACD"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d)</w:t>
            </w:r>
            <w:r w:rsidR="000C0ACD" w:rsidRPr="000C0ACD">
              <w:rPr>
                <w:rFonts w:ascii="Arial" w:eastAsia="Arial" w:hAnsi="Arial" w:cs="Arial"/>
                <w:sz w:val="22"/>
                <w:szCs w:val="22"/>
                <w:lang w:val="en-GB"/>
              </w:rPr>
              <w:t xml:space="preserve"> </w:t>
            </w:r>
            <w:r w:rsidRPr="000C0ACD">
              <w:rPr>
                <w:rFonts w:ascii="Arial" w:eastAsia="Arial" w:hAnsi="Arial" w:cs="Arial"/>
                <w:sz w:val="22"/>
                <w:szCs w:val="22"/>
                <w:lang w:val="en-GB"/>
              </w:rPr>
              <w:t xml:space="preserve"> brand</w:t>
            </w:r>
          </w:p>
          <w:p w14:paraId="4B75B4D4" w14:textId="5AE078C5" w:rsidR="007D1EF5" w:rsidRPr="000C0ACD"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e)</w:t>
            </w:r>
            <w:r w:rsidRPr="000C0ACD">
              <w:rPr>
                <w:rFonts w:ascii="Arial" w:eastAsia="Arial" w:hAnsi="Arial" w:cs="Arial"/>
                <w:sz w:val="22"/>
                <w:szCs w:val="22"/>
                <w:lang w:val="en-GB"/>
              </w:rPr>
              <w:t xml:space="preserve"> </w:t>
            </w:r>
            <w:r w:rsidR="000C0ACD" w:rsidRPr="000C0ACD">
              <w:rPr>
                <w:rFonts w:ascii="Arial" w:eastAsia="Arial" w:hAnsi="Arial" w:cs="Arial"/>
                <w:sz w:val="22"/>
                <w:szCs w:val="22"/>
                <w:lang w:val="en-GB"/>
              </w:rPr>
              <w:t xml:space="preserve"> </w:t>
            </w:r>
            <w:r w:rsidRPr="000C0ACD">
              <w:rPr>
                <w:rFonts w:ascii="Arial" w:eastAsia="Arial" w:hAnsi="Arial" w:cs="Arial"/>
                <w:sz w:val="22"/>
                <w:szCs w:val="22"/>
                <w:lang w:val="en-GB"/>
              </w:rPr>
              <w:t>to promote</w:t>
            </w:r>
          </w:p>
          <w:p w14:paraId="296E9FAA" w14:textId="5ECA3E71" w:rsidR="007D1EF5" w:rsidRPr="000C0ACD"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lang w:val="en-GB"/>
              </w:rPr>
            </w:pPr>
            <w:r w:rsidRPr="000C0ACD">
              <w:rPr>
                <w:rFonts w:ascii="Arial" w:eastAsia="Arial" w:hAnsi="Arial" w:cs="Arial"/>
                <w:b/>
                <w:bCs/>
                <w:sz w:val="22"/>
                <w:szCs w:val="22"/>
                <w:lang w:val="en-GB"/>
              </w:rPr>
              <w:t>f)</w:t>
            </w:r>
            <w:r w:rsidRPr="000C0ACD">
              <w:rPr>
                <w:rFonts w:ascii="Arial" w:eastAsia="Arial" w:hAnsi="Arial" w:cs="Arial"/>
                <w:sz w:val="22"/>
                <w:szCs w:val="22"/>
                <w:lang w:val="en-GB"/>
              </w:rPr>
              <w:t xml:space="preserve"> </w:t>
            </w:r>
            <w:r w:rsidR="000C0ACD" w:rsidRPr="000C0ACD">
              <w:rPr>
                <w:rFonts w:ascii="Arial" w:eastAsia="Arial" w:hAnsi="Arial" w:cs="Arial"/>
                <w:sz w:val="22"/>
                <w:szCs w:val="22"/>
                <w:lang w:val="en-GB"/>
              </w:rPr>
              <w:t xml:space="preserve"> </w:t>
            </w:r>
            <w:r w:rsidR="000C0ACD">
              <w:rPr>
                <w:rFonts w:ascii="Arial" w:eastAsia="Arial" w:hAnsi="Arial" w:cs="Arial"/>
                <w:sz w:val="22"/>
                <w:szCs w:val="22"/>
                <w:lang w:val="en-GB"/>
              </w:rPr>
              <w:t xml:space="preserve"> </w:t>
            </w:r>
            <w:r w:rsidRPr="000C0ACD">
              <w:rPr>
                <w:rFonts w:ascii="Arial" w:eastAsia="Arial" w:hAnsi="Arial" w:cs="Arial"/>
                <w:sz w:val="22"/>
                <w:szCs w:val="22"/>
                <w:lang w:val="en-GB"/>
              </w:rPr>
              <w:t>advert(</w:t>
            </w:r>
            <w:proofErr w:type="spellStart"/>
            <w:r w:rsidRPr="000C0ACD">
              <w:rPr>
                <w:rFonts w:ascii="Arial" w:eastAsia="Arial" w:hAnsi="Arial" w:cs="Arial"/>
                <w:sz w:val="22"/>
                <w:szCs w:val="22"/>
                <w:lang w:val="en-GB"/>
              </w:rPr>
              <w:t>isement</w:t>
            </w:r>
            <w:proofErr w:type="spellEnd"/>
            <w:r w:rsidRPr="000C0ACD">
              <w:rPr>
                <w:rFonts w:ascii="Arial" w:eastAsia="Arial" w:hAnsi="Arial" w:cs="Arial"/>
                <w:sz w:val="22"/>
                <w:szCs w:val="22"/>
                <w:lang w:val="en-GB"/>
              </w:rPr>
              <w:t>)</w:t>
            </w:r>
          </w:p>
        </w:tc>
        <w:tc>
          <w:tcPr>
            <w:tcW w:w="4110" w:type="dxa"/>
            <w:tcBorders>
              <w:bottom w:val="single" w:sz="6" w:space="0" w:color="000000"/>
              <w:right w:val="single" w:sz="6" w:space="0" w:color="000000"/>
            </w:tcBorders>
            <w:vAlign w:val="center"/>
          </w:tcPr>
          <w:p w14:paraId="70DA1FB9" w14:textId="4A85B4AE"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A</w:t>
            </w:r>
            <w:r>
              <w:rPr>
                <w:rFonts w:ascii="Arial" w:eastAsia="Arial" w:hAnsi="Arial" w:cs="Arial"/>
                <w:sz w:val="22"/>
                <w:szCs w:val="22"/>
              </w:rPr>
              <w:t xml:space="preserve">  bezahlter Inhalt</w:t>
            </w:r>
          </w:p>
          <w:p w14:paraId="4EF00B8D" w14:textId="067156AC"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B</w:t>
            </w:r>
            <w:r>
              <w:rPr>
                <w:rFonts w:ascii="Arial" w:eastAsia="Arial" w:hAnsi="Arial" w:cs="Arial"/>
                <w:sz w:val="22"/>
                <w:szCs w:val="22"/>
              </w:rPr>
              <w:t xml:space="preserve">  bewerben</w:t>
            </w:r>
          </w:p>
          <w:p w14:paraId="648A8432" w14:textId="4516C7B2"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C</w:t>
            </w:r>
            <w:r>
              <w:rPr>
                <w:rFonts w:ascii="Arial" w:eastAsia="Arial" w:hAnsi="Arial" w:cs="Arial"/>
                <w:sz w:val="22"/>
                <w:szCs w:val="22"/>
              </w:rPr>
              <w:t xml:space="preserve">  Werbebotschaft</w:t>
            </w:r>
          </w:p>
          <w:p w14:paraId="79D1D88B" w14:textId="15F7CEE2"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D</w:t>
            </w:r>
            <w:r>
              <w:rPr>
                <w:rFonts w:ascii="Arial" w:eastAsia="Arial" w:hAnsi="Arial" w:cs="Arial"/>
                <w:sz w:val="22"/>
                <w:szCs w:val="22"/>
              </w:rPr>
              <w:t xml:space="preserve">  Werbung machen</w:t>
            </w:r>
          </w:p>
          <w:p w14:paraId="588DA93F" w14:textId="5EC8780F"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E</w:t>
            </w:r>
            <w:r>
              <w:rPr>
                <w:rFonts w:ascii="Arial" w:eastAsia="Arial" w:hAnsi="Arial" w:cs="Arial"/>
                <w:sz w:val="22"/>
                <w:szCs w:val="22"/>
              </w:rPr>
              <w:t xml:space="preserve">  Inhalte</w:t>
            </w:r>
          </w:p>
          <w:p w14:paraId="13F006DD" w14:textId="4BB2CDFC" w:rsidR="007D1EF5" w:rsidRDefault="007D1EF5" w:rsidP="000C0AC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360" w:lineRule="auto"/>
              <w:rPr>
                <w:rFonts w:ascii="Arial" w:eastAsia="Arial" w:hAnsi="Arial" w:cs="Arial"/>
                <w:sz w:val="22"/>
                <w:szCs w:val="22"/>
              </w:rPr>
            </w:pPr>
            <w:r w:rsidRPr="000C0ACD">
              <w:rPr>
                <w:rFonts w:ascii="Arial" w:eastAsia="Arial" w:hAnsi="Arial" w:cs="Arial"/>
                <w:b/>
                <w:bCs/>
                <w:sz w:val="22"/>
                <w:szCs w:val="22"/>
              </w:rPr>
              <w:t>F</w:t>
            </w:r>
            <w:r>
              <w:rPr>
                <w:rFonts w:ascii="Arial" w:eastAsia="Arial" w:hAnsi="Arial" w:cs="Arial"/>
                <w:sz w:val="22"/>
                <w:szCs w:val="22"/>
              </w:rPr>
              <w:t xml:space="preserve">  Marke</w:t>
            </w:r>
          </w:p>
        </w:tc>
      </w:tr>
    </w:tbl>
    <w:p w14:paraId="65EE9B70" w14:textId="77777777" w:rsidR="007D1EF5" w:rsidRDefault="007D1EF5" w:rsidP="009678D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120" w:line="260" w:lineRule="exact"/>
        <w:rPr>
          <w:rFonts w:ascii="Arial" w:eastAsia="Arial" w:hAnsi="Arial" w:cs="Arial"/>
          <w:sz w:val="22"/>
          <w:szCs w:val="22"/>
        </w:rPr>
      </w:pPr>
    </w:p>
    <w:tbl>
      <w:tblPr>
        <w:tblStyle w:val="TableNormal1"/>
        <w:tblW w:w="5875"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
        <w:gridCol w:w="979"/>
        <w:gridCol w:w="979"/>
        <w:gridCol w:w="979"/>
        <w:gridCol w:w="979"/>
        <w:gridCol w:w="980"/>
      </w:tblGrid>
      <w:tr w:rsidR="006E4158" w14:paraId="55B4866D" w14:textId="77777777" w:rsidTr="000C0ACD">
        <w:trPr>
          <w:trHeight w:val="265"/>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20306"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pPr>
            <w:r>
              <w:rPr>
                <w:rFonts w:ascii="Arial" w:hAnsi="Arial"/>
                <w:b/>
                <w:bCs/>
                <w:sz w:val="22"/>
                <w:szCs w:val="22"/>
              </w:rPr>
              <w:t>a)</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AD599"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pPr>
            <w:r>
              <w:rPr>
                <w:rFonts w:ascii="Arial" w:hAnsi="Arial"/>
                <w:b/>
                <w:bCs/>
                <w:sz w:val="22"/>
                <w:szCs w:val="22"/>
              </w:rPr>
              <w:t>b)</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10EF2"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pPr>
            <w:r>
              <w:rPr>
                <w:rFonts w:ascii="Arial" w:hAnsi="Arial"/>
                <w:b/>
                <w:bCs/>
                <w:sz w:val="22"/>
                <w:szCs w:val="22"/>
              </w:rPr>
              <w:t>c)</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734E1"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pPr>
            <w:r>
              <w:rPr>
                <w:rFonts w:ascii="Arial" w:hAnsi="Arial"/>
                <w:b/>
                <w:bCs/>
                <w:sz w:val="22"/>
                <w:szCs w:val="22"/>
              </w:rPr>
              <w:t>d)</w:t>
            </w:r>
          </w:p>
        </w:tc>
        <w:tc>
          <w:tcPr>
            <w:tcW w:w="979" w:type="dxa"/>
            <w:tcBorders>
              <w:top w:val="single" w:sz="4" w:space="0" w:color="000000"/>
              <w:left w:val="single" w:sz="4" w:space="0" w:color="000000"/>
              <w:bottom w:val="single" w:sz="4" w:space="0" w:color="000000"/>
              <w:right w:val="single" w:sz="4" w:space="0" w:color="000000"/>
            </w:tcBorders>
          </w:tcPr>
          <w:p w14:paraId="130462D9"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rPr>
                <w:rFonts w:ascii="Arial" w:hAnsi="Arial"/>
                <w:b/>
                <w:bCs/>
                <w:sz w:val="22"/>
                <w:szCs w:val="22"/>
              </w:rPr>
            </w:pPr>
            <w:r>
              <w:rPr>
                <w:rFonts w:ascii="Arial" w:hAnsi="Arial"/>
                <w:b/>
                <w:bCs/>
                <w:sz w:val="22"/>
                <w:szCs w:val="22"/>
              </w:rPr>
              <w:t>e)</w:t>
            </w:r>
          </w:p>
        </w:tc>
        <w:tc>
          <w:tcPr>
            <w:tcW w:w="980" w:type="dxa"/>
            <w:tcBorders>
              <w:top w:val="single" w:sz="4" w:space="0" w:color="000000"/>
              <w:left w:val="single" w:sz="4" w:space="0" w:color="000000"/>
              <w:bottom w:val="single" w:sz="4" w:space="0" w:color="000000"/>
              <w:right w:val="single" w:sz="4" w:space="0" w:color="000000"/>
            </w:tcBorders>
          </w:tcPr>
          <w:p w14:paraId="2A50E0C5" w14:textId="77777777" w:rsidR="006E4158" w:rsidRDefault="006E4158" w:rsidP="00C906D0">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s>
              <w:spacing w:line="260" w:lineRule="exact"/>
              <w:jc w:val="center"/>
              <w:rPr>
                <w:rFonts w:ascii="Arial" w:hAnsi="Arial"/>
                <w:b/>
                <w:bCs/>
                <w:sz w:val="22"/>
                <w:szCs w:val="22"/>
              </w:rPr>
            </w:pPr>
            <w:r>
              <w:rPr>
                <w:rFonts w:ascii="Arial" w:hAnsi="Arial"/>
                <w:b/>
                <w:bCs/>
                <w:sz w:val="22"/>
                <w:szCs w:val="22"/>
              </w:rPr>
              <w:t>f)</w:t>
            </w:r>
          </w:p>
        </w:tc>
      </w:tr>
      <w:tr w:rsidR="006E4158" w14:paraId="0891D3FA" w14:textId="77777777" w:rsidTr="000C0ACD">
        <w:trPr>
          <w:trHeight w:val="360"/>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5E828" w14:textId="77777777" w:rsidR="006E4158" w:rsidRDefault="006E4158" w:rsidP="00C906D0"/>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7F0DD" w14:textId="77777777" w:rsidR="006E4158" w:rsidRDefault="006E4158" w:rsidP="00C906D0"/>
        </w:tc>
        <w:tc>
          <w:tcPr>
            <w:tcW w:w="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E0402E" w14:textId="77777777" w:rsidR="006E4158" w:rsidRDefault="006E4158" w:rsidP="00C906D0"/>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ADBC9" w14:textId="77777777" w:rsidR="006E4158" w:rsidRDefault="006E4158" w:rsidP="00C906D0"/>
        </w:tc>
        <w:tc>
          <w:tcPr>
            <w:tcW w:w="979" w:type="dxa"/>
            <w:tcBorders>
              <w:top w:val="single" w:sz="4" w:space="0" w:color="000000"/>
              <w:left w:val="single" w:sz="4" w:space="0" w:color="000000"/>
              <w:bottom w:val="single" w:sz="4" w:space="0" w:color="000000"/>
              <w:right w:val="single" w:sz="4" w:space="0" w:color="000000"/>
            </w:tcBorders>
          </w:tcPr>
          <w:p w14:paraId="599E74E7" w14:textId="77777777" w:rsidR="006E4158" w:rsidRDefault="006E4158" w:rsidP="00C906D0"/>
        </w:tc>
        <w:tc>
          <w:tcPr>
            <w:tcW w:w="980" w:type="dxa"/>
            <w:tcBorders>
              <w:top w:val="single" w:sz="4" w:space="0" w:color="000000"/>
              <w:left w:val="single" w:sz="4" w:space="0" w:color="000000"/>
              <w:bottom w:val="single" w:sz="4" w:space="0" w:color="000000"/>
              <w:right w:val="single" w:sz="4" w:space="0" w:color="000000"/>
            </w:tcBorders>
          </w:tcPr>
          <w:p w14:paraId="2EF7A0C7" w14:textId="77777777" w:rsidR="006E4158" w:rsidRDefault="006E4158" w:rsidP="00C906D0"/>
        </w:tc>
      </w:tr>
    </w:tbl>
    <w:p w14:paraId="1BD79FF2" w14:textId="1607FD12" w:rsidR="00840AA0" w:rsidRDefault="00840AA0" w:rsidP="00EF3511">
      <w:pPr>
        <w:pStyle w:val="23LauftextNummerReadOn"/>
        <w:numPr>
          <w:ilvl w:val="0"/>
          <w:numId w:val="0"/>
        </w:numPr>
      </w:pPr>
    </w:p>
    <w:p w14:paraId="4B8449C5" w14:textId="77777777" w:rsidR="008D0B9D" w:rsidRPr="009678DF" w:rsidRDefault="008D0B9D" w:rsidP="00EF3511">
      <w:pPr>
        <w:pStyle w:val="23LauftextNummerReadOn"/>
        <w:numPr>
          <w:ilvl w:val="0"/>
          <w:numId w:val="0"/>
        </w:numPr>
      </w:pPr>
    </w:p>
    <w:p w14:paraId="54F4A74B" w14:textId="720ADBF5" w:rsidR="00840AA0" w:rsidRPr="000C0ACD" w:rsidRDefault="00122442" w:rsidP="000C0ACD">
      <w:pPr>
        <w:pStyle w:val="23LauftextNummerReadOn"/>
        <w:rPr>
          <w:i/>
          <w:iCs/>
          <w:noProof/>
        </w:rPr>
      </w:pPr>
      <w:r w:rsidRPr="00956D3D">
        <w:lastRenderedPageBreak/>
        <w:t xml:space="preserve">Now </w:t>
      </w:r>
      <w:r w:rsidR="00913CB4" w:rsidRPr="00956D3D">
        <w:t>draw lines to match the following English expressions on the left with the</w:t>
      </w:r>
      <w:r w:rsidR="00956D3D">
        <w:t xml:space="preserve"> correct</w:t>
      </w:r>
      <w:r w:rsidR="00913CB4" w:rsidRPr="00956D3D">
        <w:t xml:space="preserve"> German tran</w:t>
      </w:r>
      <w:r w:rsidR="00956D3D" w:rsidRPr="00956D3D">
        <w:t>s</w:t>
      </w:r>
      <w:r w:rsidR="00913CB4" w:rsidRPr="00956D3D">
        <w:t>lation</w:t>
      </w:r>
      <w:r w:rsidR="00850E3A">
        <w:t>s</w:t>
      </w:r>
      <w:r w:rsidR="00913CB4" w:rsidRPr="00956D3D">
        <w:t xml:space="preserve"> on the right.</w:t>
      </w:r>
    </w:p>
    <w:tbl>
      <w:tblPr>
        <w:tblStyle w:val="TableNormal1"/>
        <w:tblW w:w="9242"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7"/>
        <w:gridCol w:w="1124"/>
        <w:gridCol w:w="4101"/>
      </w:tblGrid>
      <w:tr w:rsidR="00840AA0" w:rsidRPr="00BF54CA" w14:paraId="6A2311DF" w14:textId="77777777" w:rsidTr="000C0ACD">
        <w:trPr>
          <w:trHeight w:val="20"/>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738BAC8" w14:textId="13F1FB36" w:rsidR="00840AA0" w:rsidRPr="00BF54CA" w:rsidRDefault="00F12CEF"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60" w:after="60" w:line="240" w:lineRule="atLeast"/>
              <w:ind w:left="357"/>
              <w:rPr>
                <w:b/>
                <w:bCs/>
                <w:sz w:val="22"/>
                <w:szCs w:val="22"/>
              </w:rPr>
            </w:pPr>
            <w:r>
              <w:rPr>
                <w:b/>
                <w:bCs/>
                <w:sz w:val="22"/>
                <w:szCs w:val="22"/>
                <w:lang w:val="en-US"/>
              </w:rPr>
              <w:t xml:space="preserve">      </w:t>
            </w:r>
            <w:r w:rsidR="00840AA0" w:rsidRPr="00BF54CA">
              <w:rPr>
                <w:b/>
                <w:bCs/>
                <w:sz w:val="22"/>
                <w:szCs w:val="22"/>
                <w:lang w:val="en-US"/>
              </w:rPr>
              <w:t>English</w:t>
            </w:r>
          </w:p>
        </w:tc>
        <w:tc>
          <w:tcPr>
            <w:tcW w:w="1129" w:type="dxa"/>
            <w:tcBorders>
              <w:top w:val="nil"/>
              <w:left w:val="single" w:sz="4" w:space="0" w:color="auto"/>
              <w:bottom w:val="nil"/>
              <w:right w:val="single" w:sz="4" w:space="0" w:color="auto"/>
            </w:tcBorders>
            <w:vAlign w:val="center"/>
          </w:tcPr>
          <w:p w14:paraId="16D5D961"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60" w:after="60" w:line="240" w:lineRule="atLeast"/>
              <w:ind w:left="369" w:hanging="369"/>
              <w:rPr>
                <w:b/>
                <w:bCs/>
                <w:sz w:val="22"/>
                <w:szCs w:val="22"/>
                <w:lang w:val="en-US"/>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666274AE" w14:textId="1AD8A646"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60" w:after="60" w:line="240" w:lineRule="atLeast"/>
              <w:ind w:left="369" w:hanging="369"/>
              <w:rPr>
                <w:b/>
                <w:bCs/>
                <w:sz w:val="22"/>
                <w:szCs w:val="22"/>
              </w:rPr>
            </w:pPr>
            <w:r w:rsidRPr="00BF54CA">
              <w:rPr>
                <w:b/>
                <w:bCs/>
                <w:sz w:val="22"/>
                <w:szCs w:val="22"/>
                <w:lang w:val="en-US"/>
              </w:rPr>
              <w:t>German</w:t>
            </w:r>
          </w:p>
        </w:tc>
      </w:tr>
      <w:tr w:rsidR="00840AA0" w:rsidRPr="00BF54CA" w14:paraId="1C2D2B16"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718FF8" w14:textId="076A2CA0" w:rsidR="00840AA0" w:rsidRPr="00BF54CA" w:rsidRDefault="000F7349"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lang w:val="en-GB"/>
              </w:rPr>
            </w:pPr>
            <w:r w:rsidRPr="00BF54CA">
              <w:rPr>
                <w:rStyle w:val="604VokabelenglischReadOn"/>
                <w:b w:val="0"/>
                <w:sz w:val="22"/>
                <w:szCs w:val="22"/>
                <w:lang w:val="en-US"/>
              </w:rPr>
              <w:t>(legal) loophole</w:t>
            </w:r>
          </w:p>
        </w:tc>
        <w:tc>
          <w:tcPr>
            <w:tcW w:w="1129" w:type="dxa"/>
            <w:tcBorders>
              <w:top w:val="nil"/>
              <w:left w:val="single" w:sz="4" w:space="0" w:color="auto"/>
              <w:bottom w:val="nil"/>
              <w:right w:val="single" w:sz="4" w:space="0" w:color="auto"/>
            </w:tcBorders>
            <w:vAlign w:val="center"/>
          </w:tcPr>
          <w:p w14:paraId="3595A534"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line="360" w:lineRule="auto"/>
              <w:rPr>
                <w:sz w:val="22"/>
                <w:szCs w:val="22"/>
                <w:lang w:val="en-GB"/>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1DE8D681"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line="360" w:lineRule="auto"/>
              <w:rPr>
                <w:sz w:val="22"/>
                <w:szCs w:val="22"/>
                <w:lang w:val="en-GB"/>
              </w:rPr>
            </w:pPr>
          </w:p>
          <w:p w14:paraId="45AD15E1" w14:textId="2A2B9361" w:rsidR="00F62304" w:rsidRPr="00BF54CA" w:rsidRDefault="00585FF3"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line="360" w:lineRule="auto"/>
              <w:rPr>
                <w:sz w:val="22"/>
                <w:szCs w:val="22"/>
                <w:lang w:val="en-GB"/>
              </w:rPr>
            </w:pPr>
            <w:r w:rsidRPr="00BF54CA">
              <w:rPr>
                <w:rStyle w:val="603VokabeldeutschReadOn"/>
                <w:sz w:val="22"/>
                <w:szCs w:val="22"/>
              </w:rPr>
              <w:t>j</w:t>
            </w:r>
            <w:r w:rsidRPr="00BF54CA">
              <w:rPr>
                <w:rStyle w:val="603VokabeldeutschReadOn"/>
                <w:rFonts w:eastAsia="MS Gothic"/>
                <w:sz w:val="22"/>
                <w:szCs w:val="22"/>
              </w:rPr>
              <w:t>emandes</w:t>
            </w:r>
            <w:r w:rsidRPr="00BF54CA">
              <w:rPr>
                <w:rStyle w:val="603VokabeldeutschReadOn"/>
                <w:sz w:val="22"/>
                <w:szCs w:val="22"/>
              </w:rPr>
              <w:t xml:space="preserve"> Ruf schaden</w:t>
            </w:r>
          </w:p>
        </w:tc>
      </w:tr>
      <w:tr w:rsidR="00840AA0" w:rsidRPr="00BF54CA" w14:paraId="08BF8438"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DAB660" w14:textId="65AEC4D8" w:rsidR="00840AA0"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rPr>
            </w:pPr>
            <w:proofErr w:type="spellStart"/>
            <w:r w:rsidRPr="00BF54CA">
              <w:rPr>
                <w:rStyle w:val="604VokabelenglischReadOn"/>
                <w:b w:val="0"/>
                <w:sz w:val="22"/>
                <w:szCs w:val="22"/>
              </w:rPr>
              <w:t>to</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trust</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someone</w:t>
            </w:r>
            <w:proofErr w:type="spellEnd"/>
          </w:p>
        </w:tc>
        <w:tc>
          <w:tcPr>
            <w:tcW w:w="1129" w:type="dxa"/>
            <w:tcBorders>
              <w:top w:val="nil"/>
              <w:left w:val="single" w:sz="4" w:space="0" w:color="auto"/>
              <w:bottom w:val="nil"/>
              <w:right w:val="single" w:sz="4" w:space="0" w:color="auto"/>
            </w:tcBorders>
            <w:vAlign w:val="center"/>
          </w:tcPr>
          <w:p w14:paraId="2A94F581"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694907EC"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p w14:paraId="60932A02" w14:textId="31C1DCB9"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rPr>
                <w:rStyle w:val="603VokabeldeutschReadOn"/>
                <w:sz w:val="22"/>
                <w:szCs w:val="22"/>
              </w:rPr>
            </w:pPr>
            <w:r w:rsidRPr="00BF54CA">
              <w:rPr>
                <w:rStyle w:val="603VokabeldeutschReadOn"/>
                <w:sz w:val="22"/>
                <w:szCs w:val="22"/>
              </w:rPr>
              <w:t>die Grenzen verschwimmen lassen</w:t>
            </w:r>
          </w:p>
        </w:tc>
      </w:tr>
      <w:tr w:rsidR="00840AA0" w:rsidRPr="00BF54CA" w14:paraId="481E2941"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4004A1" w14:textId="0E4D53EE" w:rsidR="00840AA0"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rPr>
            </w:pPr>
            <w:r w:rsidRPr="00BF54CA">
              <w:rPr>
                <w:rStyle w:val="604VokabelenglischReadOn"/>
                <w:b w:val="0"/>
                <w:sz w:val="22"/>
                <w:szCs w:val="22"/>
              </w:rPr>
              <w:t xml:space="preserve">multi-billion </w:t>
            </w:r>
          </w:p>
        </w:tc>
        <w:tc>
          <w:tcPr>
            <w:tcW w:w="1129" w:type="dxa"/>
            <w:tcBorders>
              <w:top w:val="nil"/>
              <w:left w:val="single" w:sz="4" w:space="0" w:color="auto"/>
              <w:bottom w:val="nil"/>
              <w:right w:val="single" w:sz="4" w:space="0" w:color="auto"/>
            </w:tcBorders>
            <w:vAlign w:val="center"/>
          </w:tcPr>
          <w:p w14:paraId="6C1DC51E"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4D2297E1"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p w14:paraId="50FE5560" w14:textId="7E5B4B2C" w:rsidR="000F7349" w:rsidRPr="00BF54CA" w:rsidRDefault="000F7349" w:rsidP="000C0ACD">
            <w:pPr>
              <w:tabs>
                <w:tab w:val="left" w:pos="714"/>
              </w:tabs>
              <w:rPr>
                <w:sz w:val="22"/>
                <w:szCs w:val="22"/>
                <w:lang w:val="en-GB" w:eastAsia="de-DE"/>
              </w:rPr>
            </w:pPr>
            <w:r w:rsidRPr="00BF54CA">
              <w:rPr>
                <w:rStyle w:val="603VokabeldeutschReadOn"/>
                <w:sz w:val="22"/>
                <w:szCs w:val="22"/>
                <w:lang w:val="en-US"/>
              </w:rPr>
              <w:t>(</w:t>
            </w:r>
            <w:proofErr w:type="spellStart"/>
            <w:r w:rsidRPr="00BF54CA">
              <w:rPr>
                <w:rStyle w:val="603VokabeldeutschReadOn"/>
                <w:sz w:val="22"/>
                <w:szCs w:val="22"/>
                <w:lang w:val="en-US"/>
              </w:rPr>
              <w:t>gesetzl</w:t>
            </w:r>
            <w:proofErr w:type="spellEnd"/>
            <w:r w:rsidRPr="00BF54CA">
              <w:rPr>
                <w:rStyle w:val="603VokabeldeutschReadOn"/>
                <w:sz w:val="22"/>
                <w:szCs w:val="22"/>
                <w:lang w:val="en-US"/>
              </w:rPr>
              <w:t xml:space="preserve">.) </w:t>
            </w:r>
            <w:proofErr w:type="spellStart"/>
            <w:r w:rsidRPr="00BF54CA">
              <w:rPr>
                <w:rStyle w:val="603VokabeldeutschReadOn"/>
                <w:sz w:val="22"/>
                <w:szCs w:val="22"/>
                <w:lang w:val="en-US"/>
              </w:rPr>
              <w:t>Schlupfloch</w:t>
            </w:r>
            <w:proofErr w:type="spellEnd"/>
          </w:p>
        </w:tc>
      </w:tr>
      <w:tr w:rsidR="00840AA0" w:rsidRPr="00BF54CA" w14:paraId="53B80766"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21733C" w14:textId="0A816826" w:rsidR="00840AA0"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rPr>
            </w:pPr>
            <w:proofErr w:type="spellStart"/>
            <w:r w:rsidRPr="00BF54CA">
              <w:rPr>
                <w:rStyle w:val="604VokabelenglischReadOn"/>
                <w:b w:val="0"/>
                <w:sz w:val="22"/>
                <w:szCs w:val="22"/>
              </w:rPr>
              <w:t>to</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blur</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the</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lines</w:t>
            </w:r>
            <w:proofErr w:type="spellEnd"/>
            <w:r w:rsidRPr="00BF54CA">
              <w:rPr>
                <w:rStyle w:val="603VokabeldeutschReadOn"/>
                <w:sz w:val="22"/>
                <w:szCs w:val="22"/>
              </w:rPr>
              <w:t xml:space="preserve"> </w:t>
            </w:r>
          </w:p>
        </w:tc>
        <w:tc>
          <w:tcPr>
            <w:tcW w:w="1129" w:type="dxa"/>
            <w:tcBorders>
              <w:top w:val="nil"/>
              <w:left w:val="single" w:sz="4" w:space="0" w:color="auto"/>
              <w:bottom w:val="nil"/>
              <w:right w:val="single" w:sz="4" w:space="0" w:color="auto"/>
            </w:tcBorders>
            <w:vAlign w:val="center"/>
          </w:tcPr>
          <w:p w14:paraId="5ECF2CF4"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5B81155F"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rPr>
            </w:pPr>
          </w:p>
          <w:p w14:paraId="464EAFB8" w14:textId="7E4F525C"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rPr>
                <w:rStyle w:val="603VokabeldeutschReadOn"/>
                <w:sz w:val="22"/>
                <w:szCs w:val="22"/>
              </w:rPr>
            </w:pPr>
            <w:r w:rsidRPr="00BF54CA">
              <w:rPr>
                <w:rStyle w:val="603VokabeldeutschReadOn"/>
                <w:sz w:val="22"/>
                <w:szCs w:val="22"/>
              </w:rPr>
              <w:t>jemandem vertrauen</w:t>
            </w:r>
          </w:p>
        </w:tc>
      </w:tr>
      <w:tr w:rsidR="00840AA0" w:rsidRPr="00BF54CA" w14:paraId="7D7736E6"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00C0ED" w14:textId="049104A1" w:rsidR="00840AA0"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lang w:val="en-GB"/>
              </w:rPr>
            </w:pPr>
            <w:r w:rsidRPr="00BF54CA">
              <w:rPr>
                <w:rStyle w:val="604VokabelenglischReadOn"/>
                <w:b w:val="0"/>
                <w:sz w:val="22"/>
                <w:szCs w:val="22"/>
                <w:lang w:val="en-GB"/>
              </w:rPr>
              <w:t>to back something up</w:t>
            </w:r>
          </w:p>
        </w:tc>
        <w:tc>
          <w:tcPr>
            <w:tcW w:w="1129" w:type="dxa"/>
            <w:tcBorders>
              <w:top w:val="nil"/>
              <w:left w:val="single" w:sz="4" w:space="0" w:color="auto"/>
              <w:bottom w:val="nil"/>
              <w:right w:val="single" w:sz="4" w:space="0" w:color="auto"/>
            </w:tcBorders>
            <w:vAlign w:val="center"/>
          </w:tcPr>
          <w:p w14:paraId="0D0ACACB"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2036C7DF"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p w14:paraId="75F61B03" w14:textId="709E8C67" w:rsidR="00585FF3" w:rsidRPr="00BF54CA" w:rsidRDefault="00585FF3"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rPr>
                <w:rStyle w:val="603VokabeldeutschReadOn"/>
                <w:sz w:val="22"/>
                <w:szCs w:val="22"/>
                <w:lang w:val="en-GB"/>
              </w:rPr>
            </w:pPr>
            <w:r w:rsidRPr="00BF54CA">
              <w:rPr>
                <w:rStyle w:val="603VokabeldeutschReadOn"/>
                <w:sz w:val="22"/>
                <w:szCs w:val="22"/>
              </w:rPr>
              <w:t>ehrlich währt am längsten</w:t>
            </w:r>
          </w:p>
        </w:tc>
      </w:tr>
      <w:tr w:rsidR="00840AA0" w:rsidRPr="00BF54CA" w14:paraId="088227F4"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F28F98" w14:textId="4F65CB87" w:rsidR="00840AA0" w:rsidRPr="00BF54CA" w:rsidRDefault="00585FF3"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lang w:val="en-GB"/>
              </w:rPr>
            </w:pPr>
            <w:proofErr w:type="spellStart"/>
            <w:r w:rsidRPr="00BF54CA">
              <w:rPr>
                <w:rStyle w:val="604VokabelenglischReadOn"/>
                <w:b w:val="0"/>
                <w:sz w:val="22"/>
                <w:szCs w:val="22"/>
              </w:rPr>
              <w:t>to</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damage</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s</w:t>
            </w:r>
            <w:r w:rsidRPr="00BF54CA">
              <w:rPr>
                <w:rStyle w:val="604VokabelenglischReadOn"/>
                <w:rFonts w:eastAsia="MS Gothic"/>
                <w:b w:val="0"/>
                <w:sz w:val="22"/>
                <w:szCs w:val="22"/>
              </w:rPr>
              <w:t>omeone’</w:t>
            </w:r>
            <w:r w:rsidRPr="00BF54CA">
              <w:rPr>
                <w:rStyle w:val="604VokabelenglischReadOn"/>
                <w:b w:val="0"/>
                <w:sz w:val="22"/>
                <w:szCs w:val="22"/>
              </w:rPr>
              <w:t>s</w:t>
            </w:r>
            <w:proofErr w:type="spellEnd"/>
            <w:r w:rsidRPr="00BF54CA">
              <w:rPr>
                <w:rStyle w:val="604VokabelenglischReadOn"/>
                <w:b w:val="0"/>
                <w:sz w:val="22"/>
                <w:szCs w:val="22"/>
              </w:rPr>
              <w:t xml:space="preserve"> </w:t>
            </w:r>
            <w:proofErr w:type="spellStart"/>
            <w:r w:rsidRPr="00BF54CA">
              <w:rPr>
                <w:rStyle w:val="604VokabelenglischReadOn"/>
                <w:b w:val="0"/>
                <w:sz w:val="22"/>
                <w:szCs w:val="22"/>
              </w:rPr>
              <w:t>reputation</w:t>
            </w:r>
            <w:proofErr w:type="spellEnd"/>
          </w:p>
        </w:tc>
        <w:tc>
          <w:tcPr>
            <w:tcW w:w="1129" w:type="dxa"/>
            <w:tcBorders>
              <w:top w:val="nil"/>
              <w:left w:val="single" w:sz="4" w:space="0" w:color="auto"/>
              <w:bottom w:val="nil"/>
              <w:right w:val="single" w:sz="4" w:space="0" w:color="auto"/>
            </w:tcBorders>
            <w:vAlign w:val="center"/>
          </w:tcPr>
          <w:p w14:paraId="4D867BC3"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41EA7376" w14:textId="77777777" w:rsidR="00840AA0" w:rsidRPr="00BF54CA" w:rsidRDefault="00840AA0"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p w14:paraId="517B769C" w14:textId="5A5C52A1"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rPr>
                <w:rStyle w:val="603VokabeldeutschReadOn"/>
                <w:sz w:val="22"/>
                <w:szCs w:val="22"/>
                <w:lang w:val="en-GB"/>
              </w:rPr>
            </w:pPr>
            <w:r w:rsidRPr="00BF54CA">
              <w:rPr>
                <w:rStyle w:val="603VokabeldeutschReadOn"/>
                <w:sz w:val="22"/>
                <w:szCs w:val="22"/>
              </w:rPr>
              <w:t>milliardenschwer</w:t>
            </w:r>
          </w:p>
        </w:tc>
      </w:tr>
      <w:tr w:rsidR="00F62304" w:rsidRPr="00BF54CA" w14:paraId="6AB3B972" w14:textId="77777777" w:rsidTr="000C0ACD">
        <w:trPr>
          <w:trHeight w:val="567"/>
        </w:trPr>
        <w:tc>
          <w:tcPr>
            <w:tcW w:w="40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55B4B3" w14:textId="377A024E" w:rsidR="00F62304" w:rsidRPr="00BF54CA" w:rsidRDefault="00585FF3"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before="180" w:line="240" w:lineRule="atLeast"/>
              <w:ind w:left="717"/>
              <w:rPr>
                <w:sz w:val="22"/>
                <w:szCs w:val="22"/>
                <w:lang w:val="en-US"/>
              </w:rPr>
            </w:pPr>
            <w:r w:rsidRPr="00BF54CA">
              <w:rPr>
                <w:rStyle w:val="604VokabelenglischReadOn"/>
                <w:b w:val="0"/>
                <w:sz w:val="22"/>
                <w:szCs w:val="22"/>
                <w:lang w:val="en-US"/>
              </w:rPr>
              <w:t>honesty is the best policy</w:t>
            </w:r>
          </w:p>
        </w:tc>
        <w:tc>
          <w:tcPr>
            <w:tcW w:w="1129" w:type="dxa"/>
            <w:tcBorders>
              <w:top w:val="nil"/>
              <w:left w:val="single" w:sz="4" w:space="0" w:color="auto"/>
              <w:bottom w:val="nil"/>
              <w:right w:val="single" w:sz="4" w:space="0" w:color="auto"/>
            </w:tcBorders>
            <w:vAlign w:val="center"/>
          </w:tcPr>
          <w:p w14:paraId="7B0201A7" w14:textId="77777777"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tc>
        <w:tc>
          <w:tcPr>
            <w:tcW w:w="4116" w:type="dxa"/>
            <w:tcBorders>
              <w:top w:val="single" w:sz="4" w:space="0" w:color="auto"/>
              <w:left w:val="single" w:sz="4" w:space="0" w:color="auto"/>
              <w:bottom w:val="single" w:sz="4" w:space="0" w:color="auto"/>
              <w:right w:val="single" w:sz="4" w:space="0" w:color="auto"/>
            </w:tcBorders>
            <w:shd w:val="clear" w:color="auto" w:fill="auto"/>
            <w:tcMar>
              <w:top w:w="80" w:type="dxa"/>
              <w:left w:w="449" w:type="dxa"/>
              <w:bottom w:w="80" w:type="dxa"/>
              <w:right w:w="80" w:type="dxa"/>
            </w:tcMar>
            <w:vAlign w:val="center"/>
          </w:tcPr>
          <w:p w14:paraId="259F43BC" w14:textId="77777777"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ind w:left="436"/>
              <w:rPr>
                <w:rStyle w:val="603VokabeldeutschReadOn"/>
                <w:sz w:val="22"/>
                <w:szCs w:val="22"/>
                <w:lang w:val="en-GB"/>
              </w:rPr>
            </w:pPr>
          </w:p>
          <w:p w14:paraId="17066094" w14:textId="4C3C26D0" w:rsidR="00F62304" w:rsidRPr="00BF54CA" w:rsidRDefault="00F62304" w:rsidP="000C0ACD">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rPr>
                <w:rStyle w:val="603VokabeldeutschReadOn"/>
                <w:sz w:val="22"/>
                <w:szCs w:val="22"/>
                <w:lang w:val="en-GB"/>
              </w:rPr>
            </w:pPr>
            <w:proofErr w:type="spellStart"/>
            <w:r w:rsidRPr="00BF54CA">
              <w:rPr>
                <w:rStyle w:val="603VokabeldeutschReadOn"/>
                <w:sz w:val="22"/>
                <w:szCs w:val="22"/>
                <w:lang w:val="en-GB"/>
              </w:rPr>
              <w:t>etwas</w:t>
            </w:r>
            <w:proofErr w:type="spellEnd"/>
            <w:r w:rsidRPr="00BF54CA">
              <w:rPr>
                <w:rStyle w:val="603VokabeldeutschReadOn"/>
                <w:sz w:val="22"/>
                <w:szCs w:val="22"/>
                <w:lang w:val="en-GB"/>
              </w:rPr>
              <w:t xml:space="preserve"> </w:t>
            </w:r>
            <w:proofErr w:type="spellStart"/>
            <w:r w:rsidRPr="00BF54CA">
              <w:rPr>
                <w:rStyle w:val="603VokabeldeutschReadOn"/>
                <w:sz w:val="22"/>
                <w:szCs w:val="22"/>
                <w:lang w:val="en-GB"/>
              </w:rPr>
              <w:t>belegen</w:t>
            </w:r>
            <w:proofErr w:type="spellEnd"/>
            <w:r w:rsidRPr="00BF54CA">
              <w:rPr>
                <w:rStyle w:val="603VokabeldeutschReadOn"/>
                <w:sz w:val="22"/>
                <w:szCs w:val="22"/>
                <w:lang w:val="en-GB"/>
              </w:rPr>
              <w:t xml:space="preserve"> (</w:t>
            </w:r>
            <w:proofErr w:type="spellStart"/>
            <w:r w:rsidRPr="00BF54CA">
              <w:rPr>
                <w:rStyle w:val="603VokabeldeutschReadOn"/>
                <w:sz w:val="22"/>
                <w:szCs w:val="22"/>
                <w:lang w:val="en-GB"/>
              </w:rPr>
              <w:t>können</w:t>
            </w:r>
            <w:proofErr w:type="spellEnd"/>
            <w:r w:rsidRPr="00BF54CA">
              <w:rPr>
                <w:rStyle w:val="603VokabeldeutschReadOn"/>
                <w:sz w:val="22"/>
                <w:szCs w:val="22"/>
                <w:lang w:val="en-GB"/>
              </w:rPr>
              <w:t>)</w:t>
            </w:r>
          </w:p>
        </w:tc>
      </w:tr>
    </w:tbl>
    <w:p w14:paraId="5732D738" w14:textId="044367A1" w:rsidR="00952B0B" w:rsidRDefault="00952B0B" w:rsidP="00310553">
      <w:pPr>
        <w:pStyle w:val="2UEMKapitelorange"/>
      </w:pPr>
    </w:p>
    <w:p w14:paraId="68C9B576" w14:textId="77777777" w:rsidR="000F7349" w:rsidRPr="00585FF3" w:rsidRDefault="000F7349" w:rsidP="00310553">
      <w:pPr>
        <w:pStyle w:val="2UEMKapitelorange"/>
        <w:rPr>
          <w:b w:val="0"/>
          <w:color w:val="auto"/>
          <w:sz w:val="22"/>
          <w:szCs w:val="22"/>
          <w:lang w:val="de-DE"/>
        </w:rPr>
      </w:pPr>
    </w:p>
    <w:p w14:paraId="4E3882E9" w14:textId="77777777" w:rsidR="00122442" w:rsidRPr="00585FF3" w:rsidRDefault="00122442" w:rsidP="00310553">
      <w:pPr>
        <w:pStyle w:val="2UEMKapitelorange"/>
        <w:rPr>
          <w:color w:val="auto"/>
          <w:sz w:val="22"/>
          <w:szCs w:val="22"/>
          <w:lang w:val="de-DE"/>
        </w:rPr>
      </w:pPr>
    </w:p>
    <w:p w14:paraId="14C69836" w14:textId="36370769" w:rsidR="001D3C5E" w:rsidRPr="000F7349" w:rsidRDefault="001D3C5E" w:rsidP="001D3C5E">
      <w:pPr>
        <w:spacing w:line="260" w:lineRule="exact"/>
        <w:rPr>
          <w:rFonts w:ascii="Arial" w:hAnsi="Arial" w:cs="Arial"/>
          <w:b/>
          <w:bCs/>
          <w:color w:val="DC5A20"/>
          <w:spacing w:val="-2"/>
          <w:sz w:val="26"/>
          <w:szCs w:val="26"/>
          <w:lang w:eastAsia="de-DE"/>
        </w:rPr>
      </w:pPr>
      <w:r w:rsidRPr="000F7349">
        <w:rPr>
          <w:rFonts w:ascii="Arial" w:hAnsi="Arial" w:cs="Arial"/>
          <w:b/>
          <w:bCs/>
          <w:color w:val="DC5A20"/>
          <w:spacing w:val="-2"/>
          <w:sz w:val="26"/>
          <w:szCs w:val="26"/>
          <w:lang w:eastAsia="de-DE"/>
        </w:rPr>
        <w:t>Grammar</w:t>
      </w:r>
    </w:p>
    <w:p w14:paraId="78242481" w14:textId="1D994F25" w:rsidR="00373C3C" w:rsidRPr="000F7349" w:rsidRDefault="00373C3C" w:rsidP="001D3C5E">
      <w:pPr>
        <w:spacing w:line="260" w:lineRule="exact"/>
        <w:rPr>
          <w:rFonts w:ascii="Arial" w:hAnsi="Arial" w:cs="Arial"/>
          <w:b/>
          <w:bCs/>
          <w:color w:val="DC5A20"/>
          <w:spacing w:val="-2"/>
          <w:sz w:val="26"/>
          <w:szCs w:val="26"/>
          <w:lang w:eastAsia="de-DE"/>
        </w:rPr>
      </w:pPr>
    </w:p>
    <w:p w14:paraId="10F46314" w14:textId="7189ED52" w:rsidR="00402EA7" w:rsidRPr="00850E3A" w:rsidRDefault="004F785A" w:rsidP="00850E3A">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lang w:val="en-GB"/>
        </w:rPr>
      </w:pPr>
      <w:r w:rsidRPr="00850E3A">
        <w:rPr>
          <w:rFonts w:ascii="Arial" w:hAnsi="Arial"/>
          <w:b/>
          <w:bCs/>
          <w:sz w:val="22"/>
          <w:szCs w:val="22"/>
          <w:lang w:val="en-GB"/>
        </w:rPr>
        <w:t xml:space="preserve">Below is the first </w:t>
      </w:r>
      <w:r w:rsidR="002C759F" w:rsidRPr="00850E3A">
        <w:rPr>
          <w:rFonts w:ascii="Arial" w:hAnsi="Arial"/>
          <w:b/>
          <w:bCs/>
          <w:sz w:val="22"/>
          <w:szCs w:val="22"/>
          <w:lang w:val="en-GB"/>
        </w:rPr>
        <w:t xml:space="preserve">paragraph </w:t>
      </w:r>
      <w:r w:rsidRPr="00850E3A">
        <w:rPr>
          <w:rFonts w:ascii="Arial" w:hAnsi="Arial"/>
          <w:b/>
          <w:bCs/>
          <w:sz w:val="22"/>
          <w:szCs w:val="22"/>
          <w:lang w:val="en-GB"/>
        </w:rPr>
        <w:t xml:space="preserve">of the </w:t>
      </w:r>
      <w:r w:rsidR="002C759F" w:rsidRPr="00850E3A">
        <w:rPr>
          <w:rFonts w:ascii="Arial" w:hAnsi="Arial"/>
          <w:b/>
          <w:bCs/>
          <w:sz w:val="22"/>
          <w:szCs w:val="22"/>
          <w:lang w:val="en-GB"/>
        </w:rPr>
        <w:t>article you are about to hear, but all the punctuation</w:t>
      </w:r>
      <w:r w:rsidR="006C7CC3">
        <w:rPr>
          <w:rFonts w:ascii="Arial" w:hAnsi="Arial"/>
          <w:b/>
          <w:bCs/>
          <w:sz w:val="22"/>
          <w:szCs w:val="22"/>
          <w:lang w:val="en-GB"/>
        </w:rPr>
        <w:t xml:space="preserve"> marks</w:t>
      </w:r>
      <w:r w:rsidR="002C759F" w:rsidRPr="00850E3A">
        <w:rPr>
          <w:rFonts w:ascii="Arial" w:hAnsi="Arial"/>
          <w:b/>
          <w:bCs/>
          <w:sz w:val="22"/>
          <w:szCs w:val="22"/>
          <w:lang w:val="en-GB"/>
        </w:rPr>
        <w:t xml:space="preserve"> </w:t>
      </w:r>
      <w:r w:rsidR="006C7CC3">
        <w:rPr>
          <w:rFonts w:ascii="Arial" w:hAnsi="Arial"/>
          <w:b/>
          <w:bCs/>
          <w:sz w:val="22"/>
          <w:szCs w:val="22"/>
          <w:lang w:val="en-GB"/>
        </w:rPr>
        <w:t>are</w:t>
      </w:r>
      <w:r w:rsidR="002C759F" w:rsidRPr="00850E3A">
        <w:rPr>
          <w:rFonts w:ascii="Arial" w:hAnsi="Arial"/>
          <w:b/>
          <w:bCs/>
          <w:sz w:val="22"/>
          <w:szCs w:val="22"/>
          <w:lang w:val="en-GB"/>
        </w:rPr>
        <w:t xml:space="preserve"> missing. </w:t>
      </w:r>
      <w:r w:rsidR="008A661A" w:rsidRPr="00850E3A">
        <w:rPr>
          <w:rFonts w:ascii="Arial" w:hAnsi="Arial"/>
          <w:b/>
          <w:bCs/>
          <w:sz w:val="22"/>
          <w:szCs w:val="22"/>
          <w:lang w:val="en-GB"/>
        </w:rPr>
        <w:t>Wherever there is a yellow mark you need</w:t>
      </w:r>
      <w:r w:rsidR="002C759F" w:rsidRPr="00850E3A">
        <w:rPr>
          <w:rFonts w:ascii="Arial" w:hAnsi="Arial"/>
          <w:b/>
          <w:bCs/>
          <w:sz w:val="22"/>
          <w:szCs w:val="22"/>
          <w:lang w:val="en-GB"/>
        </w:rPr>
        <w:t xml:space="preserve"> to add in the correct punctuation</w:t>
      </w:r>
      <w:r w:rsidR="008A661A" w:rsidRPr="00850E3A">
        <w:rPr>
          <w:rFonts w:ascii="Arial" w:hAnsi="Arial"/>
          <w:b/>
          <w:bCs/>
          <w:sz w:val="22"/>
          <w:szCs w:val="22"/>
          <w:lang w:val="en-GB"/>
        </w:rPr>
        <w:t xml:space="preserve"> mark</w:t>
      </w:r>
      <w:r w:rsidR="002C759F" w:rsidRPr="00850E3A">
        <w:rPr>
          <w:rFonts w:ascii="Arial" w:hAnsi="Arial"/>
          <w:b/>
          <w:bCs/>
          <w:sz w:val="22"/>
          <w:szCs w:val="22"/>
          <w:lang w:val="en-GB"/>
        </w:rPr>
        <w:t xml:space="preserve">. </w:t>
      </w:r>
      <w:r w:rsidR="00402EA7" w:rsidRPr="00850E3A">
        <w:rPr>
          <w:rFonts w:ascii="Arial" w:hAnsi="Arial"/>
          <w:b/>
          <w:bCs/>
          <w:sz w:val="22"/>
          <w:szCs w:val="22"/>
          <w:lang w:val="en-GB"/>
        </w:rPr>
        <w:t>The punctuation you need</w:t>
      </w:r>
      <w:r w:rsidR="00715EA8">
        <w:rPr>
          <w:rFonts w:ascii="Arial" w:hAnsi="Arial"/>
          <w:b/>
          <w:bCs/>
          <w:sz w:val="22"/>
          <w:szCs w:val="22"/>
          <w:lang w:val="en-GB"/>
        </w:rPr>
        <w:t xml:space="preserve"> to use</w:t>
      </w:r>
      <w:r w:rsidR="00402EA7" w:rsidRPr="00850E3A">
        <w:rPr>
          <w:rFonts w:ascii="Arial" w:hAnsi="Arial"/>
          <w:b/>
          <w:bCs/>
          <w:sz w:val="22"/>
          <w:szCs w:val="22"/>
          <w:lang w:val="en-GB"/>
        </w:rPr>
        <w:t xml:space="preserve"> is shown in the table. </w:t>
      </w:r>
      <w:r w:rsidRPr="00850E3A">
        <w:rPr>
          <w:rFonts w:ascii="Arial" w:hAnsi="Arial"/>
          <w:b/>
          <w:bCs/>
          <w:sz w:val="22"/>
          <w:szCs w:val="22"/>
          <w:lang w:val="en-GB"/>
        </w:rPr>
        <w:t>Listen to the first paragraph</w:t>
      </w:r>
      <w:r w:rsidR="00715EA8">
        <w:rPr>
          <w:rFonts w:ascii="Arial" w:hAnsi="Arial"/>
          <w:b/>
          <w:bCs/>
          <w:sz w:val="22"/>
          <w:szCs w:val="22"/>
          <w:lang w:val="en-GB"/>
        </w:rPr>
        <w:t>,</w:t>
      </w:r>
      <w:r w:rsidRPr="00850E3A">
        <w:rPr>
          <w:rFonts w:ascii="Arial" w:hAnsi="Arial"/>
          <w:b/>
          <w:bCs/>
          <w:sz w:val="22"/>
          <w:szCs w:val="22"/>
          <w:lang w:val="en-GB"/>
        </w:rPr>
        <w:t xml:space="preserve"> and then fill in the punctuation below.</w:t>
      </w:r>
      <w:r w:rsidR="00A55CDC" w:rsidRPr="00850E3A">
        <w:rPr>
          <w:rFonts w:ascii="Arial" w:hAnsi="Arial"/>
          <w:b/>
          <w:bCs/>
          <w:sz w:val="22"/>
          <w:szCs w:val="22"/>
          <w:lang w:val="en-GB"/>
        </w:rPr>
        <w:br/>
      </w:r>
    </w:p>
    <w:tbl>
      <w:tblPr>
        <w:tblStyle w:val="Tabellenraster"/>
        <w:tblW w:w="0" w:type="auto"/>
        <w:jc w:val="center"/>
        <w:tblLook w:val="04A0" w:firstRow="1" w:lastRow="0" w:firstColumn="1" w:lastColumn="0" w:noHBand="0" w:noVBand="1"/>
      </w:tblPr>
      <w:tblGrid>
        <w:gridCol w:w="1980"/>
        <w:gridCol w:w="1984"/>
        <w:gridCol w:w="1483"/>
        <w:gridCol w:w="1919"/>
      </w:tblGrid>
      <w:tr w:rsidR="00402EA7" w14:paraId="7070034E" w14:textId="77777777" w:rsidTr="00F12CEF">
        <w:trPr>
          <w:jc w:val="center"/>
        </w:trPr>
        <w:tc>
          <w:tcPr>
            <w:tcW w:w="1980" w:type="dxa"/>
          </w:tcPr>
          <w:p w14:paraId="0A89A52D" w14:textId="1A62E154" w:rsidR="00402EA7" w:rsidRPr="00402EA7" w:rsidRDefault="00402EA7" w:rsidP="00402EA7">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Pr>
                <w:rFonts w:ascii="Arial" w:hAnsi="Arial"/>
                <w:b/>
                <w:bCs/>
                <w:sz w:val="22"/>
                <w:szCs w:val="22"/>
                <w:u w:val="single"/>
                <w:lang w:val="en-GB"/>
              </w:rPr>
              <w:t>Full stop (x3)</w:t>
            </w:r>
          </w:p>
        </w:tc>
        <w:tc>
          <w:tcPr>
            <w:tcW w:w="1984" w:type="dxa"/>
          </w:tcPr>
          <w:p w14:paraId="5D925795" w14:textId="5D0FF0E4" w:rsidR="00402EA7" w:rsidRPr="00402EA7" w:rsidRDefault="00402EA7" w:rsidP="00BE5AE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Pr>
                <w:rFonts w:ascii="Arial" w:hAnsi="Arial"/>
                <w:b/>
                <w:bCs/>
                <w:sz w:val="22"/>
                <w:szCs w:val="22"/>
                <w:u w:val="single"/>
                <w:lang w:val="en-GB"/>
              </w:rPr>
              <w:t>Comma (x3)</w:t>
            </w:r>
          </w:p>
        </w:tc>
        <w:tc>
          <w:tcPr>
            <w:tcW w:w="1483" w:type="dxa"/>
          </w:tcPr>
          <w:p w14:paraId="5236DDB9" w14:textId="24615B89" w:rsidR="00402EA7" w:rsidRPr="00402EA7" w:rsidRDefault="00402EA7" w:rsidP="00BE5AE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Pr>
                <w:rFonts w:ascii="Arial" w:hAnsi="Arial"/>
                <w:b/>
                <w:bCs/>
                <w:sz w:val="22"/>
                <w:szCs w:val="22"/>
                <w:u w:val="single"/>
                <w:lang w:val="en-GB"/>
              </w:rPr>
              <w:t>Colon (x1)</w:t>
            </w:r>
          </w:p>
        </w:tc>
        <w:tc>
          <w:tcPr>
            <w:tcW w:w="1919" w:type="dxa"/>
          </w:tcPr>
          <w:p w14:paraId="1DE4DFF2" w14:textId="453EF393" w:rsidR="00402EA7" w:rsidRPr="00402EA7" w:rsidRDefault="00402EA7" w:rsidP="00BE5AE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Pr>
                <w:rFonts w:ascii="Arial" w:hAnsi="Arial"/>
                <w:b/>
                <w:bCs/>
                <w:sz w:val="22"/>
                <w:szCs w:val="22"/>
                <w:u w:val="single"/>
                <w:lang w:val="en-GB"/>
              </w:rPr>
              <w:t>Apost</w:t>
            </w:r>
            <w:r w:rsidR="00F12CEF">
              <w:rPr>
                <w:rFonts w:ascii="Arial" w:hAnsi="Arial"/>
                <w:b/>
                <w:bCs/>
                <w:sz w:val="22"/>
                <w:szCs w:val="22"/>
                <w:u w:val="single"/>
                <w:lang w:val="en-GB"/>
              </w:rPr>
              <w:t>r</w:t>
            </w:r>
            <w:r>
              <w:rPr>
                <w:rFonts w:ascii="Arial" w:hAnsi="Arial"/>
                <w:b/>
                <w:bCs/>
                <w:sz w:val="22"/>
                <w:szCs w:val="22"/>
                <w:u w:val="single"/>
                <w:lang w:val="en-GB"/>
              </w:rPr>
              <w:t>ophe (x1)</w:t>
            </w:r>
          </w:p>
        </w:tc>
      </w:tr>
      <w:tr w:rsidR="00A55CDC" w14:paraId="5451E578" w14:textId="77777777" w:rsidTr="00F12CEF">
        <w:trPr>
          <w:jc w:val="center"/>
        </w:trPr>
        <w:tc>
          <w:tcPr>
            <w:tcW w:w="1980" w:type="dxa"/>
          </w:tcPr>
          <w:p w14:paraId="7436BCCF" w14:textId="77777777" w:rsidR="00402EA7" w:rsidRDefault="00402EA7" w:rsidP="00402EA7">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p>
          <w:p w14:paraId="1E8DE2F3" w14:textId="01B768A9" w:rsidR="00A55CDC" w:rsidRPr="00402EA7" w:rsidRDefault="00402EA7" w:rsidP="00402EA7">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sidRPr="00402EA7">
              <w:rPr>
                <w:rFonts w:ascii="Arial" w:hAnsi="Arial"/>
                <w:b/>
                <w:bCs/>
                <w:sz w:val="22"/>
                <w:szCs w:val="22"/>
                <w:u w:val="single"/>
                <w:lang w:val="en-GB"/>
              </w:rPr>
              <w:tab/>
            </w:r>
            <w:r w:rsidR="00A55CDC" w:rsidRPr="00402EA7">
              <w:rPr>
                <w:rFonts w:ascii="Arial" w:hAnsi="Arial"/>
                <w:b/>
                <w:bCs/>
                <w:sz w:val="22"/>
                <w:szCs w:val="22"/>
                <w:u w:val="single"/>
                <w:lang w:val="en-GB"/>
              </w:rPr>
              <w:t>.</w:t>
            </w:r>
            <w:r w:rsidR="00A55CDC" w:rsidRPr="00402EA7">
              <w:rPr>
                <w:rFonts w:ascii="Arial" w:hAnsi="Arial"/>
                <w:b/>
                <w:bCs/>
                <w:sz w:val="22"/>
                <w:szCs w:val="22"/>
                <w:u w:val="single"/>
                <w:lang w:val="en-GB"/>
              </w:rPr>
              <w:tab/>
              <w:t>.</w:t>
            </w:r>
            <w:r w:rsidR="00A55CDC" w:rsidRPr="00402EA7">
              <w:rPr>
                <w:rFonts w:ascii="Arial" w:hAnsi="Arial"/>
                <w:b/>
                <w:bCs/>
                <w:sz w:val="22"/>
                <w:szCs w:val="22"/>
                <w:u w:val="single"/>
                <w:lang w:val="en-GB"/>
              </w:rPr>
              <w:tab/>
              <w:t>.</w:t>
            </w:r>
            <w:r w:rsidRPr="00402EA7">
              <w:rPr>
                <w:rFonts w:ascii="Arial" w:hAnsi="Arial"/>
                <w:b/>
                <w:bCs/>
                <w:sz w:val="22"/>
                <w:szCs w:val="22"/>
                <w:u w:val="single"/>
                <w:lang w:val="en-GB"/>
              </w:rPr>
              <w:t xml:space="preserve"> </w:t>
            </w:r>
            <w:r w:rsidRPr="00402EA7">
              <w:rPr>
                <w:rFonts w:ascii="Arial" w:hAnsi="Arial"/>
                <w:b/>
                <w:bCs/>
                <w:sz w:val="22"/>
                <w:szCs w:val="22"/>
                <w:u w:val="single"/>
                <w:lang w:val="en-GB"/>
              </w:rPr>
              <w:tab/>
            </w:r>
          </w:p>
          <w:p w14:paraId="12D045F1" w14:textId="77777777"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p>
        </w:tc>
        <w:tc>
          <w:tcPr>
            <w:tcW w:w="1984" w:type="dxa"/>
          </w:tcPr>
          <w:p w14:paraId="7A0733E7" w14:textId="77777777"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p>
          <w:p w14:paraId="5B17F728" w14:textId="015F292C"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sidRPr="00402EA7">
              <w:rPr>
                <w:rFonts w:ascii="Arial" w:hAnsi="Arial"/>
                <w:b/>
                <w:bCs/>
                <w:sz w:val="22"/>
                <w:szCs w:val="22"/>
                <w:u w:val="single"/>
                <w:lang w:val="en-GB"/>
              </w:rPr>
              <w:tab/>
              <w:t>,</w:t>
            </w:r>
            <w:r w:rsidRPr="00402EA7">
              <w:rPr>
                <w:rFonts w:ascii="Arial" w:hAnsi="Arial"/>
                <w:b/>
                <w:bCs/>
                <w:sz w:val="22"/>
                <w:szCs w:val="22"/>
                <w:u w:val="single"/>
                <w:lang w:val="en-GB"/>
              </w:rPr>
              <w:tab/>
              <w:t>,</w:t>
            </w:r>
            <w:r w:rsidRPr="00402EA7">
              <w:rPr>
                <w:rFonts w:ascii="Arial" w:hAnsi="Arial"/>
                <w:b/>
                <w:bCs/>
                <w:sz w:val="22"/>
                <w:szCs w:val="22"/>
                <w:u w:val="single"/>
                <w:lang w:val="en-GB"/>
              </w:rPr>
              <w:tab/>
              <w:t>,</w:t>
            </w:r>
            <w:r w:rsidRPr="00402EA7">
              <w:rPr>
                <w:rFonts w:ascii="Arial" w:hAnsi="Arial"/>
                <w:b/>
                <w:bCs/>
                <w:sz w:val="22"/>
                <w:szCs w:val="22"/>
                <w:u w:val="single"/>
                <w:lang w:val="en-GB"/>
              </w:rPr>
              <w:tab/>
            </w:r>
          </w:p>
        </w:tc>
        <w:tc>
          <w:tcPr>
            <w:tcW w:w="1483" w:type="dxa"/>
          </w:tcPr>
          <w:p w14:paraId="6EC0679C" w14:textId="77777777"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p>
          <w:p w14:paraId="417193BF" w14:textId="6653BBEA"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sidRPr="00402EA7">
              <w:rPr>
                <w:rFonts w:ascii="Arial" w:hAnsi="Arial"/>
                <w:b/>
                <w:bCs/>
                <w:sz w:val="22"/>
                <w:szCs w:val="22"/>
                <w:u w:val="single"/>
                <w:lang w:val="en-GB"/>
              </w:rPr>
              <w:tab/>
              <w:t>:</w:t>
            </w:r>
            <w:r w:rsidRPr="00402EA7">
              <w:rPr>
                <w:rFonts w:ascii="Arial" w:hAnsi="Arial"/>
                <w:b/>
                <w:bCs/>
                <w:sz w:val="22"/>
                <w:szCs w:val="22"/>
                <w:u w:val="single"/>
                <w:lang w:val="en-GB"/>
              </w:rPr>
              <w:tab/>
            </w:r>
            <w:r w:rsidRPr="00402EA7">
              <w:rPr>
                <w:rFonts w:ascii="Arial" w:hAnsi="Arial"/>
                <w:b/>
                <w:bCs/>
                <w:sz w:val="22"/>
                <w:szCs w:val="22"/>
                <w:u w:val="single"/>
                <w:lang w:val="en-GB"/>
              </w:rPr>
              <w:br/>
            </w:r>
          </w:p>
        </w:tc>
        <w:tc>
          <w:tcPr>
            <w:tcW w:w="1919" w:type="dxa"/>
          </w:tcPr>
          <w:p w14:paraId="0C1E46CA" w14:textId="77777777"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p>
          <w:p w14:paraId="3D3DD48A" w14:textId="0F97BC87" w:rsidR="00A55CDC" w:rsidRPr="00402EA7" w:rsidRDefault="00A55CDC"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u w:val="single"/>
                <w:lang w:val="en-GB"/>
              </w:rPr>
            </w:pPr>
            <w:r w:rsidRPr="00402EA7">
              <w:rPr>
                <w:rFonts w:ascii="Arial" w:hAnsi="Arial"/>
                <w:b/>
                <w:bCs/>
                <w:sz w:val="22"/>
                <w:szCs w:val="22"/>
                <w:u w:val="single"/>
                <w:lang w:val="en-GB"/>
              </w:rPr>
              <w:tab/>
              <w:t xml:space="preserve"> </w:t>
            </w:r>
            <w:r w:rsidR="00F12CEF">
              <w:rPr>
                <w:rFonts w:ascii="Arial" w:hAnsi="Arial"/>
                <w:b/>
                <w:bCs/>
                <w:sz w:val="22"/>
                <w:szCs w:val="22"/>
                <w:u w:val="single"/>
                <w:lang w:val="en-GB"/>
              </w:rPr>
              <w:t>’</w:t>
            </w:r>
            <w:r w:rsidRPr="00402EA7">
              <w:rPr>
                <w:rFonts w:ascii="Arial" w:hAnsi="Arial"/>
                <w:b/>
                <w:bCs/>
                <w:sz w:val="22"/>
                <w:szCs w:val="22"/>
                <w:u w:val="single"/>
                <w:lang w:val="en-GB"/>
              </w:rPr>
              <w:tab/>
            </w:r>
            <w:r w:rsidR="00F12CEF" w:rsidRPr="00402EA7">
              <w:rPr>
                <w:rFonts w:ascii="Arial" w:hAnsi="Arial"/>
                <w:b/>
                <w:bCs/>
                <w:sz w:val="22"/>
                <w:szCs w:val="22"/>
                <w:u w:val="single"/>
                <w:lang w:val="en-GB"/>
              </w:rPr>
              <w:tab/>
            </w:r>
            <w:r w:rsidR="00F12CEF" w:rsidRPr="00402EA7">
              <w:rPr>
                <w:rFonts w:ascii="Arial" w:hAnsi="Arial"/>
                <w:b/>
                <w:bCs/>
                <w:sz w:val="22"/>
                <w:szCs w:val="22"/>
                <w:u w:val="single"/>
                <w:lang w:val="en-GB"/>
              </w:rPr>
              <w:br/>
            </w:r>
          </w:p>
        </w:tc>
      </w:tr>
    </w:tbl>
    <w:p w14:paraId="5133E4EF" w14:textId="5E474C61" w:rsidR="002C759F" w:rsidRPr="002C759F" w:rsidRDefault="002C759F" w:rsidP="002C759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b/>
          <w:bCs/>
          <w:sz w:val="22"/>
          <w:szCs w:val="22"/>
          <w:lang w:val="en-GB"/>
        </w:rPr>
      </w:pPr>
      <w:r w:rsidRPr="002C759F">
        <w:rPr>
          <w:rFonts w:ascii="Arial" w:hAnsi="Arial"/>
          <w:b/>
          <w:bCs/>
          <w:sz w:val="22"/>
          <w:szCs w:val="22"/>
          <w:lang w:val="en-GB"/>
        </w:rPr>
        <w:br/>
      </w:r>
    </w:p>
    <w:p w14:paraId="2E477061" w14:textId="25BE918B" w:rsidR="002C759F" w:rsidRPr="002C759F" w:rsidRDefault="002C759F" w:rsidP="002C759F">
      <w:pPr>
        <w:pStyle w:val="Tabellenraster1"/>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 w:val="left" w:pos="9302"/>
        </w:tabs>
        <w:spacing w:after="240" w:line="600" w:lineRule="auto"/>
        <w:ind w:left="357"/>
        <w:rPr>
          <w:sz w:val="22"/>
          <w:szCs w:val="22"/>
          <w:lang w:val="en-GB"/>
        </w:rPr>
      </w:pPr>
      <w:r w:rsidRPr="00A55CDC">
        <w:rPr>
          <w:sz w:val="22"/>
          <w:szCs w:val="22"/>
          <w:lang w:val="en-US"/>
        </w:rPr>
        <w:t>No more grey areas</w:t>
      </w:r>
      <w:r w:rsidRPr="002C759F">
        <w:rPr>
          <w:sz w:val="22"/>
          <w:szCs w:val="22"/>
          <w:lang w:val="en-US"/>
        </w:rPr>
        <w:t xml:space="preserve"> and loopholes</w:t>
      </w:r>
      <w:r w:rsidR="00A55CDC" w:rsidRPr="00A55CDC">
        <w:rPr>
          <w:sz w:val="22"/>
          <w:szCs w:val="22"/>
          <w:highlight w:val="yellow"/>
          <w:lang w:val="en-US"/>
        </w:rPr>
        <w:t>_</w:t>
      </w:r>
      <w:r w:rsidRPr="002C759F">
        <w:rPr>
          <w:sz w:val="22"/>
          <w:szCs w:val="22"/>
          <w:lang w:val="en-US"/>
        </w:rPr>
        <w:t xml:space="preserve"> influencers on social media will now have to say </w:t>
      </w:r>
      <w:proofErr w:type="spellStart"/>
      <w:r w:rsidRPr="002C759F">
        <w:rPr>
          <w:sz w:val="22"/>
          <w:szCs w:val="22"/>
          <w:lang w:val="en-US"/>
        </w:rPr>
        <w:t>they</w:t>
      </w:r>
      <w:r w:rsidR="00A55CDC" w:rsidRPr="00A55CDC">
        <w:rPr>
          <w:sz w:val="22"/>
          <w:szCs w:val="22"/>
          <w:highlight w:val="yellow"/>
          <w:lang w:val="en-US"/>
        </w:rPr>
        <w:t>_</w:t>
      </w:r>
      <w:r w:rsidRPr="002C759F">
        <w:rPr>
          <w:sz w:val="22"/>
          <w:szCs w:val="22"/>
          <w:lang w:val="en-US"/>
        </w:rPr>
        <w:t>re</w:t>
      </w:r>
      <w:proofErr w:type="spellEnd"/>
      <w:r w:rsidRPr="002C759F">
        <w:rPr>
          <w:sz w:val="22"/>
          <w:szCs w:val="22"/>
          <w:lang w:val="en-US"/>
        </w:rPr>
        <w:t xml:space="preserve"> advertising</w:t>
      </w:r>
      <w:r w:rsidR="00A55CDC" w:rsidRPr="00A55CDC">
        <w:rPr>
          <w:sz w:val="22"/>
          <w:szCs w:val="22"/>
          <w:highlight w:val="yellow"/>
          <w:lang w:val="en-US"/>
        </w:rPr>
        <w:t>_</w:t>
      </w:r>
      <w:r w:rsidRPr="002C759F">
        <w:rPr>
          <w:sz w:val="22"/>
          <w:szCs w:val="22"/>
          <w:lang w:val="en-US"/>
        </w:rPr>
        <w:t xml:space="preserve"> Several countries</w:t>
      </w:r>
      <w:r w:rsidR="00A55CDC" w:rsidRPr="00402EA7">
        <w:rPr>
          <w:sz w:val="22"/>
          <w:szCs w:val="22"/>
          <w:highlight w:val="yellow"/>
          <w:lang w:val="en-US"/>
        </w:rPr>
        <w:t>_</w:t>
      </w:r>
      <w:r w:rsidRPr="002C759F">
        <w:rPr>
          <w:sz w:val="22"/>
          <w:szCs w:val="22"/>
          <w:lang w:val="en-US"/>
        </w:rPr>
        <w:t xml:space="preserve"> including the US</w:t>
      </w:r>
      <w:r w:rsidR="00A55CDC" w:rsidRPr="00402EA7">
        <w:rPr>
          <w:sz w:val="22"/>
          <w:szCs w:val="22"/>
          <w:highlight w:val="yellow"/>
          <w:lang w:val="en-US"/>
        </w:rPr>
        <w:t>_</w:t>
      </w:r>
      <w:r w:rsidRPr="002C759F">
        <w:rPr>
          <w:sz w:val="22"/>
          <w:szCs w:val="22"/>
          <w:lang w:val="en-US"/>
        </w:rPr>
        <w:t xml:space="preserve"> Canada and Australia</w:t>
      </w:r>
      <w:r w:rsidR="00A55CDC" w:rsidRPr="00402EA7">
        <w:rPr>
          <w:sz w:val="22"/>
          <w:szCs w:val="22"/>
          <w:highlight w:val="yellow"/>
          <w:lang w:val="en-US"/>
        </w:rPr>
        <w:t>_</w:t>
      </w:r>
      <w:r w:rsidRPr="002C759F">
        <w:rPr>
          <w:sz w:val="22"/>
          <w:szCs w:val="22"/>
          <w:lang w:val="en-US"/>
        </w:rPr>
        <w:t xml:space="preserve"> have changed their advertising rules</w:t>
      </w:r>
      <w:r w:rsidR="00A55CDC" w:rsidRPr="00402EA7">
        <w:rPr>
          <w:sz w:val="22"/>
          <w:szCs w:val="22"/>
          <w:highlight w:val="yellow"/>
          <w:lang w:val="en-US"/>
        </w:rPr>
        <w:t>_</w:t>
      </w:r>
      <w:r w:rsidRPr="002C759F">
        <w:rPr>
          <w:sz w:val="22"/>
          <w:szCs w:val="22"/>
          <w:lang w:val="en-US"/>
        </w:rPr>
        <w:t xml:space="preserve"> Influencers must make it clear that they are advertising a product</w:t>
      </w:r>
      <w:r w:rsidR="00A55CDC" w:rsidRPr="00402EA7">
        <w:rPr>
          <w:sz w:val="22"/>
          <w:szCs w:val="22"/>
          <w:highlight w:val="yellow"/>
          <w:lang w:val="en-US"/>
        </w:rPr>
        <w:t>_</w:t>
      </w:r>
    </w:p>
    <w:p w14:paraId="6199E644" w14:textId="1E17686A" w:rsidR="0011192C" w:rsidRDefault="0011192C" w:rsidP="002346A1">
      <w:pPr>
        <w:pStyle w:val="1UEMGrundschriftmg"/>
        <w:spacing w:line="240" w:lineRule="auto"/>
        <w:rPr>
          <w:rFonts w:eastAsia="MS Mincho"/>
        </w:rPr>
      </w:pPr>
    </w:p>
    <w:p w14:paraId="030D64CE" w14:textId="77777777" w:rsidR="00F12CEF" w:rsidRPr="002346A1" w:rsidRDefault="00F12CEF" w:rsidP="002346A1">
      <w:pPr>
        <w:pStyle w:val="1UEMGrundschriftmg"/>
        <w:spacing w:line="240" w:lineRule="auto"/>
        <w:rPr>
          <w:rFonts w:eastAsia="MS Mincho"/>
        </w:rPr>
      </w:pPr>
    </w:p>
    <w:p w14:paraId="528EB764" w14:textId="42DE9536" w:rsidR="00E57FEA" w:rsidRPr="0088330A" w:rsidRDefault="00E57FEA" w:rsidP="00E57FEA">
      <w:pPr>
        <w:pStyle w:val="2UEMKapitelorange"/>
        <w:spacing w:after="240"/>
      </w:pPr>
      <w:r>
        <w:lastRenderedPageBreak/>
        <w:t xml:space="preserve">Listening </w:t>
      </w:r>
      <w:r w:rsidRPr="00315C17">
        <w:t>comprehension</w:t>
      </w:r>
    </w:p>
    <w:p w14:paraId="3928F3EC" w14:textId="2E31FFB1" w:rsidR="001D3C5E" w:rsidRPr="00AC51ED" w:rsidRDefault="004F785A" w:rsidP="00AC51ED">
      <w:pPr>
        <w:numPr>
          <w:ilvl w:val="0"/>
          <w:numId w:val="44"/>
        </w:numPr>
        <w:rPr>
          <w:rFonts w:ascii="Arial" w:eastAsia="Calibri" w:hAnsi="Arial" w:cs="Arial"/>
          <w:b/>
          <w:bCs/>
          <w:sz w:val="22"/>
          <w:szCs w:val="22"/>
          <w:lang w:val="en-GB" w:eastAsia="en-GB"/>
        </w:rPr>
      </w:pPr>
      <w:r>
        <w:rPr>
          <w:rFonts w:ascii="Arial" w:eastAsia="Calibri" w:hAnsi="Arial" w:cs="Arial"/>
          <w:b/>
          <w:bCs/>
          <w:sz w:val="22"/>
          <w:szCs w:val="22"/>
          <w:lang w:val="en-GB" w:eastAsia="en-GB"/>
        </w:rPr>
        <w:t>Now l</w:t>
      </w:r>
      <w:r w:rsidR="001D3C5E" w:rsidRPr="001D3C5E">
        <w:rPr>
          <w:rFonts w:ascii="Arial" w:eastAsia="Calibri" w:hAnsi="Arial" w:cs="Arial"/>
          <w:b/>
          <w:bCs/>
          <w:sz w:val="22"/>
          <w:szCs w:val="22"/>
          <w:lang w:val="en-GB" w:eastAsia="en-GB"/>
        </w:rPr>
        <w:t xml:space="preserve">isten to the </w:t>
      </w:r>
      <w:r>
        <w:rPr>
          <w:rFonts w:ascii="Arial" w:eastAsia="Calibri" w:hAnsi="Arial" w:cs="Arial"/>
          <w:b/>
          <w:bCs/>
          <w:sz w:val="22"/>
          <w:szCs w:val="22"/>
          <w:lang w:val="en-GB" w:eastAsia="en-GB"/>
        </w:rPr>
        <w:t xml:space="preserve">next few paragraphs of the article and </w:t>
      </w:r>
      <w:r w:rsidR="00E57FEA">
        <w:rPr>
          <w:rFonts w:ascii="Arial" w:eastAsia="Calibri" w:hAnsi="Arial" w:cs="Arial"/>
          <w:b/>
          <w:bCs/>
          <w:sz w:val="22"/>
          <w:szCs w:val="22"/>
          <w:lang w:val="en-GB" w:eastAsia="en-GB"/>
        </w:rPr>
        <w:t xml:space="preserve">fill in the missing words from </w:t>
      </w:r>
      <w:r w:rsidR="001D3C5E" w:rsidRPr="001D3C5E">
        <w:rPr>
          <w:rFonts w:ascii="Arial" w:eastAsia="Calibri" w:hAnsi="Arial" w:cs="Arial"/>
          <w:b/>
          <w:bCs/>
          <w:sz w:val="22"/>
          <w:szCs w:val="22"/>
          <w:lang w:val="en-GB" w:eastAsia="en-GB"/>
        </w:rPr>
        <w:t xml:space="preserve">the transcript below. </w:t>
      </w:r>
      <w:r w:rsidR="005F1265">
        <w:rPr>
          <w:rFonts w:ascii="Arial" w:eastAsia="Calibri" w:hAnsi="Arial" w:cs="Arial"/>
          <w:b/>
          <w:bCs/>
          <w:sz w:val="22"/>
          <w:szCs w:val="22"/>
          <w:lang w:val="en-GB" w:eastAsia="en-GB"/>
        </w:rPr>
        <w:t xml:space="preserve">You might need more than one word to fill some gaps. </w:t>
      </w:r>
      <w:r w:rsidR="00E57FEA">
        <w:rPr>
          <w:rFonts w:ascii="Arial" w:eastAsia="Calibri" w:hAnsi="Arial" w:cs="Arial"/>
          <w:b/>
          <w:bCs/>
          <w:sz w:val="22"/>
          <w:szCs w:val="22"/>
          <w:lang w:val="en-GB" w:eastAsia="en-GB"/>
        </w:rPr>
        <w:t>Work individually and then check with your partner.</w:t>
      </w:r>
      <w:r w:rsidR="005F1265" w:rsidRPr="00AC51ED">
        <w:rPr>
          <w:rFonts w:ascii="Arial" w:eastAsia="Calibri" w:hAnsi="Arial" w:cs="Arial"/>
          <w:b/>
          <w:bCs/>
          <w:sz w:val="22"/>
          <w:szCs w:val="22"/>
          <w:lang w:val="en-GB" w:eastAsia="en-GB"/>
        </w:rPr>
        <w:br/>
      </w:r>
    </w:p>
    <w:p w14:paraId="2CD6B11E" w14:textId="77777777" w:rsidR="00AE1927" w:rsidRPr="00AE1927" w:rsidRDefault="00AE1927" w:rsidP="00AE1927">
      <w:pPr>
        <w:rPr>
          <w:rFonts w:ascii="Arial" w:eastAsia="Calibri" w:hAnsi="Arial" w:cs="Arial"/>
          <w:b/>
          <w:bCs/>
          <w:sz w:val="22"/>
          <w:szCs w:val="22"/>
          <w:lang w:val="en-GB" w:eastAsia="en-GB"/>
        </w:rPr>
      </w:pPr>
    </w:p>
    <w:tbl>
      <w:tblPr>
        <w:tblStyle w:val="Tabellenraster"/>
        <w:tblpPr w:leftFromText="180" w:rightFromText="180" w:vertAnchor="text" w:tblpX="1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66748" w:rsidRPr="00C02A9A" w14:paraId="062489B6" w14:textId="77777777" w:rsidTr="00766748">
        <w:tc>
          <w:tcPr>
            <w:tcW w:w="9072" w:type="dxa"/>
          </w:tcPr>
          <w:p w14:paraId="439549C7" w14:textId="7017B575" w:rsidR="004F785A" w:rsidRPr="004F785A" w:rsidRDefault="004F785A" w:rsidP="004F785A">
            <w:pPr>
              <w:spacing w:line="480" w:lineRule="auto"/>
              <w:rPr>
                <w:rFonts w:ascii="Arial" w:hAnsi="Arial" w:cs="Arial"/>
                <w:sz w:val="22"/>
                <w:szCs w:val="22"/>
                <w:lang w:val="en-US" w:eastAsia="de-DE"/>
              </w:rPr>
            </w:pPr>
            <w:r w:rsidRPr="005F1265">
              <w:rPr>
                <w:rFonts w:ascii="Arial" w:hAnsi="Arial" w:cs="Arial"/>
                <w:bCs/>
                <w:sz w:val="16"/>
                <w:lang w:val="en-US" w:eastAsia="de-DE"/>
              </w:rPr>
              <w:t>2</w:t>
            </w:r>
            <w:r w:rsidR="00766748" w:rsidRPr="00E57FEA">
              <w:rPr>
                <w:rFonts w:ascii="Arial" w:hAnsi="Arial" w:cs="Arial"/>
                <w:b/>
                <w:sz w:val="16"/>
                <w:lang w:val="en-US" w:eastAsia="de-DE"/>
              </w:rPr>
              <w:tab/>
            </w:r>
            <w:r w:rsidRPr="004F785A">
              <w:rPr>
                <w:rFonts w:ascii="Arial" w:hAnsi="Arial" w:cs="Arial"/>
                <w:sz w:val="22"/>
                <w:szCs w:val="22"/>
                <w:lang w:val="en-US" w:eastAsia="de-DE"/>
              </w:rPr>
              <w:t xml:space="preserve">Influencers create content that informs, </w:t>
            </w:r>
            <w:bookmarkStart w:id="0" w:name="_Hlk85128186"/>
            <w:r w:rsidR="005F1265" w:rsidRPr="00F12CEF">
              <w:rPr>
                <w:rFonts w:asciiTheme="minorBidi" w:eastAsia="Lucida Sans Unicode" w:hAnsiTheme="minorBidi" w:cstheme="minorBidi"/>
                <w:color w:val="BFBFBF"/>
                <w:sz w:val="20"/>
                <w:szCs w:val="20"/>
                <w:lang w:val="en-US"/>
              </w:rPr>
              <w:t>(a)</w:t>
            </w:r>
            <w:r w:rsidR="005F1265" w:rsidRPr="00F12CEF">
              <w:rPr>
                <w:rFonts w:eastAsia="Lucida Sans Unicode" w:cs="Arial"/>
                <w:color w:val="BFBFBF"/>
                <w:sz w:val="20"/>
                <w:szCs w:val="20"/>
                <w:lang w:val="en-US"/>
              </w:rPr>
              <w:t xml:space="preserve"> </w:t>
            </w:r>
            <w:r w:rsidR="005F1265" w:rsidRPr="005F1265">
              <w:rPr>
                <w:rFonts w:eastAsia="Lucida Sans Unicode" w:cs="Arial"/>
                <w:color w:val="BFBFBF"/>
                <w:lang w:val="en-US"/>
              </w:rPr>
              <w:t xml:space="preserve">__________ </w:t>
            </w:r>
            <w:bookmarkEnd w:id="0"/>
            <w:r w:rsidRPr="004F785A">
              <w:rPr>
                <w:rFonts w:ascii="Arial" w:hAnsi="Arial" w:cs="Arial"/>
                <w:sz w:val="22"/>
                <w:szCs w:val="22"/>
                <w:lang w:val="en-US" w:eastAsia="de-DE"/>
              </w:rPr>
              <w:t xml:space="preserve">or inspires others. That’s how they get followers. Influencers are often seen </w:t>
            </w:r>
            <w:r w:rsidR="005F1265" w:rsidRPr="00F12CEF">
              <w:rPr>
                <w:rFonts w:asciiTheme="minorBidi" w:eastAsia="Lucida Sans Unicode" w:hAnsiTheme="minorBidi" w:cstheme="minorBidi"/>
                <w:color w:val="BFBFBF"/>
                <w:sz w:val="20"/>
                <w:szCs w:val="20"/>
                <w:lang w:val="en-US"/>
              </w:rPr>
              <w:t>(b)</w:t>
            </w:r>
            <w:r w:rsidR="005F1265" w:rsidRPr="005F1265">
              <w:rPr>
                <w:rFonts w:eastAsia="Lucida Sans Unicode" w:cs="Arial"/>
                <w:color w:val="BFBFBF"/>
                <w:lang w:val="en-US"/>
              </w:rPr>
              <w:t xml:space="preserve"> ____ </w:t>
            </w:r>
            <w:r w:rsidRPr="004F785A">
              <w:rPr>
                <w:rFonts w:ascii="Arial" w:hAnsi="Arial" w:cs="Arial"/>
                <w:sz w:val="22"/>
                <w:szCs w:val="22"/>
                <w:lang w:val="en-US" w:eastAsia="de-DE"/>
              </w:rPr>
              <w:t xml:space="preserve">experts in their fields, which can be, </w:t>
            </w:r>
            <w:r w:rsidR="005F1265" w:rsidRPr="00F12CEF">
              <w:rPr>
                <w:rFonts w:asciiTheme="minorBidi" w:eastAsia="Lucida Sans Unicode" w:hAnsiTheme="minorBidi" w:cstheme="minorBidi"/>
                <w:color w:val="BFBFBF"/>
                <w:sz w:val="20"/>
                <w:szCs w:val="20"/>
                <w:lang w:val="en-US"/>
              </w:rPr>
              <w:t>(c)</w:t>
            </w:r>
            <w:r w:rsidR="005F1265" w:rsidRPr="005F1265">
              <w:rPr>
                <w:rFonts w:eastAsia="Lucida Sans Unicode" w:cs="Arial"/>
                <w:color w:val="BFBFBF"/>
                <w:lang w:val="en-US"/>
              </w:rPr>
              <w:t xml:space="preserve"> ____ ________</w:t>
            </w:r>
            <w:r w:rsidRPr="004F785A">
              <w:rPr>
                <w:rFonts w:ascii="Arial" w:hAnsi="Arial" w:cs="Arial"/>
                <w:sz w:val="22"/>
                <w:szCs w:val="22"/>
                <w:lang w:val="en-US" w:eastAsia="de-DE"/>
              </w:rPr>
              <w:t xml:space="preserve">, health and wellness, travel, fashion and beauty, or gaming. </w:t>
            </w:r>
          </w:p>
          <w:p w14:paraId="513C3135" w14:textId="3212B4F2" w:rsidR="004F785A" w:rsidRPr="004F785A" w:rsidRDefault="004F785A" w:rsidP="004F785A">
            <w:pPr>
              <w:spacing w:line="480" w:lineRule="auto"/>
              <w:rPr>
                <w:rFonts w:ascii="Arial" w:hAnsi="Arial" w:cs="Arial"/>
                <w:sz w:val="22"/>
                <w:szCs w:val="22"/>
                <w:lang w:val="en-US" w:eastAsia="de-DE"/>
              </w:rPr>
            </w:pPr>
            <w:r w:rsidRPr="004F785A">
              <w:rPr>
                <w:rFonts w:ascii="Arial" w:hAnsi="Arial" w:cs="Arial"/>
                <w:bCs/>
                <w:sz w:val="16"/>
                <w:lang w:val="en-US" w:eastAsia="de-DE"/>
              </w:rPr>
              <w:t>3</w:t>
            </w:r>
            <w:r w:rsidRPr="004F785A">
              <w:rPr>
                <w:rFonts w:ascii="Arial" w:hAnsi="Arial" w:cs="Arial"/>
                <w:b/>
                <w:sz w:val="22"/>
                <w:szCs w:val="22"/>
                <w:lang w:val="en-US" w:eastAsia="de-DE"/>
              </w:rPr>
              <w:tab/>
            </w:r>
            <w:r w:rsidRPr="004F785A">
              <w:rPr>
                <w:rFonts w:ascii="Arial" w:hAnsi="Arial" w:cs="Arial"/>
                <w:sz w:val="22"/>
                <w:szCs w:val="22"/>
                <w:lang w:val="en-US" w:eastAsia="de-DE"/>
              </w:rPr>
              <w:t xml:space="preserve">When influencers post themselves excited </w:t>
            </w:r>
            <w:r w:rsidR="005F1265" w:rsidRPr="00F12CEF">
              <w:rPr>
                <w:rFonts w:asciiTheme="minorBidi" w:eastAsia="Lucida Sans Unicode" w:hAnsiTheme="minorBidi" w:cstheme="minorBidi"/>
                <w:color w:val="BFBFBF"/>
                <w:sz w:val="20"/>
                <w:szCs w:val="20"/>
                <w:lang w:val="en-US"/>
              </w:rPr>
              <w:t>(d)</w:t>
            </w:r>
            <w:r w:rsidR="005F1265" w:rsidRPr="005F1265">
              <w:rPr>
                <w:rFonts w:eastAsia="Lucida Sans Unicode" w:cs="Arial"/>
                <w:color w:val="BFBFBF"/>
                <w:lang w:val="en-US"/>
              </w:rPr>
              <w:t xml:space="preserve"> _______ </w:t>
            </w:r>
            <w:r w:rsidRPr="004F785A">
              <w:rPr>
                <w:rFonts w:ascii="Arial" w:hAnsi="Arial" w:cs="Arial"/>
                <w:sz w:val="22"/>
                <w:szCs w:val="22"/>
                <w:lang w:val="en-US" w:eastAsia="de-DE"/>
              </w:rPr>
              <w:t xml:space="preserve">the make-up they’re using or a new game they’re </w:t>
            </w:r>
            <w:r w:rsidR="005F1265" w:rsidRPr="00F12CEF">
              <w:rPr>
                <w:rFonts w:asciiTheme="minorBidi" w:eastAsia="Lucida Sans Unicode" w:hAnsiTheme="minorBidi" w:cstheme="minorBidi"/>
                <w:color w:val="BFBFBF"/>
                <w:sz w:val="20"/>
                <w:szCs w:val="20"/>
                <w:lang w:val="en-US"/>
              </w:rPr>
              <w:t>(e)</w:t>
            </w:r>
            <w:r w:rsidR="005F1265" w:rsidRPr="005F1265">
              <w:rPr>
                <w:rFonts w:eastAsia="Lucida Sans Unicode" w:cs="Arial"/>
                <w:color w:val="BFBFBF"/>
                <w:lang w:val="en-US"/>
              </w:rPr>
              <w:t xml:space="preserve"> __________ </w:t>
            </w:r>
            <w:r w:rsidRPr="004F785A">
              <w:rPr>
                <w:rFonts w:ascii="Arial" w:hAnsi="Arial" w:cs="Arial"/>
                <w:sz w:val="22"/>
                <w:szCs w:val="22"/>
                <w:lang w:val="en-US" w:eastAsia="de-DE"/>
              </w:rPr>
              <w:t>, their followers often want to buy the product and try it, too.</w:t>
            </w:r>
          </w:p>
          <w:p w14:paraId="0D3896E6" w14:textId="321077CD" w:rsidR="004F785A" w:rsidRPr="004F785A" w:rsidRDefault="004F785A" w:rsidP="004F785A">
            <w:pPr>
              <w:spacing w:line="480" w:lineRule="auto"/>
              <w:rPr>
                <w:rFonts w:ascii="Arial" w:hAnsi="Arial" w:cs="Arial"/>
                <w:sz w:val="22"/>
                <w:szCs w:val="22"/>
                <w:lang w:val="en-US" w:eastAsia="de-DE"/>
              </w:rPr>
            </w:pPr>
            <w:r w:rsidRPr="004F785A">
              <w:rPr>
                <w:rFonts w:ascii="Arial" w:hAnsi="Arial" w:cs="Arial"/>
                <w:bCs/>
                <w:sz w:val="16"/>
                <w:lang w:val="en-US" w:eastAsia="de-DE"/>
              </w:rPr>
              <w:t>4</w:t>
            </w:r>
            <w:r w:rsidRPr="004F785A">
              <w:rPr>
                <w:rFonts w:ascii="Arial" w:hAnsi="Arial" w:cs="Arial"/>
                <w:b/>
                <w:sz w:val="22"/>
                <w:szCs w:val="22"/>
                <w:lang w:val="en-US" w:eastAsia="de-DE"/>
              </w:rPr>
              <w:tab/>
            </w:r>
            <w:r w:rsidRPr="004F785A">
              <w:rPr>
                <w:rFonts w:ascii="Arial" w:hAnsi="Arial" w:cs="Arial"/>
                <w:sz w:val="22"/>
                <w:szCs w:val="22"/>
                <w:lang w:val="en-US" w:eastAsia="de-DE"/>
              </w:rPr>
              <w:t xml:space="preserve">Because people </w:t>
            </w:r>
            <w:r w:rsidR="005F1265" w:rsidRPr="00F12CEF">
              <w:rPr>
                <w:rFonts w:asciiTheme="minorBidi" w:eastAsia="Lucida Sans Unicode" w:hAnsiTheme="minorBidi" w:cstheme="minorBidi"/>
                <w:color w:val="BFBFBF"/>
                <w:sz w:val="20"/>
                <w:szCs w:val="20"/>
                <w:lang w:val="en-US"/>
              </w:rPr>
              <w:t>(f)</w:t>
            </w:r>
            <w:r w:rsidR="005F1265" w:rsidRPr="005F1265">
              <w:rPr>
                <w:rFonts w:eastAsia="Lucida Sans Unicode" w:cs="Arial"/>
                <w:color w:val="BFBFBF"/>
                <w:lang w:val="en-US"/>
              </w:rPr>
              <w:t xml:space="preserve"> _______ </w:t>
            </w:r>
            <w:r w:rsidRPr="004F785A">
              <w:rPr>
                <w:rFonts w:ascii="Arial" w:hAnsi="Arial" w:cs="Arial"/>
                <w:sz w:val="22"/>
                <w:szCs w:val="22"/>
                <w:lang w:val="en-US" w:eastAsia="de-DE"/>
              </w:rPr>
              <w:t xml:space="preserve">influencers, brands want to work with them. They ask influencers to promote their </w:t>
            </w:r>
            <w:r w:rsidR="005F1265" w:rsidRPr="00F12CEF">
              <w:rPr>
                <w:rFonts w:asciiTheme="minorBidi" w:eastAsia="Lucida Sans Unicode" w:hAnsiTheme="minorBidi" w:cstheme="minorBidi"/>
                <w:color w:val="BFBFBF"/>
                <w:sz w:val="20"/>
                <w:szCs w:val="20"/>
                <w:lang w:val="en-US"/>
              </w:rPr>
              <w:t>(g)</w:t>
            </w:r>
            <w:r w:rsidR="005F1265" w:rsidRPr="005F1265">
              <w:rPr>
                <w:rFonts w:eastAsia="Lucida Sans Unicode" w:cs="Arial"/>
                <w:color w:val="BFBFBF"/>
                <w:lang w:val="en-US"/>
              </w:rPr>
              <w:t xml:space="preserve"> __________ </w:t>
            </w:r>
            <w:r w:rsidRPr="004F785A">
              <w:rPr>
                <w:rFonts w:ascii="Arial" w:hAnsi="Arial" w:cs="Arial"/>
                <w:sz w:val="22"/>
                <w:szCs w:val="22"/>
                <w:lang w:val="en-US" w:eastAsia="de-DE"/>
              </w:rPr>
              <w:t xml:space="preserve">on social media so that more people want to </w:t>
            </w:r>
            <w:r w:rsidR="005F1265" w:rsidRPr="00F12CEF">
              <w:rPr>
                <w:rFonts w:asciiTheme="minorBidi" w:eastAsia="Lucida Sans Unicode" w:hAnsiTheme="minorBidi" w:cstheme="minorBidi"/>
                <w:color w:val="BFBFBF"/>
                <w:sz w:val="20"/>
                <w:szCs w:val="20"/>
                <w:lang w:val="en-US"/>
              </w:rPr>
              <w:t>(h)</w:t>
            </w:r>
            <w:r w:rsidR="005F1265" w:rsidRPr="005F1265">
              <w:rPr>
                <w:rFonts w:eastAsia="Lucida Sans Unicode" w:cs="Arial"/>
                <w:color w:val="BFBFBF"/>
                <w:lang w:val="en-US"/>
              </w:rPr>
              <w:t xml:space="preserve"> ______ </w:t>
            </w:r>
            <w:r w:rsidRPr="004F785A">
              <w:rPr>
                <w:rFonts w:ascii="Arial" w:hAnsi="Arial" w:cs="Arial"/>
                <w:sz w:val="22"/>
                <w:szCs w:val="22"/>
                <w:lang w:val="en-US" w:eastAsia="de-DE"/>
              </w:rPr>
              <w:t xml:space="preserve">those products. </w:t>
            </w:r>
          </w:p>
          <w:p w14:paraId="45450873" w14:textId="77777777" w:rsidR="00766748" w:rsidRDefault="004F785A" w:rsidP="006B672A">
            <w:pPr>
              <w:spacing w:line="480" w:lineRule="auto"/>
              <w:rPr>
                <w:rFonts w:ascii="Arial" w:hAnsi="Arial" w:cs="Arial"/>
                <w:sz w:val="22"/>
                <w:szCs w:val="22"/>
                <w:lang w:val="en-US" w:eastAsia="de-DE"/>
              </w:rPr>
            </w:pPr>
            <w:r w:rsidRPr="004F785A">
              <w:rPr>
                <w:rFonts w:ascii="Arial" w:hAnsi="Arial" w:cs="Arial"/>
                <w:bCs/>
                <w:sz w:val="16"/>
                <w:lang w:val="en-US" w:eastAsia="de-DE"/>
              </w:rPr>
              <w:t>5</w:t>
            </w:r>
            <w:r w:rsidRPr="004F785A">
              <w:rPr>
                <w:rFonts w:ascii="Arial" w:hAnsi="Arial" w:cs="Arial"/>
                <w:b/>
                <w:sz w:val="22"/>
                <w:szCs w:val="22"/>
                <w:lang w:val="en-US" w:eastAsia="de-DE"/>
              </w:rPr>
              <w:tab/>
            </w:r>
            <w:r w:rsidRPr="004F785A">
              <w:rPr>
                <w:rFonts w:ascii="Arial" w:hAnsi="Arial" w:cs="Arial"/>
                <w:sz w:val="22"/>
                <w:szCs w:val="22"/>
                <w:lang w:val="en-US" w:eastAsia="de-DE"/>
              </w:rPr>
              <w:t xml:space="preserve">Influencer marketing, the partnership </w:t>
            </w:r>
            <w:r w:rsidR="00AC51ED" w:rsidRPr="00F12CEF">
              <w:rPr>
                <w:rFonts w:asciiTheme="minorBidi" w:eastAsia="Lucida Sans Unicode" w:hAnsiTheme="minorBidi" w:cstheme="minorBidi"/>
                <w:color w:val="BFBFBF"/>
                <w:sz w:val="20"/>
                <w:szCs w:val="20"/>
                <w:lang w:val="en-US"/>
              </w:rPr>
              <w:t>(</w:t>
            </w:r>
            <w:proofErr w:type="spellStart"/>
            <w:r w:rsidR="00AC51ED" w:rsidRPr="00F12CEF">
              <w:rPr>
                <w:rFonts w:asciiTheme="minorBidi" w:eastAsia="Lucida Sans Unicode" w:hAnsiTheme="minorBidi" w:cstheme="minorBidi"/>
                <w:color w:val="BFBFBF"/>
                <w:sz w:val="20"/>
                <w:szCs w:val="20"/>
                <w:lang w:val="en-US"/>
              </w:rPr>
              <w:t>i</w:t>
            </w:r>
            <w:proofErr w:type="spellEnd"/>
            <w:r w:rsidR="00AC51ED" w:rsidRPr="00F12CEF">
              <w:rPr>
                <w:rFonts w:asciiTheme="minorBidi" w:eastAsia="Lucida Sans Unicode" w:hAnsiTheme="minorBidi" w:cstheme="minorBidi"/>
                <w:color w:val="BFBFBF"/>
                <w:sz w:val="20"/>
                <w:szCs w:val="20"/>
                <w:lang w:val="en-US"/>
              </w:rPr>
              <w:t>)</w:t>
            </w:r>
            <w:r w:rsidR="00AC51ED" w:rsidRPr="005F1265">
              <w:rPr>
                <w:rFonts w:eastAsia="Lucida Sans Unicode" w:cs="Arial"/>
                <w:color w:val="BFBFBF"/>
                <w:lang w:val="en-US"/>
              </w:rPr>
              <w:t xml:space="preserve"> __________ </w:t>
            </w:r>
            <w:r w:rsidRPr="004F785A">
              <w:rPr>
                <w:rFonts w:ascii="Arial" w:hAnsi="Arial" w:cs="Arial"/>
                <w:sz w:val="22"/>
                <w:szCs w:val="22"/>
                <w:lang w:val="en-US" w:eastAsia="de-DE"/>
              </w:rPr>
              <w:t>brands and influencers, has become a multi-billion-dollar industry. The</w:t>
            </w:r>
            <w:r w:rsidR="00B81552">
              <w:rPr>
                <w:rFonts w:ascii="Arial" w:hAnsi="Arial" w:cs="Arial"/>
                <w:sz w:val="22"/>
                <w:szCs w:val="22"/>
                <w:lang w:val="en-US" w:eastAsia="de-DE"/>
              </w:rPr>
              <w:t xml:space="preserve"> global market</w:t>
            </w:r>
            <w:r w:rsidRPr="004F785A">
              <w:rPr>
                <w:rFonts w:ascii="Arial" w:hAnsi="Arial" w:cs="Arial"/>
                <w:sz w:val="22"/>
                <w:szCs w:val="22"/>
                <w:lang w:val="en-US" w:eastAsia="de-DE"/>
              </w:rPr>
              <w:t xml:space="preserve"> </w:t>
            </w:r>
            <w:r w:rsidR="00AC51ED" w:rsidRPr="00F12CEF">
              <w:rPr>
                <w:rFonts w:asciiTheme="minorBidi" w:eastAsia="Lucida Sans Unicode" w:hAnsiTheme="minorBidi" w:cstheme="minorBidi"/>
                <w:color w:val="BFBFBF"/>
                <w:sz w:val="20"/>
                <w:szCs w:val="20"/>
                <w:lang w:val="en-US"/>
              </w:rPr>
              <w:t>(j)</w:t>
            </w:r>
            <w:r w:rsidR="00AC51ED" w:rsidRPr="005F1265">
              <w:rPr>
                <w:rFonts w:eastAsia="Lucida Sans Unicode" w:cs="Arial"/>
                <w:color w:val="BFBFBF"/>
                <w:lang w:val="en-US"/>
              </w:rPr>
              <w:t xml:space="preserve"> _______ </w:t>
            </w:r>
            <w:r w:rsidRPr="004F785A">
              <w:rPr>
                <w:rFonts w:ascii="Arial" w:hAnsi="Arial" w:cs="Arial"/>
                <w:sz w:val="22"/>
                <w:szCs w:val="22"/>
                <w:lang w:val="en-US" w:eastAsia="de-DE"/>
              </w:rPr>
              <w:t xml:space="preserve">grew from $1.7 billion in 2016 to $13.8 billion in </w:t>
            </w:r>
            <w:r w:rsidR="00AC51ED" w:rsidRPr="00F12CEF">
              <w:rPr>
                <w:rFonts w:asciiTheme="minorBidi" w:eastAsia="Lucida Sans Unicode" w:hAnsiTheme="minorBidi" w:cstheme="minorBidi"/>
                <w:color w:val="BFBFBF"/>
                <w:sz w:val="20"/>
                <w:szCs w:val="20"/>
                <w:lang w:val="en-US"/>
              </w:rPr>
              <w:t>(k)</w:t>
            </w:r>
            <w:r w:rsidR="00AC51ED" w:rsidRPr="005F1265">
              <w:rPr>
                <w:rFonts w:eastAsia="Lucida Sans Unicode" w:cs="Arial"/>
                <w:color w:val="BFBFBF"/>
                <w:lang w:val="en-US"/>
              </w:rPr>
              <w:t xml:space="preserve"> ______</w:t>
            </w:r>
            <w:r w:rsidRPr="004F785A">
              <w:rPr>
                <w:rFonts w:ascii="Arial" w:hAnsi="Arial" w:cs="Arial"/>
                <w:sz w:val="22"/>
                <w:szCs w:val="22"/>
                <w:lang w:val="en-US" w:eastAsia="de-DE"/>
              </w:rPr>
              <w:t xml:space="preserve">. Celebrity or mega influencers like the Kardashians get </w:t>
            </w:r>
            <w:r w:rsidR="00AC51ED" w:rsidRPr="00F12CEF">
              <w:rPr>
                <w:rFonts w:asciiTheme="minorBidi" w:eastAsia="Lucida Sans Unicode" w:hAnsiTheme="minorBidi" w:cstheme="minorBidi"/>
                <w:color w:val="BFBFBF"/>
                <w:sz w:val="20"/>
                <w:szCs w:val="20"/>
                <w:lang w:val="en-US"/>
              </w:rPr>
              <w:t>(l)</w:t>
            </w:r>
            <w:r w:rsidR="00AC51ED" w:rsidRPr="005F1265">
              <w:rPr>
                <w:rFonts w:eastAsia="Lucida Sans Unicode" w:cs="Arial"/>
                <w:color w:val="BFBFBF"/>
                <w:lang w:val="en-US"/>
              </w:rPr>
              <w:t xml:space="preserve"> _____</w:t>
            </w:r>
            <w:r w:rsidR="00AC51ED">
              <w:rPr>
                <w:rFonts w:eastAsia="Lucida Sans Unicode" w:cs="Arial"/>
                <w:color w:val="BFBFBF"/>
                <w:lang w:val="en-US"/>
              </w:rPr>
              <w:t xml:space="preserve"> </w:t>
            </w:r>
            <w:r w:rsidR="00AC51ED" w:rsidRPr="005F1265">
              <w:rPr>
                <w:rFonts w:eastAsia="Lucida Sans Unicode" w:cs="Arial"/>
                <w:color w:val="BFBFBF"/>
                <w:lang w:val="en-US"/>
              </w:rPr>
              <w:t xml:space="preserve">_____ </w:t>
            </w:r>
            <w:r w:rsidRPr="004F785A">
              <w:rPr>
                <w:rFonts w:ascii="Arial" w:hAnsi="Arial" w:cs="Arial"/>
                <w:sz w:val="22"/>
                <w:szCs w:val="22"/>
                <w:lang w:val="en-US" w:eastAsia="de-DE"/>
              </w:rPr>
              <w:t xml:space="preserve">$250,000 per post when they advertise a product on their channel. But even those with fewer </w:t>
            </w:r>
            <w:r w:rsidR="00AC51ED" w:rsidRPr="00F12CEF">
              <w:rPr>
                <w:rFonts w:asciiTheme="minorBidi" w:eastAsia="Lucida Sans Unicode" w:hAnsiTheme="minorBidi" w:cstheme="minorBidi"/>
                <w:color w:val="BFBFBF"/>
                <w:sz w:val="20"/>
                <w:szCs w:val="20"/>
                <w:lang w:val="en-US"/>
              </w:rPr>
              <w:t>(m)</w:t>
            </w:r>
            <w:r w:rsidR="00AC51ED" w:rsidRPr="005F1265">
              <w:rPr>
                <w:rFonts w:eastAsia="Lucida Sans Unicode" w:cs="Arial"/>
                <w:color w:val="BFBFBF"/>
                <w:lang w:val="en-US"/>
              </w:rPr>
              <w:t xml:space="preserve"> __________ </w:t>
            </w:r>
            <w:r w:rsidRPr="004F785A">
              <w:rPr>
                <w:rFonts w:ascii="Arial" w:hAnsi="Arial" w:cs="Arial"/>
                <w:sz w:val="22"/>
                <w:szCs w:val="22"/>
                <w:lang w:val="en-US" w:eastAsia="de-DE"/>
              </w:rPr>
              <w:t>can still make a lot of money with their posts.</w:t>
            </w:r>
          </w:p>
          <w:p w14:paraId="09AFC97F" w14:textId="7CB19F9B" w:rsidR="00507340" w:rsidRPr="00EF3511" w:rsidRDefault="00507340" w:rsidP="006B672A">
            <w:pPr>
              <w:spacing w:line="480" w:lineRule="auto"/>
              <w:rPr>
                <w:rFonts w:ascii="Arial" w:hAnsi="Arial" w:cs="Arial"/>
                <w:sz w:val="22"/>
                <w:szCs w:val="22"/>
                <w:lang w:val="en-US" w:eastAsia="de-DE"/>
              </w:rPr>
            </w:pPr>
          </w:p>
        </w:tc>
      </w:tr>
    </w:tbl>
    <w:p w14:paraId="604E6D8D" w14:textId="7FFB5A21" w:rsidR="00E57C1E" w:rsidRPr="00372EB6" w:rsidRDefault="005D7907" w:rsidP="004F785A">
      <w:pPr>
        <w:pStyle w:val="1UEMGrundschriftmg"/>
        <w:numPr>
          <w:ilvl w:val="0"/>
          <w:numId w:val="21"/>
        </w:numPr>
        <w:spacing w:before="240" w:after="240" w:line="240" w:lineRule="auto"/>
        <w:rPr>
          <w:rFonts w:eastAsia="MS Mincho"/>
        </w:rPr>
      </w:pPr>
      <w:r>
        <w:rPr>
          <w:rFonts w:eastAsia="Calibri"/>
          <w:b/>
          <w:bCs/>
          <w:lang w:eastAsia="en-GB"/>
        </w:rPr>
        <w:t xml:space="preserve">Now listen to the article again from start to finish. Then </w:t>
      </w:r>
      <w:r w:rsidR="00372EB6">
        <w:rPr>
          <w:rFonts w:eastAsia="Calibri"/>
          <w:b/>
          <w:bCs/>
          <w:lang w:eastAsia="en-GB"/>
        </w:rPr>
        <w:t>explain the following terms, based</w:t>
      </w:r>
      <w:r w:rsidR="00733DB1">
        <w:rPr>
          <w:rFonts w:eastAsia="Calibri"/>
          <w:b/>
          <w:bCs/>
          <w:lang w:eastAsia="en-GB"/>
        </w:rPr>
        <w:t xml:space="preserve"> on the information given in the article</w:t>
      </w:r>
      <w:r w:rsidR="00DC0FA7">
        <w:rPr>
          <w:rFonts w:eastAsia="Calibri"/>
          <w:b/>
          <w:bCs/>
          <w:lang w:eastAsia="en-GB"/>
        </w:rPr>
        <w:t>.</w:t>
      </w:r>
      <w:r w:rsidR="00733DB1">
        <w:rPr>
          <w:rFonts w:eastAsia="Calibri"/>
          <w:b/>
          <w:bCs/>
          <w:lang w:eastAsia="en-GB"/>
        </w:rPr>
        <w:t xml:space="preserve"> Write full sentences and use your own words.</w:t>
      </w:r>
    </w:p>
    <w:p w14:paraId="14115703" w14:textId="0254A9CC" w:rsidR="00372EB6" w:rsidRPr="00372EB6" w:rsidRDefault="00983579" w:rsidP="00983579">
      <w:pPr>
        <w:pStyle w:val="1UEMGrundschriftmg"/>
        <w:ind w:left="284"/>
        <w:rPr>
          <w:rFonts w:eastAsia="MS Mincho"/>
          <w:b/>
          <w:bCs/>
        </w:rPr>
      </w:pPr>
      <w:r>
        <w:rPr>
          <w:rFonts w:eastAsia="MS Mincho"/>
          <w:b/>
          <w:bCs/>
        </w:rPr>
        <w:t>a)</w:t>
      </w:r>
      <w:r>
        <w:rPr>
          <w:rFonts w:eastAsia="MS Mincho"/>
          <w:b/>
          <w:bCs/>
        </w:rPr>
        <w:tab/>
      </w:r>
      <w:r w:rsidR="00372EB6" w:rsidRPr="00B81552">
        <w:rPr>
          <w:rFonts w:eastAsia="MS Mincho"/>
        </w:rPr>
        <w:t>influencer</w:t>
      </w:r>
    </w:p>
    <w:p w14:paraId="640B492B" w14:textId="20EFB2F4" w:rsidR="00372EB6" w:rsidRPr="0022309D" w:rsidRDefault="00372EB6" w:rsidP="00372EB6">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r>
        <w:rPr>
          <w:rFonts w:cs="Arial"/>
          <w:sz w:val="24"/>
          <w:szCs w:val="24"/>
        </w:rPr>
        <w:br/>
      </w:r>
      <w:r w:rsidRPr="00D836D5">
        <w:rPr>
          <w:rFonts w:cs="Arial"/>
          <w:sz w:val="24"/>
          <w:szCs w:val="24"/>
        </w:rPr>
        <w:t>_______________________________________________________________________</w:t>
      </w:r>
      <w:r>
        <w:rPr>
          <w:rFonts w:cs="Arial"/>
          <w:sz w:val="24"/>
          <w:szCs w:val="24"/>
        </w:rPr>
        <w:br/>
      </w:r>
      <w:r w:rsidRPr="00D836D5">
        <w:rPr>
          <w:rFonts w:cs="Arial"/>
          <w:sz w:val="24"/>
          <w:szCs w:val="24"/>
        </w:rPr>
        <w:t>_______________________________________________________________________</w:t>
      </w:r>
    </w:p>
    <w:p w14:paraId="5996B2A8" w14:textId="08AAFF88" w:rsidR="00372EB6" w:rsidRDefault="00EF3511" w:rsidP="00372EB6">
      <w:pPr>
        <w:pStyle w:val="1UEMGrundschriftmg"/>
        <w:rPr>
          <w:rFonts w:eastAsia="MS Mincho"/>
          <w:b/>
          <w:bCs/>
        </w:rPr>
      </w:pPr>
      <w:r>
        <w:rPr>
          <w:rFonts w:eastAsia="MS Mincho"/>
          <w:b/>
          <w:bCs/>
        </w:rPr>
        <w:br/>
      </w:r>
    </w:p>
    <w:p w14:paraId="0550CCBF" w14:textId="6A127445" w:rsidR="00372EB6" w:rsidRPr="00372EB6" w:rsidRDefault="00983579" w:rsidP="00983579">
      <w:pPr>
        <w:pStyle w:val="1UEMGrundschriftmg"/>
        <w:ind w:left="284"/>
        <w:rPr>
          <w:rFonts w:eastAsia="MS Mincho"/>
          <w:b/>
          <w:bCs/>
        </w:rPr>
      </w:pPr>
      <w:r>
        <w:rPr>
          <w:rFonts w:eastAsia="MS Mincho"/>
          <w:b/>
          <w:bCs/>
        </w:rPr>
        <w:lastRenderedPageBreak/>
        <w:t>b)</w:t>
      </w:r>
      <w:r>
        <w:rPr>
          <w:rFonts w:eastAsia="MS Mincho"/>
          <w:b/>
          <w:bCs/>
        </w:rPr>
        <w:tab/>
      </w:r>
      <w:r w:rsidR="00A73DCE" w:rsidRPr="00B81552">
        <w:rPr>
          <w:rFonts w:eastAsia="MS Mincho"/>
        </w:rPr>
        <w:t>i</w:t>
      </w:r>
      <w:r w:rsidR="00372EB6" w:rsidRPr="00B81552">
        <w:rPr>
          <w:rFonts w:eastAsia="MS Mincho"/>
        </w:rPr>
        <w:t>nfluencer marketing</w:t>
      </w:r>
    </w:p>
    <w:p w14:paraId="07CB7C94" w14:textId="5A7186EC" w:rsidR="00372EB6" w:rsidRPr="007246F3" w:rsidRDefault="00372EB6" w:rsidP="00372EB6">
      <w:pPr>
        <w:pStyle w:val="6UEMLiniegrau"/>
        <w:ind w:left="283"/>
        <w:rPr>
          <w:rFonts w:cs="Arial"/>
          <w:sz w:val="24"/>
          <w:szCs w:val="24"/>
        </w:rPr>
      </w:pPr>
      <w:r w:rsidRPr="00D836D5">
        <w:rPr>
          <w:rFonts w:cs="Arial"/>
          <w:sz w:val="24"/>
          <w:szCs w:val="24"/>
        </w:rPr>
        <w:t>_______________________________________________________________________</w:t>
      </w:r>
      <w:r>
        <w:rPr>
          <w:rFonts w:cs="Arial"/>
          <w:sz w:val="24"/>
          <w:szCs w:val="24"/>
        </w:rPr>
        <w:br/>
      </w:r>
      <w:r w:rsidRPr="00D836D5">
        <w:rPr>
          <w:rFonts w:cs="Arial"/>
          <w:sz w:val="24"/>
          <w:szCs w:val="24"/>
        </w:rPr>
        <w:t>_______________________________________________________________________</w:t>
      </w:r>
      <w:r>
        <w:rPr>
          <w:rFonts w:cs="Arial"/>
          <w:sz w:val="24"/>
          <w:szCs w:val="24"/>
        </w:rPr>
        <w:br/>
      </w:r>
      <w:r w:rsidRPr="00D836D5">
        <w:rPr>
          <w:rFonts w:cs="Arial"/>
          <w:sz w:val="24"/>
          <w:szCs w:val="24"/>
        </w:rPr>
        <w:t>_______________________________________________________________________</w:t>
      </w:r>
      <w:r>
        <w:rPr>
          <w:rFonts w:cs="Arial"/>
          <w:sz w:val="24"/>
          <w:szCs w:val="24"/>
        </w:rPr>
        <w:br/>
      </w:r>
      <w:r w:rsidRPr="00D836D5">
        <w:rPr>
          <w:rFonts w:cs="Arial"/>
          <w:sz w:val="24"/>
          <w:szCs w:val="24"/>
        </w:rPr>
        <w:t>_______________________________________________________________________</w:t>
      </w:r>
    </w:p>
    <w:p w14:paraId="2476EE4B" w14:textId="77777777" w:rsidR="00372EB6" w:rsidRDefault="00372EB6" w:rsidP="00372EB6">
      <w:pPr>
        <w:pStyle w:val="1UEMGrundschriftmg"/>
        <w:rPr>
          <w:rFonts w:eastAsia="MS Mincho"/>
          <w:b/>
          <w:bCs/>
        </w:rPr>
      </w:pPr>
    </w:p>
    <w:p w14:paraId="22D55D34" w14:textId="7A945871" w:rsidR="00726F3F" w:rsidRDefault="00726F3F" w:rsidP="00726F3F">
      <w:pPr>
        <w:pStyle w:val="1UEMGrundschriftmg"/>
        <w:spacing w:line="240" w:lineRule="auto"/>
        <w:rPr>
          <w:rFonts w:eastAsia="MS Mincho"/>
          <w:b/>
          <w:bCs/>
        </w:rPr>
      </w:pPr>
    </w:p>
    <w:p w14:paraId="2811E41C" w14:textId="77777777" w:rsidR="00FF0F30" w:rsidRDefault="00FF0F30" w:rsidP="00726F3F">
      <w:pPr>
        <w:pStyle w:val="1UEMGrundschriftmg"/>
        <w:spacing w:line="240" w:lineRule="auto"/>
        <w:rPr>
          <w:rFonts w:eastAsia="MS Mincho"/>
          <w:b/>
          <w:bCs/>
        </w:rPr>
      </w:pPr>
    </w:p>
    <w:p w14:paraId="50D68CD1" w14:textId="14E6F8E5" w:rsidR="00372EB6" w:rsidRDefault="00372EB6" w:rsidP="00FF0F30">
      <w:pPr>
        <w:pStyle w:val="1UEMGrundschriftmg"/>
        <w:numPr>
          <w:ilvl w:val="0"/>
          <w:numId w:val="21"/>
        </w:numPr>
        <w:rPr>
          <w:b/>
        </w:rPr>
      </w:pPr>
      <w:r>
        <w:rPr>
          <w:b/>
        </w:rPr>
        <w:t>T</w:t>
      </w:r>
      <w:r w:rsidRPr="009E62F4">
        <w:rPr>
          <w:b/>
        </w:rPr>
        <w:t xml:space="preserve">ick the correct </w:t>
      </w:r>
      <w:r>
        <w:rPr>
          <w:b/>
        </w:rPr>
        <w:t>answer to complete</w:t>
      </w:r>
      <w:r w:rsidRPr="009E62F4">
        <w:rPr>
          <w:b/>
        </w:rPr>
        <w:t xml:space="preserve"> the following statements. Listen </w:t>
      </w:r>
      <w:r>
        <w:rPr>
          <w:b/>
        </w:rPr>
        <w:t>to the article again</w:t>
      </w:r>
      <w:r w:rsidRPr="009E62F4">
        <w:rPr>
          <w:b/>
        </w:rPr>
        <w:t xml:space="preserve"> if you need to.</w:t>
      </w:r>
    </w:p>
    <w:p w14:paraId="51E514F4" w14:textId="77777777" w:rsidR="00372EB6" w:rsidRDefault="00372EB6" w:rsidP="00372EB6">
      <w:pPr>
        <w:pStyle w:val="1UEMGrundschriftmg"/>
        <w:spacing w:line="276" w:lineRule="auto"/>
        <w:rPr>
          <w:b/>
        </w:rPr>
      </w:pPr>
    </w:p>
    <w:p w14:paraId="5C61A51D" w14:textId="4EAC1E8D" w:rsidR="00372EB6" w:rsidRPr="00A50375" w:rsidRDefault="00372EB6" w:rsidP="00372EB6">
      <w:pPr>
        <w:pStyle w:val="1UEMGrundschriftmg"/>
        <w:spacing w:line="276" w:lineRule="auto"/>
        <w:ind w:firstLine="357"/>
        <w:rPr>
          <w:b/>
        </w:rPr>
      </w:pPr>
      <w:r w:rsidRPr="008E61AF">
        <w:rPr>
          <w:b/>
        </w:rPr>
        <w:t>a)</w:t>
      </w:r>
      <w:r w:rsidRPr="00A50375">
        <w:rPr>
          <w:b/>
        </w:rPr>
        <w:tab/>
      </w:r>
      <w:r w:rsidR="00A50375" w:rsidRPr="00A50375">
        <w:rPr>
          <w:b/>
        </w:rPr>
        <w:t>Influencers make money by</w:t>
      </w:r>
      <w:r w:rsidRPr="00A50375">
        <w:rPr>
          <w:b/>
        </w:rPr>
        <w:t xml:space="preserve"> …</w:t>
      </w:r>
    </w:p>
    <w:p w14:paraId="29082686" w14:textId="03E60A4B" w:rsidR="00372EB6" w:rsidRPr="008E61AF" w:rsidRDefault="00372EB6" w:rsidP="00372EB6">
      <w:pPr>
        <w:pStyle w:val="1UEMGrundschriftmg"/>
        <w:spacing w:line="276" w:lineRule="auto"/>
        <w:ind w:left="369" w:firstLine="345"/>
        <w:rPr>
          <w:bCs/>
        </w:rPr>
      </w:pPr>
      <w:r w:rsidRPr="008E61AF">
        <w:rPr>
          <w:rFonts w:ascii="Segoe UI Symbol" w:eastAsia="MS Gothic" w:hAnsi="Segoe UI Symbol" w:cs="Segoe UI Symbol"/>
        </w:rPr>
        <w:t>☐</w:t>
      </w:r>
      <w:r w:rsidRPr="008E61AF">
        <w:rPr>
          <w:rFonts w:eastAsia="MS Gothic"/>
        </w:rPr>
        <w:tab/>
      </w:r>
      <w:r w:rsidR="00A50375">
        <w:rPr>
          <w:rFonts w:eastAsia="MS Gothic"/>
        </w:rPr>
        <w:t>buying and selling products</w:t>
      </w:r>
      <w:r w:rsidR="00FF0F30">
        <w:rPr>
          <w:rFonts w:eastAsia="MS Gothic"/>
        </w:rPr>
        <w:t>.</w:t>
      </w:r>
    </w:p>
    <w:p w14:paraId="38BAA61E" w14:textId="131A4C2A"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A50375">
        <w:rPr>
          <w:bCs/>
        </w:rPr>
        <w:t>posting about products on social media</w:t>
      </w:r>
      <w:r w:rsidR="00FF0F30">
        <w:rPr>
          <w:bCs/>
        </w:rPr>
        <w:t>.</w:t>
      </w:r>
    </w:p>
    <w:p w14:paraId="6B8392A8" w14:textId="4E52C03B"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A50375">
        <w:rPr>
          <w:bCs/>
        </w:rPr>
        <w:t>following brands</w:t>
      </w:r>
      <w:r w:rsidR="00FF0F30">
        <w:rPr>
          <w:bCs/>
        </w:rPr>
        <w:t>.</w:t>
      </w:r>
    </w:p>
    <w:p w14:paraId="319E14FE" w14:textId="77777777" w:rsidR="00372EB6" w:rsidRPr="008E61AF" w:rsidRDefault="00372EB6" w:rsidP="00372EB6">
      <w:pPr>
        <w:pStyle w:val="1UEMGrundschriftmg"/>
        <w:rPr>
          <w:b/>
        </w:rPr>
      </w:pPr>
    </w:p>
    <w:p w14:paraId="189825B9" w14:textId="2CE4CD71" w:rsidR="00372EB6" w:rsidRPr="00A50375" w:rsidRDefault="00372EB6" w:rsidP="00372EB6">
      <w:pPr>
        <w:pStyle w:val="1UEMGrundschriftmg"/>
        <w:ind w:left="714" w:hanging="357"/>
        <w:rPr>
          <w:b/>
        </w:rPr>
      </w:pPr>
      <w:r w:rsidRPr="008E61AF">
        <w:rPr>
          <w:b/>
        </w:rPr>
        <w:t>b)</w:t>
      </w:r>
      <w:r w:rsidRPr="008E61AF">
        <w:rPr>
          <w:b/>
        </w:rPr>
        <w:tab/>
      </w:r>
      <w:r w:rsidR="00A50375">
        <w:rPr>
          <w:b/>
        </w:rPr>
        <w:t>In several countries, influencers now … make it clear when they are advertising a product.</w:t>
      </w:r>
    </w:p>
    <w:p w14:paraId="1FEBEEB2" w14:textId="30BD0B35" w:rsidR="00372EB6" w:rsidRPr="008E61AF" w:rsidRDefault="00372EB6" w:rsidP="00372EB6">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sidR="00A50375">
        <w:rPr>
          <w:rFonts w:eastAsia="MS Gothic"/>
        </w:rPr>
        <w:t>must</w:t>
      </w:r>
    </w:p>
    <w:p w14:paraId="3930D6E4" w14:textId="4A63C251"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no longer have to</w:t>
      </w:r>
    </w:p>
    <w:p w14:paraId="314B4179" w14:textId="667DFC1B" w:rsidR="00372EB6" w:rsidRPr="008E61AF" w:rsidRDefault="00372EB6" w:rsidP="0090121E">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are not allowed to</w:t>
      </w:r>
    </w:p>
    <w:p w14:paraId="2F1B9341" w14:textId="7E3BC044" w:rsidR="00372EB6" w:rsidRPr="00E31735" w:rsidRDefault="00372EB6" w:rsidP="00372EB6">
      <w:pPr>
        <w:pStyle w:val="1UEMGrundschriftmg"/>
        <w:spacing w:line="276" w:lineRule="auto"/>
        <w:ind w:left="369" w:hanging="369"/>
        <w:rPr>
          <w:b/>
        </w:rPr>
      </w:pPr>
      <w:r>
        <w:rPr>
          <w:rFonts w:eastAsia="MS Mincho"/>
        </w:rPr>
        <w:br/>
      </w:r>
      <w:r w:rsidRPr="008E61AF">
        <w:rPr>
          <w:b/>
        </w:rPr>
        <w:t>c)</w:t>
      </w:r>
      <w:r w:rsidRPr="008E61AF">
        <w:rPr>
          <w:b/>
        </w:rPr>
        <w:tab/>
      </w:r>
      <w:r w:rsidR="0090121E">
        <w:rPr>
          <w:b/>
        </w:rPr>
        <w:t>Influencers</w:t>
      </w:r>
      <w:r w:rsidR="00B81552">
        <w:rPr>
          <w:b/>
        </w:rPr>
        <w:t xml:space="preserve"> </w:t>
      </w:r>
      <w:r w:rsidR="0090121E">
        <w:rPr>
          <w:b/>
        </w:rPr>
        <w:t>…</w:t>
      </w:r>
    </w:p>
    <w:p w14:paraId="4FECE55A" w14:textId="779730E5" w:rsidR="00372EB6" w:rsidRPr="008E61AF" w:rsidRDefault="00372EB6" w:rsidP="00372EB6">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sidR="0090121E">
        <w:t>are always in the same industry</w:t>
      </w:r>
      <w:r w:rsidR="00FF0F30">
        <w:t>.</w:t>
      </w:r>
    </w:p>
    <w:p w14:paraId="4E278523" w14:textId="404430AC"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are active in many different industries</w:t>
      </w:r>
      <w:r w:rsidR="00FF0F30">
        <w:rPr>
          <w:rFonts w:eastAsia="MS Gothic"/>
        </w:rPr>
        <w:t>.</w:t>
      </w:r>
    </w:p>
    <w:p w14:paraId="5D2B6894" w14:textId="3ABB078D" w:rsidR="00372EB6" w:rsidRDefault="00372EB6" w:rsidP="00372EB6">
      <w:pPr>
        <w:pStyle w:val="1UEMGrundschriftmg"/>
        <w:ind w:left="369" w:hanging="12"/>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are only involved in fashion and beauty</w:t>
      </w:r>
      <w:r w:rsidR="00FF0F30">
        <w:rPr>
          <w:rFonts w:eastAsia="MS Gothic"/>
        </w:rPr>
        <w:t>.</w:t>
      </w:r>
    </w:p>
    <w:p w14:paraId="6557DFF0" w14:textId="77777777" w:rsidR="00372EB6" w:rsidRDefault="00372EB6" w:rsidP="00372EB6">
      <w:pPr>
        <w:pStyle w:val="1UEMGrundschriftmg"/>
        <w:ind w:left="369" w:hanging="12"/>
        <w:rPr>
          <w:rFonts w:eastAsia="MS Gothic"/>
        </w:rPr>
      </w:pPr>
    </w:p>
    <w:p w14:paraId="7736E2C9" w14:textId="65946FBC" w:rsidR="00372EB6" w:rsidRPr="00E31735" w:rsidRDefault="00372EB6" w:rsidP="00372EB6">
      <w:pPr>
        <w:pStyle w:val="1UEMGrundschriftmg"/>
        <w:ind w:left="369" w:hanging="12"/>
        <w:rPr>
          <w:b/>
        </w:rPr>
      </w:pPr>
      <w:r>
        <w:rPr>
          <w:b/>
        </w:rPr>
        <w:t>d</w:t>
      </w:r>
      <w:r w:rsidRPr="008E61AF">
        <w:rPr>
          <w:b/>
        </w:rPr>
        <w:t>)</w:t>
      </w:r>
      <w:r w:rsidRPr="008E61AF">
        <w:rPr>
          <w:b/>
        </w:rPr>
        <w:tab/>
      </w:r>
      <w:r w:rsidR="0090121E">
        <w:rPr>
          <w:b/>
        </w:rPr>
        <w:t>Influencer marketing has become …</w:t>
      </w:r>
    </w:p>
    <w:p w14:paraId="0FA728BE" w14:textId="7DEC6765" w:rsidR="00372EB6" w:rsidRPr="008E61AF" w:rsidRDefault="00372EB6" w:rsidP="00372EB6">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sidR="0090121E">
        <w:t xml:space="preserve">a </w:t>
      </w:r>
      <w:r w:rsidR="00EF3511">
        <w:t>multi-</w:t>
      </w:r>
      <w:r w:rsidR="0090121E">
        <w:t>million-dollar industry</w:t>
      </w:r>
      <w:r w:rsidR="00FF0F30">
        <w:t>.</w:t>
      </w:r>
    </w:p>
    <w:p w14:paraId="1AD2ADE8" w14:textId="2461EF3D"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a billion-dollar industry</w:t>
      </w:r>
      <w:r w:rsidR="00FF0F30">
        <w:rPr>
          <w:rFonts w:eastAsia="MS Gothic"/>
        </w:rPr>
        <w:t>.</w:t>
      </w:r>
    </w:p>
    <w:p w14:paraId="1F666F8E" w14:textId="7AD2C87D" w:rsidR="00372EB6" w:rsidRPr="008E61AF" w:rsidRDefault="00372EB6" w:rsidP="00372EB6">
      <w:pPr>
        <w:pStyle w:val="1UEMGrundschriftmg"/>
        <w:spacing w:line="276" w:lineRule="auto"/>
        <w:ind w:left="369" w:hanging="369"/>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90121E">
        <w:rPr>
          <w:rFonts w:eastAsia="MS Gothic"/>
        </w:rPr>
        <w:t>a multi-billion-dollar industry</w:t>
      </w:r>
      <w:r w:rsidR="00FF0F30">
        <w:rPr>
          <w:rFonts w:eastAsia="MS Gothic"/>
        </w:rPr>
        <w:t>.</w:t>
      </w:r>
      <w:r>
        <w:br/>
      </w:r>
    </w:p>
    <w:p w14:paraId="37D25EFF" w14:textId="21983286" w:rsidR="00372EB6" w:rsidRPr="0090121E" w:rsidRDefault="00372EB6" w:rsidP="00372EB6">
      <w:pPr>
        <w:pStyle w:val="1UEMGrundschriftmg"/>
        <w:ind w:left="714" w:hanging="357"/>
        <w:rPr>
          <w:b/>
        </w:rPr>
      </w:pPr>
      <w:r>
        <w:rPr>
          <w:b/>
        </w:rPr>
        <w:t>e</w:t>
      </w:r>
      <w:r w:rsidRPr="008E61AF">
        <w:rPr>
          <w:b/>
        </w:rPr>
        <w:t>)</w:t>
      </w:r>
      <w:r w:rsidRPr="008E61AF">
        <w:rPr>
          <w:b/>
        </w:rPr>
        <w:tab/>
      </w:r>
      <w:r w:rsidR="006E4372">
        <w:rPr>
          <w:b/>
        </w:rPr>
        <w:t xml:space="preserve">Celebrity influencers </w:t>
      </w:r>
      <w:r w:rsidR="00983579">
        <w:rPr>
          <w:b/>
        </w:rPr>
        <w:t>like the Kardashians have gotten</w:t>
      </w:r>
      <w:r w:rsidR="006E4372">
        <w:rPr>
          <w:b/>
        </w:rPr>
        <w:t xml:space="preserve"> more than … per post.</w:t>
      </w:r>
    </w:p>
    <w:p w14:paraId="1C933042" w14:textId="50B6DD5A" w:rsidR="00372EB6" w:rsidRPr="008E61AF" w:rsidRDefault="00372EB6" w:rsidP="00372EB6">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sidR="006E4372" w:rsidRPr="009122D6">
        <w:rPr>
          <w:lang w:val="en-US"/>
        </w:rPr>
        <w:t>$2</w:t>
      </w:r>
      <w:r w:rsidR="006E4372">
        <w:rPr>
          <w:lang w:val="en-US"/>
        </w:rPr>
        <w:t>0</w:t>
      </w:r>
      <w:r w:rsidR="006E4372" w:rsidRPr="009122D6">
        <w:rPr>
          <w:lang w:val="en-US"/>
        </w:rPr>
        <w:t>0,000</w:t>
      </w:r>
    </w:p>
    <w:p w14:paraId="55AF22BA" w14:textId="2E395023" w:rsidR="00372EB6" w:rsidRPr="008E61AF" w:rsidRDefault="00372EB6" w:rsidP="00372EB6">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6E4372" w:rsidRPr="009122D6">
        <w:rPr>
          <w:lang w:val="en-US"/>
        </w:rPr>
        <w:t>$250,000</w:t>
      </w:r>
    </w:p>
    <w:p w14:paraId="3AD40FBD" w14:textId="68EA10E2" w:rsidR="00372EB6" w:rsidRDefault="00372EB6" w:rsidP="00372EB6">
      <w:pPr>
        <w:pStyle w:val="1UEMGrundschriftmg"/>
        <w:spacing w:line="240" w:lineRule="auto"/>
        <w:rPr>
          <w:lang w:val="en-US"/>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sidR="006E4372" w:rsidRPr="009122D6">
        <w:rPr>
          <w:lang w:val="en-US"/>
        </w:rPr>
        <w:t>$5</w:t>
      </w:r>
      <w:r w:rsidR="006E4372">
        <w:rPr>
          <w:lang w:val="en-US"/>
        </w:rPr>
        <w:t>2</w:t>
      </w:r>
      <w:r w:rsidR="006E4372" w:rsidRPr="009122D6">
        <w:rPr>
          <w:lang w:val="en-US"/>
        </w:rPr>
        <w:t>0,000</w:t>
      </w:r>
    </w:p>
    <w:p w14:paraId="7696ABE7" w14:textId="0D4DBC26" w:rsidR="006E4372" w:rsidRDefault="006E4372" w:rsidP="00372EB6">
      <w:pPr>
        <w:pStyle w:val="1UEMGrundschriftmg"/>
        <w:spacing w:line="240" w:lineRule="auto"/>
        <w:rPr>
          <w:lang w:val="en-US"/>
        </w:rPr>
      </w:pPr>
    </w:p>
    <w:p w14:paraId="48114C60" w14:textId="45E079E8" w:rsidR="006E4372" w:rsidRPr="0090121E" w:rsidRDefault="006E4372" w:rsidP="006E4372">
      <w:pPr>
        <w:pStyle w:val="1UEMGrundschriftmg"/>
        <w:ind w:left="714" w:hanging="357"/>
        <w:rPr>
          <w:b/>
        </w:rPr>
      </w:pPr>
      <w:r>
        <w:rPr>
          <w:b/>
        </w:rPr>
        <w:t>f</w:t>
      </w:r>
      <w:r w:rsidRPr="008E61AF">
        <w:rPr>
          <w:b/>
        </w:rPr>
        <w:t>)</w:t>
      </w:r>
      <w:r w:rsidRPr="008E61AF">
        <w:rPr>
          <w:b/>
        </w:rPr>
        <w:tab/>
      </w:r>
      <w:r w:rsidR="00EF3511">
        <w:rPr>
          <w:b/>
        </w:rPr>
        <w:t>C</w:t>
      </w:r>
      <w:r>
        <w:rPr>
          <w:b/>
        </w:rPr>
        <w:t>laims made about a product … have to be backed up.</w:t>
      </w:r>
    </w:p>
    <w:p w14:paraId="5AABE680" w14:textId="132A10E2" w:rsidR="006E4372" w:rsidRPr="008E61AF" w:rsidRDefault="006E4372" w:rsidP="006E4372">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Pr>
          <w:lang w:val="en-US"/>
        </w:rPr>
        <w:t>always</w:t>
      </w:r>
    </w:p>
    <w:p w14:paraId="0FB69E5C" w14:textId="2618B145" w:rsidR="006E4372" w:rsidRPr="008E61AF" w:rsidRDefault="006E4372" w:rsidP="006E4372">
      <w:pPr>
        <w:pStyle w:val="1UEMGrundschriftmg"/>
        <w:spacing w:line="276" w:lineRule="auto"/>
        <w:ind w:left="369" w:hanging="369"/>
        <w:rPr>
          <w:rFonts w:eastAsia="MS Gothic"/>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Pr>
          <w:lang w:val="en-US"/>
        </w:rPr>
        <w:t>sometimes</w:t>
      </w:r>
    </w:p>
    <w:p w14:paraId="6BE5EB70" w14:textId="748E1FB8" w:rsidR="006E4372" w:rsidRDefault="006E4372" w:rsidP="006E4372">
      <w:pPr>
        <w:pStyle w:val="1UEMGrundschriftmg"/>
        <w:spacing w:line="240" w:lineRule="auto"/>
        <w:rPr>
          <w:lang w:val="en-US"/>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Pr>
          <w:lang w:val="en-US"/>
        </w:rPr>
        <w:t>never</w:t>
      </w:r>
    </w:p>
    <w:p w14:paraId="0B63DB25" w14:textId="10DAD351" w:rsidR="00507340" w:rsidRDefault="00507340" w:rsidP="006E4372">
      <w:pPr>
        <w:pStyle w:val="1UEMGrundschriftmg"/>
        <w:spacing w:line="240" w:lineRule="auto"/>
        <w:rPr>
          <w:lang w:val="en-US"/>
        </w:rPr>
      </w:pPr>
    </w:p>
    <w:p w14:paraId="35E978BB" w14:textId="77777777" w:rsidR="00507340" w:rsidRDefault="00507340" w:rsidP="006E4372">
      <w:pPr>
        <w:pStyle w:val="1UEMGrundschriftmg"/>
        <w:spacing w:line="240" w:lineRule="auto"/>
        <w:rPr>
          <w:rFonts w:eastAsia="Calibri"/>
          <w:b/>
          <w:bCs/>
          <w:lang w:eastAsia="en-GB"/>
        </w:rPr>
      </w:pPr>
    </w:p>
    <w:p w14:paraId="7A37C1C3" w14:textId="554BF34D" w:rsidR="006E4372" w:rsidRDefault="006E4372" w:rsidP="00372EB6">
      <w:pPr>
        <w:pStyle w:val="1UEMGrundschriftmg"/>
        <w:spacing w:line="240" w:lineRule="auto"/>
        <w:rPr>
          <w:rFonts w:eastAsia="Calibri"/>
          <w:b/>
          <w:bCs/>
          <w:lang w:eastAsia="en-GB"/>
        </w:rPr>
      </w:pPr>
    </w:p>
    <w:p w14:paraId="44E6F5CE" w14:textId="6747CF89" w:rsidR="006E4372" w:rsidRPr="0090121E" w:rsidRDefault="006E4372" w:rsidP="006E4372">
      <w:pPr>
        <w:pStyle w:val="1UEMGrundschriftmg"/>
        <w:ind w:left="714" w:hanging="357"/>
        <w:rPr>
          <w:b/>
        </w:rPr>
      </w:pPr>
      <w:r>
        <w:rPr>
          <w:b/>
        </w:rPr>
        <w:lastRenderedPageBreak/>
        <w:t>g</w:t>
      </w:r>
      <w:r w:rsidRPr="008E61AF">
        <w:rPr>
          <w:b/>
        </w:rPr>
        <w:t>)</w:t>
      </w:r>
      <w:r w:rsidRPr="008E61AF">
        <w:rPr>
          <w:b/>
        </w:rPr>
        <w:tab/>
      </w:r>
      <w:r>
        <w:rPr>
          <w:b/>
        </w:rPr>
        <w:t>Influencers can … if they are not upfront about advertising and partnerships.</w:t>
      </w:r>
    </w:p>
    <w:p w14:paraId="6B70B6E6" w14:textId="5A305693" w:rsidR="006E4372" w:rsidRPr="008E61AF" w:rsidRDefault="006E4372" w:rsidP="006E4372">
      <w:pPr>
        <w:pStyle w:val="1UEMGrundschriftmg"/>
        <w:spacing w:line="276" w:lineRule="auto"/>
        <w:ind w:left="369" w:firstLine="345"/>
        <w:rPr>
          <w:rFonts w:eastAsia="MS Gothic"/>
        </w:rPr>
      </w:pPr>
      <w:r w:rsidRPr="008E61AF">
        <w:rPr>
          <w:rFonts w:ascii="Segoe UI Symbol" w:eastAsia="MS Gothic" w:hAnsi="Segoe UI Symbol" w:cs="Segoe UI Symbol"/>
        </w:rPr>
        <w:t>☐</w:t>
      </w:r>
      <w:r w:rsidRPr="008E61AF">
        <w:rPr>
          <w:rFonts w:eastAsia="MS Gothic"/>
        </w:rPr>
        <w:tab/>
      </w:r>
      <w:r>
        <w:rPr>
          <w:lang w:val="en-US"/>
        </w:rPr>
        <w:t>gain more followers</w:t>
      </w:r>
    </w:p>
    <w:p w14:paraId="73D5080F" w14:textId="59798E5F" w:rsidR="00372EB6" w:rsidRDefault="006E4372" w:rsidP="004B018D">
      <w:pPr>
        <w:pStyle w:val="1UEMGrundschriftmg"/>
        <w:spacing w:line="276" w:lineRule="auto"/>
        <w:ind w:left="369" w:hanging="369"/>
        <w:rPr>
          <w:lang w:val="en-US"/>
        </w:rPr>
      </w:pPr>
      <w:r w:rsidRPr="008E61AF">
        <w:rPr>
          <w:rFonts w:eastAsia="MS Gothic"/>
        </w:rPr>
        <w:tab/>
      </w:r>
      <w:r w:rsidRPr="008E61AF">
        <w:rPr>
          <w:rFonts w:eastAsia="MS Gothic"/>
        </w:rPr>
        <w:tab/>
      </w:r>
      <w:r w:rsidRPr="008E61AF">
        <w:rPr>
          <w:rFonts w:ascii="Segoe UI Symbol" w:eastAsia="MS Gothic" w:hAnsi="Segoe UI Symbol" w:cs="Segoe UI Symbol"/>
        </w:rPr>
        <w:t>☐</w:t>
      </w:r>
      <w:r w:rsidRPr="008E61AF">
        <w:rPr>
          <w:rFonts w:eastAsia="MS Gothic"/>
        </w:rPr>
        <w:tab/>
      </w:r>
      <w:r>
        <w:rPr>
          <w:lang w:val="en-US"/>
        </w:rPr>
        <w:t>lose followers</w:t>
      </w:r>
    </w:p>
    <w:p w14:paraId="2757AE27" w14:textId="36543C4D" w:rsidR="00B6435C" w:rsidRPr="004B018D" w:rsidRDefault="00B6435C" w:rsidP="004B018D">
      <w:pPr>
        <w:pStyle w:val="1UEMGrundschriftmg"/>
        <w:spacing w:line="276" w:lineRule="auto"/>
        <w:ind w:left="369" w:hanging="369"/>
        <w:rPr>
          <w:rFonts w:eastAsia="MS Gothic"/>
        </w:rPr>
      </w:pPr>
      <w:r>
        <w:rPr>
          <w:lang w:val="en-US"/>
        </w:rPr>
        <w:tab/>
      </w:r>
      <w:r>
        <w:rPr>
          <w:lang w:val="en-US"/>
        </w:rPr>
        <w:tab/>
      </w:r>
      <w:r w:rsidRPr="008E61AF">
        <w:rPr>
          <w:rFonts w:ascii="Segoe UI Symbol" w:eastAsia="MS Gothic" w:hAnsi="Segoe UI Symbol" w:cs="Segoe UI Symbol"/>
        </w:rPr>
        <w:t>☐</w:t>
      </w:r>
      <w:r w:rsidRPr="008E61AF">
        <w:rPr>
          <w:rFonts w:eastAsia="MS Gothic"/>
        </w:rPr>
        <w:tab/>
      </w:r>
      <w:r>
        <w:rPr>
          <w:lang w:val="en-US"/>
        </w:rPr>
        <w:t>win awards</w:t>
      </w:r>
    </w:p>
    <w:p w14:paraId="261CF527" w14:textId="042C8C59" w:rsidR="00293195" w:rsidRDefault="00293195" w:rsidP="00B62E10">
      <w:pPr>
        <w:pStyle w:val="2UEMKapitelorange"/>
      </w:pPr>
    </w:p>
    <w:p w14:paraId="5FBEA066" w14:textId="58C98183" w:rsidR="0070580F" w:rsidRDefault="0070580F" w:rsidP="00B62E10">
      <w:pPr>
        <w:pStyle w:val="2UEMKapitelorange"/>
      </w:pPr>
    </w:p>
    <w:p w14:paraId="457A67CA" w14:textId="77777777" w:rsidR="00507340" w:rsidRPr="00B62E10" w:rsidRDefault="00507340" w:rsidP="00B62E10">
      <w:pPr>
        <w:pStyle w:val="2UEMKapitelorange"/>
      </w:pPr>
    </w:p>
    <w:p w14:paraId="42DC56FC" w14:textId="40FA1D48" w:rsidR="004B018D" w:rsidRPr="009001BC" w:rsidRDefault="004B018D" w:rsidP="004B018D">
      <w:pPr>
        <w:pStyle w:val="2UEMKapitelorange"/>
      </w:pPr>
      <w:r>
        <w:t>Speaking</w:t>
      </w:r>
    </w:p>
    <w:p w14:paraId="1A01E07C" w14:textId="77777777" w:rsidR="004B018D" w:rsidRPr="00293195" w:rsidRDefault="004B018D" w:rsidP="004B018D">
      <w:pPr>
        <w:pStyle w:val="2UEMKapitelorange"/>
        <w:rPr>
          <w:b w:val="0"/>
          <w:bCs w:val="0"/>
        </w:rPr>
      </w:pPr>
    </w:p>
    <w:p w14:paraId="37ED2178" w14:textId="792D5660" w:rsidR="00BE5A87" w:rsidRDefault="00BE5A87" w:rsidP="00B6435C">
      <w:pPr>
        <w:pStyle w:val="1UEMGrundschriftmg"/>
        <w:spacing w:line="240" w:lineRule="auto"/>
        <w:rPr>
          <w:rFonts w:eastAsia="MS Mincho"/>
          <w:b/>
          <w:bCs/>
        </w:rPr>
      </w:pPr>
      <w:r w:rsidRPr="00BE5A87">
        <w:rPr>
          <w:rFonts w:eastAsia="MS Mincho"/>
          <w:b/>
          <w:bCs/>
        </w:rPr>
        <w:t>I</w:t>
      </w:r>
      <w:r w:rsidR="004B018D" w:rsidRPr="00BE5A87">
        <w:rPr>
          <w:rFonts w:eastAsia="MS Mincho"/>
          <w:b/>
          <w:bCs/>
        </w:rPr>
        <w:t>n small groups</w:t>
      </w:r>
      <w:r w:rsidR="00F12CEF">
        <w:rPr>
          <w:rFonts w:eastAsia="MS Mincho"/>
          <w:b/>
          <w:bCs/>
        </w:rPr>
        <w:t>,</w:t>
      </w:r>
      <w:r w:rsidR="004B018D" w:rsidRPr="00BE5A87">
        <w:rPr>
          <w:rFonts w:eastAsia="MS Mincho"/>
          <w:b/>
          <w:bCs/>
        </w:rPr>
        <w:t xml:space="preserve"> </w:t>
      </w:r>
      <w:r>
        <w:rPr>
          <w:rFonts w:eastAsia="MS Mincho"/>
          <w:b/>
          <w:bCs/>
        </w:rPr>
        <w:t xml:space="preserve">talk about </w:t>
      </w:r>
      <w:r w:rsidR="004B018D" w:rsidRPr="00BE5A87">
        <w:rPr>
          <w:rFonts w:eastAsia="MS Mincho"/>
          <w:b/>
          <w:bCs/>
        </w:rPr>
        <w:t>influencers</w:t>
      </w:r>
      <w:r>
        <w:rPr>
          <w:rFonts w:eastAsia="MS Mincho"/>
          <w:b/>
          <w:bCs/>
        </w:rPr>
        <w:t>. Use the questions below to structure your discussion:</w:t>
      </w:r>
      <w:r>
        <w:rPr>
          <w:rFonts w:eastAsia="MS Mincho"/>
          <w:b/>
          <w:bCs/>
        </w:rPr>
        <w:br/>
      </w:r>
    </w:p>
    <w:p w14:paraId="4F2A0779" w14:textId="774AE290" w:rsidR="00AF3380" w:rsidRPr="00AF3380" w:rsidRDefault="00AF3380" w:rsidP="00AF3380">
      <w:pPr>
        <w:pStyle w:val="1UEMGrundschriftmg"/>
        <w:numPr>
          <w:ilvl w:val="1"/>
          <w:numId w:val="30"/>
        </w:numPr>
        <w:spacing w:line="240" w:lineRule="auto"/>
        <w:rPr>
          <w:rFonts w:eastAsia="MS Mincho"/>
        </w:rPr>
      </w:pPr>
      <w:r w:rsidRPr="00AF3380">
        <w:rPr>
          <w:rFonts w:eastAsia="MS Mincho"/>
        </w:rPr>
        <w:t xml:space="preserve">Name some influencers you </w:t>
      </w:r>
      <w:r>
        <w:rPr>
          <w:rFonts w:eastAsia="MS Mincho"/>
        </w:rPr>
        <w:t>know.</w:t>
      </w:r>
      <w:r w:rsidRPr="00AF3380">
        <w:rPr>
          <w:rFonts w:eastAsia="MS Mincho"/>
        </w:rPr>
        <w:br/>
      </w:r>
    </w:p>
    <w:p w14:paraId="212CD927" w14:textId="1CD55216" w:rsidR="00AF3380" w:rsidRPr="00AF3380" w:rsidRDefault="00AF3380" w:rsidP="00BE5A87">
      <w:pPr>
        <w:pStyle w:val="1UEMGrundschriftmg"/>
        <w:numPr>
          <w:ilvl w:val="1"/>
          <w:numId w:val="30"/>
        </w:numPr>
        <w:spacing w:line="240" w:lineRule="auto"/>
        <w:rPr>
          <w:rFonts w:eastAsia="MS Mincho"/>
        </w:rPr>
      </w:pPr>
      <w:r w:rsidRPr="00AF3380">
        <w:rPr>
          <w:rFonts w:eastAsia="MS Mincho"/>
        </w:rPr>
        <w:t>How did the</w:t>
      </w:r>
      <w:r>
        <w:rPr>
          <w:rFonts w:eastAsia="MS Mincho"/>
        </w:rPr>
        <w:t>se influencers</w:t>
      </w:r>
      <w:r w:rsidRPr="00AF3380">
        <w:rPr>
          <w:rFonts w:eastAsia="MS Mincho"/>
        </w:rPr>
        <w:t xml:space="preserve"> become </w:t>
      </w:r>
      <w:r w:rsidR="00B83F63" w:rsidRPr="00AF3380">
        <w:rPr>
          <w:rFonts w:eastAsia="MS Mincho"/>
        </w:rPr>
        <w:t>famous</w:t>
      </w:r>
      <w:r w:rsidRPr="00AF3380">
        <w:rPr>
          <w:rFonts w:eastAsia="MS Mincho"/>
        </w:rPr>
        <w:t>?</w:t>
      </w:r>
      <w:r w:rsidRPr="00AF3380">
        <w:rPr>
          <w:rFonts w:eastAsia="MS Mincho"/>
        </w:rPr>
        <w:br/>
      </w:r>
    </w:p>
    <w:p w14:paraId="4B9E3B46" w14:textId="08F629EC" w:rsidR="00AF3380" w:rsidRPr="00AF3380" w:rsidRDefault="00AF3380" w:rsidP="00BE5A87">
      <w:pPr>
        <w:pStyle w:val="1UEMGrundschriftmg"/>
        <w:numPr>
          <w:ilvl w:val="1"/>
          <w:numId w:val="30"/>
        </w:numPr>
        <w:spacing w:line="240" w:lineRule="auto"/>
        <w:rPr>
          <w:rFonts w:eastAsia="MS Mincho"/>
        </w:rPr>
      </w:pPr>
      <w:r w:rsidRPr="00AF3380">
        <w:rPr>
          <w:rFonts w:eastAsia="MS Mincho"/>
        </w:rPr>
        <w:t>Have you seen them advertising products?</w:t>
      </w:r>
      <w:r w:rsidRPr="00AF3380">
        <w:rPr>
          <w:rFonts w:eastAsia="MS Mincho"/>
        </w:rPr>
        <w:br/>
      </w:r>
    </w:p>
    <w:p w14:paraId="74B84656" w14:textId="67D39B8C" w:rsidR="00AF3380" w:rsidRPr="00AF3380" w:rsidRDefault="003269F6" w:rsidP="00AF3380">
      <w:pPr>
        <w:pStyle w:val="1UEMGrundschriftmg"/>
        <w:numPr>
          <w:ilvl w:val="2"/>
          <w:numId w:val="30"/>
        </w:numPr>
        <w:spacing w:line="240" w:lineRule="auto"/>
        <w:rPr>
          <w:rFonts w:eastAsia="MS Mincho"/>
        </w:rPr>
      </w:pPr>
      <w:r>
        <w:rPr>
          <w:rFonts w:eastAsia="MS Mincho"/>
        </w:rPr>
        <w:t>W</w:t>
      </w:r>
      <w:r w:rsidR="00B83F63" w:rsidRPr="00AF3380">
        <w:rPr>
          <w:rFonts w:eastAsia="MS Mincho"/>
        </w:rPr>
        <w:t xml:space="preserve">hich products </w:t>
      </w:r>
      <w:r w:rsidR="00AF3380" w:rsidRPr="00AF3380">
        <w:rPr>
          <w:rFonts w:eastAsia="MS Mincho"/>
        </w:rPr>
        <w:t xml:space="preserve">do </w:t>
      </w:r>
      <w:r w:rsidR="00B83F63" w:rsidRPr="00AF3380">
        <w:rPr>
          <w:rFonts w:eastAsia="MS Mincho"/>
        </w:rPr>
        <w:t>they advertise</w:t>
      </w:r>
      <w:r w:rsidR="00AF3380" w:rsidRPr="00AF3380">
        <w:rPr>
          <w:rFonts w:eastAsia="MS Mincho"/>
        </w:rPr>
        <w:t>?</w:t>
      </w:r>
      <w:r w:rsidR="00EF3511">
        <w:rPr>
          <w:rFonts w:eastAsia="MS Mincho"/>
        </w:rPr>
        <w:br/>
      </w:r>
    </w:p>
    <w:p w14:paraId="0C78F8E6" w14:textId="17F157F0" w:rsidR="00AF3380" w:rsidRDefault="00AF3380" w:rsidP="00AF3380">
      <w:pPr>
        <w:pStyle w:val="1UEMGrundschriftmg"/>
        <w:numPr>
          <w:ilvl w:val="2"/>
          <w:numId w:val="30"/>
        </w:numPr>
        <w:spacing w:line="240" w:lineRule="auto"/>
        <w:rPr>
          <w:rFonts w:eastAsia="MS Mincho"/>
        </w:rPr>
      </w:pPr>
      <w:r w:rsidRPr="00AF3380">
        <w:rPr>
          <w:rFonts w:eastAsia="MS Mincho"/>
        </w:rPr>
        <w:t>A</w:t>
      </w:r>
      <w:r w:rsidR="00B83F63" w:rsidRPr="00AF3380">
        <w:rPr>
          <w:rFonts w:eastAsia="MS Mincho"/>
        </w:rPr>
        <w:t>nd on which media (</w:t>
      </w:r>
      <w:r w:rsidRPr="00AF3380">
        <w:rPr>
          <w:rFonts w:eastAsia="MS Mincho"/>
        </w:rPr>
        <w:t>s</w:t>
      </w:r>
      <w:r w:rsidR="00B83F63" w:rsidRPr="00AF3380">
        <w:rPr>
          <w:rFonts w:eastAsia="MS Mincho"/>
        </w:rPr>
        <w:t>ocial media</w:t>
      </w:r>
      <w:r w:rsidRPr="00AF3380">
        <w:rPr>
          <w:rFonts w:eastAsia="MS Mincho"/>
        </w:rPr>
        <w:t>?</w:t>
      </w:r>
      <w:r w:rsidR="00B83F63" w:rsidRPr="00AF3380">
        <w:rPr>
          <w:rFonts w:eastAsia="MS Mincho"/>
        </w:rPr>
        <w:t xml:space="preserve"> TV</w:t>
      </w:r>
      <w:r w:rsidRPr="00AF3380">
        <w:rPr>
          <w:rFonts w:eastAsia="MS Mincho"/>
        </w:rPr>
        <w:t>?</w:t>
      </w:r>
      <w:r w:rsidR="00B83F63" w:rsidRPr="00AF3380">
        <w:rPr>
          <w:rFonts w:eastAsia="MS Mincho"/>
        </w:rPr>
        <w:t xml:space="preserve"> </w:t>
      </w:r>
      <w:r>
        <w:rPr>
          <w:rFonts w:eastAsia="MS Mincho"/>
        </w:rPr>
        <w:t>r</w:t>
      </w:r>
      <w:r w:rsidR="00B83F63" w:rsidRPr="00AF3380">
        <w:rPr>
          <w:rFonts w:eastAsia="MS Mincho"/>
        </w:rPr>
        <w:t>adio</w:t>
      </w:r>
      <w:r w:rsidRPr="00AF3380">
        <w:rPr>
          <w:rFonts w:eastAsia="MS Mincho"/>
        </w:rPr>
        <w:t>?</w:t>
      </w:r>
      <w:r w:rsidR="00B83F63" w:rsidRPr="00AF3380">
        <w:rPr>
          <w:rFonts w:eastAsia="MS Mincho"/>
        </w:rPr>
        <w:t xml:space="preserve"> </w:t>
      </w:r>
      <w:r>
        <w:rPr>
          <w:rFonts w:eastAsia="MS Mincho"/>
        </w:rPr>
        <w:t>o</w:t>
      </w:r>
      <w:r w:rsidRPr="00AF3380">
        <w:rPr>
          <w:rFonts w:eastAsia="MS Mincho"/>
        </w:rPr>
        <w:t>thers?</w:t>
      </w:r>
      <w:r>
        <w:rPr>
          <w:rFonts w:eastAsia="MS Mincho"/>
        </w:rPr>
        <w:t>)</w:t>
      </w:r>
      <w:r>
        <w:rPr>
          <w:rFonts w:eastAsia="MS Mincho"/>
        </w:rPr>
        <w:br/>
      </w:r>
    </w:p>
    <w:p w14:paraId="7DF7A9E0" w14:textId="213CE8CB" w:rsidR="003269F6" w:rsidRDefault="003269F6" w:rsidP="00AF3380">
      <w:pPr>
        <w:pStyle w:val="1UEMGrundschriftmg"/>
        <w:numPr>
          <w:ilvl w:val="1"/>
          <w:numId w:val="30"/>
        </w:numPr>
        <w:spacing w:line="240" w:lineRule="auto"/>
        <w:rPr>
          <w:rFonts w:eastAsia="MS Mincho"/>
        </w:rPr>
      </w:pPr>
      <w:r>
        <w:rPr>
          <w:rFonts w:eastAsia="MS Mincho"/>
        </w:rPr>
        <w:t>What is your opinion about influencer marketing? Do you think it’s a good idea to have celebrities advertising products?</w:t>
      </w:r>
      <w:r>
        <w:rPr>
          <w:rFonts w:eastAsia="MS Mincho"/>
        </w:rPr>
        <w:br/>
      </w:r>
    </w:p>
    <w:p w14:paraId="7E945ED0" w14:textId="4D6C1B2F" w:rsidR="003269F6" w:rsidRDefault="003269F6" w:rsidP="00AF3380">
      <w:pPr>
        <w:pStyle w:val="1UEMGrundschriftmg"/>
        <w:numPr>
          <w:ilvl w:val="1"/>
          <w:numId w:val="30"/>
        </w:numPr>
        <w:spacing w:line="240" w:lineRule="auto"/>
        <w:rPr>
          <w:rFonts w:eastAsia="MS Mincho"/>
        </w:rPr>
      </w:pPr>
      <w:r>
        <w:rPr>
          <w:rFonts w:eastAsia="MS Mincho"/>
        </w:rPr>
        <w:t>What do you think when you see a someone you follow/like advertising a product? Do you find it interesting, or does it annoy you? Explain why.</w:t>
      </w:r>
      <w:r>
        <w:rPr>
          <w:rFonts w:eastAsia="MS Mincho"/>
        </w:rPr>
        <w:br/>
      </w:r>
    </w:p>
    <w:p w14:paraId="52257600" w14:textId="26706E65" w:rsidR="00B83F63" w:rsidRPr="009D3C86" w:rsidRDefault="003269F6" w:rsidP="009D3C86">
      <w:pPr>
        <w:pStyle w:val="1UEMGrundschriftmg"/>
        <w:numPr>
          <w:ilvl w:val="1"/>
          <w:numId w:val="30"/>
        </w:numPr>
        <w:spacing w:line="240" w:lineRule="auto"/>
        <w:rPr>
          <w:rFonts w:eastAsia="MS Mincho"/>
        </w:rPr>
      </w:pPr>
      <w:r>
        <w:rPr>
          <w:rFonts w:eastAsia="MS Mincho"/>
        </w:rPr>
        <w:t xml:space="preserve">Do you think influencers should get paid by companies to advertise their products on social media? Why / </w:t>
      </w:r>
      <w:r w:rsidR="00F12CEF">
        <w:rPr>
          <w:rFonts w:eastAsia="MS Mincho"/>
        </w:rPr>
        <w:t>W</w:t>
      </w:r>
      <w:r>
        <w:rPr>
          <w:rFonts w:eastAsia="MS Mincho"/>
        </w:rPr>
        <w:t>hy not?</w:t>
      </w:r>
      <w:r w:rsidR="00121AF0" w:rsidRPr="009D3C86">
        <w:rPr>
          <w:rFonts w:eastAsia="MS Mincho"/>
          <w:b/>
          <w:bCs/>
        </w:rPr>
        <w:br/>
      </w:r>
    </w:p>
    <w:p w14:paraId="28D13987" w14:textId="594AA9F4" w:rsidR="009D3C86" w:rsidRDefault="00121AF0" w:rsidP="009D3C86">
      <w:pPr>
        <w:pStyle w:val="1UEMGrundschriftmg"/>
        <w:numPr>
          <w:ilvl w:val="1"/>
          <w:numId w:val="30"/>
        </w:numPr>
        <w:spacing w:line="240" w:lineRule="auto"/>
        <w:rPr>
          <w:rFonts w:eastAsia="MS Mincho"/>
        </w:rPr>
      </w:pPr>
      <w:r>
        <w:rPr>
          <w:rFonts w:eastAsia="MS Mincho"/>
        </w:rPr>
        <w:t xml:space="preserve">Would you like to be an influencer? Why / </w:t>
      </w:r>
      <w:r w:rsidR="00F12CEF">
        <w:rPr>
          <w:rFonts w:eastAsia="MS Mincho"/>
        </w:rPr>
        <w:t>W</w:t>
      </w:r>
      <w:r>
        <w:rPr>
          <w:rFonts w:eastAsia="MS Mincho"/>
        </w:rPr>
        <w:t>hy not?</w:t>
      </w:r>
      <w:r w:rsidR="009D3C86">
        <w:rPr>
          <w:rFonts w:eastAsia="MS Mincho"/>
        </w:rPr>
        <w:br/>
      </w:r>
    </w:p>
    <w:p w14:paraId="36D9225A" w14:textId="3C033A41" w:rsidR="009D3C86" w:rsidRDefault="00121AF0" w:rsidP="009D3C86">
      <w:pPr>
        <w:pStyle w:val="1UEMGrundschriftmg"/>
        <w:numPr>
          <w:ilvl w:val="2"/>
          <w:numId w:val="30"/>
        </w:numPr>
        <w:spacing w:line="240" w:lineRule="auto"/>
        <w:rPr>
          <w:rFonts w:eastAsia="MS Mincho"/>
        </w:rPr>
      </w:pPr>
      <w:r w:rsidRPr="009D3C86">
        <w:rPr>
          <w:rFonts w:eastAsia="MS Mincho"/>
        </w:rPr>
        <w:t xml:space="preserve">If you were an influencer, which products would you advertise? </w:t>
      </w:r>
      <w:r w:rsidR="00EF3511">
        <w:rPr>
          <w:rFonts w:eastAsia="MS Mincho"/>
        </w:rPr>
        <w:br/>
      </w:r>
    </w:p>
    <w:p w14:paraId="7AF01A02" w14:textId="4ADDB798" w:rsidR="00121AF0" w:rsidRPr="009D3C86" w:rsidRDefault="00121AF0" w:rsidP="009D3C86">
      <w:pPr>
        <w:pStyle w:val="1UEMGrundschriftmg"/>
        <w:numPr>
          <w:ilvl w:val="2"/>
          <w:numId w:val="30"/>
        </w:numPr>
        <w:spacing w:line="240" w:lineRule="auto"/>
        <w:rPr>
          <w:rFonts w:eastAsia="MS Mincho"/>
        </w:rPr>
      </w:pPr>
      <w:r w:rsidRPr="009D3C86">
        <w:rPr>
          <w:rFonts w:eastAsia="MS Mincho"/>
        </w:rPr>
        <w:t>And on which social media channels?</w:t>
      </w:r>
    </w:p>
    <w:p w14:paraId="15694FF1" w14:textId="77777777" w:rsidR="004B018D" w:rsidRDefault="004B018D" w:rsidP="004B018D">
      <w:pPr>
        <w:pStyle w:val="1UEMGrundschriftmg"/>
        <w:spacing w:line="240" w:lineRule="auto"/>
        <w:rPr>
          <w:rFonts w:eastAsia="MS Mincho"/>
          <w:b/>
          <w:bCs/>
        </w:rPr>
      </w:pPr>
    </w:p>
    <w:p w14:paraId="05204AA5" w14:textId="24BB732A" w:rsidR="004B018D" w:rsidRDefault="004B018D" w:rsidP="009001BC">
      <w:pPr>
        <w:pStyle w:val="1UEMGrundschriftmg"/>
        <w:spacing w:line="240" w:lineRule="auto"/>
        <w:rPr>
          <w:rFonts w:eastAsia="MS Mincho"/>
          <w:b/>
          <w:bCs/>
        </w:rPr>
      </w:pPr>
    </w:p>
    <w:p w14:paraId="5B81A00C" w14:textId="77777777" w:rsidR="00507340" w:rsidRDefault="00507340" w:rsidP="009001BC">
      <w:pPr>
        <w:pStyle w:val="1UEMGrundschriftmg"/>
        <w:spacing w:line="240" w:lineRule="auto"/>
        <w:rPr>
          <w:rFonts w:eastAsia="MS Mincho"/>
          <w:b/>
          <w:bCs/>
        </w:rPr>
      </w:pPr>
    </w:p>
    <w:p w14:paraId="0E3943F9" w14:textId="45F15B62" w:rsidR="009001BC" w:rsidRPr="009001BC" w:rsidRDefault="009001BC" w:rsidP="009001BC">
      <w:pPr>
        <w:pStyle w:val="2UEMKapitelorange"/>
      </w:pPr>
      <w:r w:rsidRPr="00A54092">
        <w:t>Post-listening</w:t>
      </w:r>
    </w:p>
    <w:p w14:paraId="112A80AA" w14:textId="77777777" w:rsidR="00293195" w:rsidRPr="00293195" w:rsidRDefault="00293195" w:rsidP="00FA593F">
      <w:pPr>
        <w:pStyle w:val="2UEMKapitelorange"/>
        <w:rPr>
          <w:b w:val="0"/>
          <w:bCs w:val="0"/>
        </w:rPr>
      </w:pPr>
    </w:p>
    <w:p w14:paraId="12F86BB8" w14:textId="116EAF39" w:rsidR="00FA593F" w:rsidRPr="00DD63E8" w:rsidRDefault="00DD63E8" w:rsidP="007905B5">
      <w:pPr>
        <w:pStyle w:val="1UEMGrundschriftmg"/>
        <w:numPr>
          <w:ilvl w:val="0"/>
          <w:numId w:val="47"/>
        </w:numPr>
        <w:spacing w:line="240" w:lineRule="auto"/>
        <w:rPr>
          <w:rFonts w:eastAsia="MS Mincho"/>
        </w:rPr>
      </w:pPr>
      <w:r>
        <w:rPr>
          <w:rFonts w:eastAsia="Calibri"/>
          <w:b/>
          <w:bCs/>
          <w:lang w:eastAsia="en-GB"/>
        </w:rPr>
        <w:t xml:space="preserve">Now work individually. You are going to choose </w:t>
      </w:r>
      <w:r w:rsidR="007F1759">
        <w:rPr>
          <w:rFonts w:eastAsia="Calibri"/>
          <w:b/>
          <w:bCs/>
          <w:lang w:eastAsia="en-GB"/>
        </w:rPr>
        <w:t>one</w:t>
      </w:r>
      <w:r>
        <w:rPr>
          <w:rFonts w:eastAsia="Calibri"/>
          <w:b/>
          <w:bCs/>
          <w:lang w:eastAsia="en-GB"/>
        </w:rPr>
        <w:t xml:space="preserve"> influencer you know quite well and fill in the table below. Start by filling in the information you already know. Then do some research on the internet to complete the table.</w:t>
      </w:r>
      <w:r w:rsidR="007905B5">
        <w:rPr>
          <w:rFonts w:eastAsia="Calibri"/>
          <w:b/>
          <w:bCs/>
          <w:lang w:eastAsia="en-GB"/>
        </w:rPr>
        <w:br/>
      </w:r>
    </w:p>
    <w:p w14:paraId="27302C13" w14:textId="7E1793C4" w:rsidR="00B62E10" w:rsidRDefault="00B62E10" w:rsidP="00B62E10">
      <w:pPr>
        <w:pStyle w:val="1UEMGrundschriftmg"/>
        <w:spacing w:line="240" w:lineRule="auto"/>
        <w:rPr>
          <w:b/>
          <w:bCs/>
        </w:rPr>
      </w:pPr>
    </w:p>
    <w:tbl>
      <w:tblPr>
        <w:tblStyle w:val="Tabellenraster"/>
        <w:tblW w:w="0" w:type="auto"/>
        <w:tblInd w:w="988" w:type="dxa"/>
        <w:tblLook w:val="04A0" w:firstRow="1" w:lastRow="0" w:firstColumn="1" w:lastColumn="0" w:noHBand="0" w:noVBand="1"/>
      </w:tblPr>
      <w:tblGrid>
        <w:gridCol w:w="3118"/>
        <w:gridCol w:w="4111"/>
      </w:tblGrid>
      <w:tr w:rsidR="00DD63E8" w14:paraId="07DB5E6C" w14:textId="77777777" w:rsidTr="00DD63E8">
        <w:tc>
          <w:tcPr>
            <w:tcW w:w="3118" w:type="dxa"/>
          </w:tcPr>
          <w:p w14:paraId="572D5510" w14:textId="0371C523" w:rsidR="00DD63E8" w:rsidRPr="00DD63E8" w:rsidRDefault="00EA3654" w:rsidP="00FA593F">
            <w:pPr>
              <w:pStyle w:val="2UEMKapitelorange"/>
              <w:rPr>
                <w:color w:val="auto"/>
                <w:sz w:val="22"/>
                <w:szCs w:val="22"/>
              </w:rPr>
            </w:pPr>
            <w:r>
              <w:rPr>
                <w:color w:val="auto"/>
                <w:sz w:val="22"/>
                <w:szCs w:val="22"/>
              </w:rPr>
              <w:br/>
            </w:r>
            <w:r w:rsidR="00DD63E8" w:rsidRPr="00DD63E8">
              <w:rPr>
                <w:color w:val="auto"/>
                <w:sz w:val="22"/>
                <w:szCs w:val="22"/>
              </w:rPr>
              <w:t>Name:</w:t>
            </w:r>
            <w:r>
              <w:rPr>
                <w:color w:val="auto"/>
                <w:sz w:val="22"/>
                <w:szCs w:val="22"/>
              </w:rPr>
              <w:br/>
            </w:r>
          </w:p>
        </w:tc>
        <w:tc>
          <w:tcPr>
            <w:tcW w:w="4111" w:type="dxa"/>
          </w:tcPr>
          <w:p w14:paraId="01251D22" w14:textId="77777777" w:rsidR="00DD63E8" w:rsidRPr="0070580F" w:rsidRDefault="00DD63E8" w:rsidP="00FA593F">
            <w:pPr>
              <w:pStyle w:val="2UEMKapitelorange"/>
              <w:rPr>
                <w:rFonts w:asciiTheme="minorHAnsi" w:hAnsiTheme="minorHAnsi" w:cstheme="minorHAnsi"/>
                <w:color w:val="auto"/>
                <w:sz w:val="22"/>
                <w:szCs w:val="22"/>
              </w:rPr>
            </w:pPr>
          </w:p>
        </w:tc>
      </w:tr>
      <w:tr w:rsidR="0070580F" w:rsidRPr="00C02A9A" w14:paraId="5ED4AA4E" w14:textId="77777777" w:rsidTr="00DD63E8">
        <w:tc>
          <w:tcPr>
            <w:tcW w:w="3118" w:type="dxa"/>
          </w:tcPr>
          <w:p w14:paraId="636E1219" w14:textId="77777777" w:rsidR="0070580F" w:rsidRDefault="0070580F" w:rsidP="00FA593F">
            <w:pPr>
              <w:pStyle w:val="2UEMKapitelorange"/>
              <w:rPr>
                <w:color w:val="auto"/>
                <w:sz w:val="22"/>
                <w:szCs w:val="22"/>
              </w:rPr>
            </w:pPr>
          </w:p>
          <w:p w14:paraId="325D0482" w14:textId="77777777" w:rsidR="0070580F" w:rsidRDefault="0070580F" w:rsidP="00FA593F">
            <w:pPr>
              <w:pStyle w:val="2UEMKapitelorange"/>
              <w:rPr>
                <w:color w:val="auto"/>
                <w:sz w:val="22"/>
                <w:szCs w:val="22"/>
              </w:rPr>
            </w:pPr>
            <w:r>
              <w:rPr>
                <w:color w:val="auto"/>
                <w:sz w:val="22"/>
                <w:szCs w:val="22"/>
              </w:rPr>
              <w:t>Photo:</w:t>
            </w:r>
          </w:p>
          <w:p w14:paraId="741AF1D9" w14:textId="77777777" w:rsidR="0070580F" w:rsidRDefault="0070580F" w:rsidP="00FA593F">
            <w:pPr>
              <w:pStyle w:val="2UEMKapitelorange"/>
              <w:rPr>
                <w:color w:val="auto"/>
                <w:sz w:val="22"/>
                <w:szCs w:val="22"/>
              </w:rPr>
            </w:pPr>
          </w:p>
          <w:p w14:paraId="153F197D" w14:textId="77777777" w:rsidR="0070580F" w:rsidRDefault="0070580F" w:rsidP="00FA593F">
            <w:pPr>
              <w:pStyle w:val="2UEMKapitelorange"/>
              <w:rPr>
                <w:color w:val="auto"/>
                <w:sz w:val="22"/>
                <w:szCs w:val="22"/>
              </w:rPr>
            </w:pPr>
          </w:p>
          <w:p w14:paraId="0D96AE7D" w14:textId="2F1C4E36" w:rsidR="0070580F" w:rsidRDefault="0070580F" w:rsidP="00FA593F">
            <w:pPr>
              <w:pStyle w:val="2UEMKapitelorange"/>
              <w:rPr>
                <w:color w:val="auto"/>
                <w:sz w:val="22"/>
                <w:szCs w:val="22"/>
              </w:rPr>
            </w:pPr>
          </w:p>
          <w:p w14:paraId="26BFC0B1" w14:textId="77777777" w:rsidR="0070580F" w:rsidRDefault="0070580F" w:rsidP="00FA593F">
            <w:pPr>
              <w:pStyle w:val="2UEMKapitelorange"/>
              <w:rPr>
                <w:color w:val="auto"/>
                <w:sz w:val="22"/>
                <w:szCs w:val="22"/>
              </w:rPr>
            </w:pPr>
          </w:p>
          <w:p w14:paraId="5EBD6716" w14:textId="77777777" w:rsidR="0070580F" w:rsidRDefault="0070580F" w:rsidP="00FA593F">
            <w:pPr>
              <w:pStyle w:val="2UEMKapitelorange"/>
              <w:rPr>
                <w:color w:val="auto"/>
                <w:sz w:val="22"/>
                <w:szCs w:val="22"/>
              </w:rPr>
            </w:pPr>
          </w:p>
          <w:p w14:paraId="6B53B2FB" w14:textId="77777777" w:rsidR="0070580F" w:rsidRDefault="0070580F" w:rsidP="00FA593F">
            <w:pPr>
              <w:pStyle w:val="2UEMKapitelorange"/>
              <w:rPr>
                <w:color w:val="auto"/>
                <w:sz w:val="22"/>
                <w:szCs w:val="22"/>
              </w:rPr>
            </w:pPr>
          </w:p>
          <w:p w14:paraId="5B8622F3" w14:textId="77777777" w:rsidR="0070580F" w:rsidRDefault="0070580F" w:rsidP="00FA593F">
            <w:pPr>
              <w:pStyle w:val="2UEMKapitelorange"/>
              <w:rPr>
                <w:color w:val="auto"/>
                <w:sz w:val="22"/>
                <w:szCs w:val="22"/>
              </w:rPr>
            </w:pPr>
          </w:p>
          <w:p w14:paraId="255AFEE0" w14:textId="05063E06" w:rsidR="0070580F" w:rsidRDefault="0070580F" w:rsidP="00FA593F">
            <w:pPr>
              <w:pStyle w:val="2UEMKapitelorange"/>
              <w:rPr>
                <w:color w:val="auto"/>
                <w:sz w:val="22"/>
                <w:szCs w:val="22"/>
              </w:rPr>
            </w:pPr>
          </w:p>
        </w:tc>
        <w:tc>
          <w:tcPr>
            <w:tcW w:w="4111" w:type="dxa"/>
          </w:tcPr>
          <w:p w14:paraId="11F4A2F9" w14:textId="77777777" w:rsidR="0070580F" w:rsidRPr="0070580F" w:rsidRDefault="0070580F" w:rsidP="00FA593F">
            <w:pPr>
              <w:pStyle w:val="2UEMKapitelorange"/>
              <w:rPr>
                <w:b w:val="0"/>
                <w:bCs w:val="0"/>
                <w:i/>
                <w:iCs/>
                <w:color w:val="auto"/>
                <w:sz w:val="22"/>
                <w:szCs w:val="22"/>
              </w:rPr>
            </w:pPr>
          </w:p>
          <w:p w14:paraId="0BD11796" w14:textId="77777777" w:rsidR="0070580F" w:rsidRDefault="0070580F" w:rsidP="00FA593F">
            <w:pPr>
              <w:pStyle w:val="2UEMKapitelorange"/>
              <w:rPr>
                <w:b w:val="0"/>
                <w:bCs w:val="0"/>
                <w:i/>
                <w:iCs/>
                <w:color w:val="auto"/>
                <w:sz w:val="22"/>
                <w:szCs w:val="22"/>
              </w:rPr>
            </w:pPr>
            <w:r w:rsidRPr="0070580F">
              <w:rPr>
                <w:b w:val="0"/>
                <w:bCs w:val="0"/>
                <w:i/>
                <w:iCs/>
                <w:color w:val="auto"/>
                <w:sz w:val="22"/>
                <w:szCs w:val="22"/>
              </w:rPr>
              <w:t>(cut and paste a photo here)</w:t>
            </w:r>
          </w:p>
          <w:p w14:paraId="7D63088C" w14:textId="77777777" w:rsidR="00507340" w:rsidRDefault="00507340" w:rsidP="00FA593F">
            <w:pPr>
              <w:pStyle w:val="2UEMKapitelorange"/>
              <w:rPr>
                <w:b w:val="0"/>
                <w:bCs w:val="0"/>
                <w:i/>
                <w:iCs/>
                <w:color w:val="auto"/>
                <w:sz w:val="22"/>
                <w:szCs w:val="22"/>
              </w:rPr>
            </w:pPr>
          </w:p>
          <w:p w14:paraId="091EF0E4" w14:textId="77777777" w:rsidR="00507340" w:rsidRDefault="00507340" w:rsidP="00FA593F">
            <w:pPr>
              <w:pStyle w:val="2UEMKapitelorange"/>
              <w:rPr>
                <w:b w:val="0"/>
                <w:bCs w:val="0"/>
                <w:i/>
                <w:iCs/>
                <w:color w:val="auto"/>
                <w:sz w:val="22"/>
                <w:szCs w:val="22"/>
              </w:rPr>
            </w:pPr>
          </w:p>
          <w:p w14:paraId="0125F128" w14:textId="77777777" w:rsidR="00507340" w:rsidRDefault="00507340" w:rsidP="00FA593F">
            <w:pPr>
              <w:pStyle w:val="2UEMKapitelorange"/>
              <w:rPr>
                <w:b w:val="0"/>
                <w:bCs w:val="0"/>
                <w:i/>
                <w:iCs/>
                <w:color w:val="auto"/>
                <w:sz w:val="22"/>
                <w:szCs w:val="22"/>
              </w:rPr>
            </w:pPr>
          </w:p>
          <w:p w14:paraId="71AD24DD" w14:textId="77777777" w:rsidR="00507340" w:rsidRDefault="00507340" w:rsidP="00FA593F">
            <w:pPr>
              <w:pStyle w:val="2UEMKapitelorange"/>
              <w:rPr>
                <w:b w:val="0"/>
                <w:bCs w:val="0"/>
                <w:i/>
                <w:iCs/>
                <w:color w:val="auto"/>
                <w:sz w:val="22"/>
                <w:szCs w:val="22"/>
              </w:rPr>
            </w:pPr>
          </w:p>
          <w:p w14:paraId="440924FC" w14:textId="77777777" w:rsidR="00507340" w:rsidRDefault="00507340" w:rsidP="00FA593F">
            <w:pPr>
              <w:pStyle w:val="2UEMKapitelorange"/>
              <w:rPr>
                <w:b w:val="0"/>
                <w:bCs w:val="0"/>
                <w:i/>
                <w:iCs/>
                <w:color w:val="auto"/>
                <w:sz w:val="22"/>
                <w:szCs w:val="22"/>
              </w:rPr>
            </w:pPr>
          </w:p>
          <w:p w14:paraId="08514056" w14:textId="77777777" w:rsidR="00507340" w:rsidRDefault="00507340" w:rsidP="00FA593F">
            <w:pPr>
              <w:pStyle w:val="2UEMKapitelorange"/>
              <w:rPr>
                <w:b w:val="0"/>
                <w:bCs w:val="0"/>
                <w:i/>
                <w:iCs/>
                <w:color w:val="auto"/>
                <w:sz w:val="22"/>
                <w:szCs w:val="22"/>
              </w:rPr>
            </w:pPr>
          </w:p>
          <w:p w14:paraId="04783A5F" w14:textId="77777777" w:rsidR="00507340" w:rsidRDefault="00507340" w:rsidP="00FA593F">
            <w:pPr>
              <w:pStyle w:val="2UEMKapitelorange"/>
              <w:rPr>
                <w:b w:val="0"/>
                <w:bCs w:val="0"/>
                <w:i/>
                <w:iCs/>
                <w:color w:val="auto"/>
                <w:sz w:val="22"/>
                <w:szCs w:val="22"/>
              </w:rPr>
            </w:pPr>
          </w:p>
          <w:p w14:paraId="7FF1E9F7" w14:textId="77777777" w:rsidR="00507340" w:rsidRDefault="00507340" w:rsidP="00FA593F">
            <w:pPr>
              <w:pStyle w:val="2UEMKapitelorange"/>
              <w:rPr>
                <w:b w:val="0"/>
                <w:bCs w:val="0"/>
                <w:i/>
                <w:iCs/>
                <w:color w:val="auto"/>
                <w:sz w:val="22"/>
                <w:szCs w:val="22"/>
              </w:rPr>
            </w:pPr>
          </w:p>
          <w:p w14:paraId="4CE5549B" w14:textId="77777777" w:rsidR="00507340" w:rsidRDefault="00507340" w:rsidP="00FA593F">
            <w:pPr>
              <w:pStyle w:val="2UEMKapitelorange"/>
              <w:rPr>
                <w:b w:val="0"/>
                <w:bCs w:val="0"/>
                <w:i/>
                <w:iCs/>
                <w:color w:val="auto"/>
                <w:sz w:val="22"/>
                <w:szCs w:val="22"/>
              </w:rPr>
            </w:pPr>
          </w:p>
          <w:p w14:paraId="2B10D44F" w14:textId="282628FF" w:rsidR="00507340" w:rsidRDefault="00507340" w:rsidP="00FA593F">
            <w:pPr>
              <w:pStyle w:val="2UEMKapitelorange"/>
              <w:rPr>
                <w:b w:val="0"/>
                <w:bCs w:val="0"/>
                <w:i/>
                <w:iCs/>
                <w:color w:val="auto"/>
                <w:sz w:val="22"/>
                <w:szCs w:val="22"/>
              </w:rPr>
            </w:pPr>
          </w:p>
          <w:p w14:paraId="5AFF812C" w14:textId="77777777" w:rsidR="00FA2D9D" w:rsidRDefault="00FA2D9D" w:rsidP="00FA593F">
            <w:pPr>
              <w:pStyle w:val="2UEMKapitelorange"/>
              <w:rPr>
                <w:b w:val="0"/>
                <w:bCs w:val="0"/>
                <w:i/>
                <w:iCs/>
                <w:color w:val="auto"/>
                <w:sz w:val="22"/>
                <w:szCs w:val="22"/>
              </w:rPr>
            </w:pPr>
          </w:p>
          <w:p w14:paraId="2EF096C4" w14:textId="14EB89C4" w:rsidR="00507340" w:rsidRPr="0070580F" w:rsidRDefault="00507340" w:rsidP="00FA593F">
            <w:pPr>
              <w:pStyle w:val="2UEMKapitelorange"/>
              <w:rPr>
                <w:rFonts w:asciiTheme="minorHAnsi" w:hAnsiTheme="minorHAnsi" w:cstheme="minorHAnsi"/>
                <w:b w:val="0"/>
                <w:bCs w:val="0"/>
                <w:i/>
                <w:iCs/>
                <w:color w:val="auto"/>
                <w:sz w:val="22"/>
                <w:szCs w:val="22"/>
              </w:rPr>
            </w:pPr>
          </w:p>
        </w:tc>
      </w:tr>
      <w:tr w:rsidR="00EA3654" w14:paraId="59C19694" w14:textId="77777777" w:rsidTr="00DD63E8">
        <w:tc>
          <w:tcPr>
            <w:tcW w:w="3118" w:type="dxa"/>
          </w:tcPr>
          <w:p w14:paraId="77A69033" w14:textId="0B22EFFE" w:rsidR="00EA3654" w:rsidRDefault="00EA3654" w:rsidP="00FA593F">
            <w:pPr>
              <w:pStyle w:val="2UEMKapitelorange"/>
              <w:rPr>
                <w:color w:val="auto"/>
                <w:sz w:val="22"/>
                <w:szCs w:val="22"/>
              </w:rPr>
            </w:pPr>
            <w:r>
              <w:rPr>
                <w:color w:val="auto"/>
                <w:sz w:val="22"/>
                <w:szCs w:val="22"/>
              </w:rPr>
              <w:lastRenderedPageBreak/>
              <w:br/>
              <w:t>Age:</w:t>
            </w:r>
            <w:r>
              <w:rPr>
                <w:color w:val="auto"/>
                <w:sz w:val="22"/>
                <w:szCs w:val="22"/>
              </w:rPr>
              <w:br/>
            </w:r>
          </w:p>
        </w:tc>
        <w:tc>
          <w:tcPr>
            <w:tcW w:w="4111" w:type="dxa"/>
          </w:tcPr>
          <w:p w14:paraId="4BF6E525" w14:textId="77777777" w:rsidR="00EA3654" w:rsidRPr="0070580F" w:rsidRDefault="00EA3654" w:rsidP="00FA593F">
            <w:pPr>
              <w:pStyle w:val="2UEMKapitelorange"/>
              <w:rPr>
                <w:rFonts w:asciiTheme="minorHAnsi" w:hAnsiTheme="minorHAnsi" w:cstheme="minorHAnsi"/>
                <w:color w:val="auto"/>
                <w:sz w:val="22"/>
                <w:szCs w:val="22"/>
              </w:rPr>
            </w:pPr>
          </w:p>
        </w:tc>
      </w:tr>
      <w:tr w:rsidR="00EA3654" w14:paraId="422B3BD2" w14:textId="77777777" w:rsidTr="00DD63E8">
        <w:tc>
          <w:tcPr>
            <w:tcW w:w="3118" w:type="dxa"/>
          </w:tcPr>
          <w:p w14:paraId="78E1AACB" w14:textId="546695BA" w:rsidR="00EA3654" w:rsidRDefault="00EA3654" w:rsidP="00FA593F">
            <w:pPr>
              <w:pStyle w:val="2UEMKapitelorange"/>
              <w:rPr>
                <w:color w:val="auto"/>
                <w:sz w:val="22"/>
                <w:szCs w:val="22"/>
              </w:rPr>
            </w:pPr>
            <w:r>
              <w:rPr>
                <w:color w:val="auto"/>
                <w:sz w:val="22"/>
                <w:szCs w:val="22"/>
              </w:rPr>
              <w:br/>
              <w:t>Nationality:</w:t>
            </w:r>
            <w:r>
              <w:rPr>
                <w:color w:val="auto"/>
                <w:sz w:val="22"/>
                <w:szCs w:val="22"/>
              </w:rPr>
              <w:br/>
            </w:r>
          </w:p>
        </w:tc>
        <w:tc>
          <w:tcPr>
            <w:tcW w:w="4111" w:type="dxa"/>
          </w:tcPr>
          <w:p w14:paraId="04621779" w14:textId="77777777" w:rsidR="00EA3654" w:rsidRPr="0070580F" w:rsidRDefault="00EA3654" w:rsidP="00FA593F">
            <w:pPr>
              <w:pStyle w:val="2UEMKapitelorange"/>
              <w:rPr>
                <w:rFonts w:asciiTheme="minorHAnsi" w:hAnsiTheme="minorHAnsi" w:cstheme="minorHAnsi"/>
                <w:color w:val="auto"/>
                <w:sz w:val="22"/>
                <w:szCs w:val="22"/>
              </w:rPr>
            </w:pPr>
          </w:p>
        </w:tc>
      </w:tr>
      <w:tr w:rsidR="00EA3654" w14:paraId="09301B64" w14:textId="77777777" w:rsidTr="00DD63E8">
        <w:tc>
          <w:tcPr>
            <w:tcW w:w="3118" w:type="dxa"/>
          </w:tcPr>
          <w:p w14:paraId="4AD8CF98" w14:textId="27471548" w:rsidR="00EA3654" w:rsidRDefault="00EA3654" w:rsidP="00FA593F">
            <w:pPr>
              <w:pStyle w:val="2UEMKapitelorange"/>
              <w:rPr>
                <w:color w:val="auto"/>
                <w:sz w:val="22"/>
                <w:szCs w:val="22"/>
              </w:rPr>
            </w:pPr>
            <w:r>
              <w:rPr>
                <w:color w:val="auto"/>
                <w:sz w:val="22"/>
                <w:szCs w:val="22"/>
              </w:rPr>
              <w:br/>
              <w:t>Country of residence:</w:t>
            </w:r>
            <w:r>
              <w:rPr>
                <w:color w:val="auto"/>
                <w:sz w:val="22"/>
                <w:szCs w:val="22"/>
              </w:rPr>
              <w:br/>
            </w:r>
          </w:p>
        </w:tc>
        <w:tc>
          <w:tcPr>
            <w:tcW w:w="4111" w:type="dxa"/>
          </w:tcPr>
          <w:p w14:paraId="7AA0E2F7" w14:textId="77777777" w:rsidR="00EA3654" w:rsidRPr="0070580F" w:rsidRDefault="00EA3654" w:rsidP="00FA593F">
            <w:pPr>
              <w:pStyle w:val="2UEMKapitelorange"/>
              <w:rPr>
                <w:rFonts w:asciiTheme="minorHAnsi" w:hAnsiTheme="minorHAnsi" w:cstheme="minorHAnsi"/>
                <w:color w:val="auto"/>
                <w:sz w:val="22"/>
                <w:szCs w:val="22"/>
              </w:rPr>
            </w:pPr>
          </w:p>
        </w:tc>
      </w:tr>
      <w:tr w:rsidR="00DD63E8" w:rsidRPr="00C02A9A" w14:paraId="5A58D9D8" w14:textId="77777777" w:rsidTr="00DD63E8">
        <w:tc>
          <w:tcPr>
            <w:tcW w:w="3118" w:type="dxa"/>
          </w:tcPr>
          <w:p w14:paraId="05C20A24" w14:textId="24B681E6" w:rsidR="00DD63E8" w:rsidRPr="00DD63E8" w:rsidRDefault="00EA3654" w:rsidP="00FA593F">
            <w:pPr>
              <w:pStyle w:val="2UEMKapitelorange"/>
              <w:rPr>
                <w:color w:val="auto"/>
                <w:sz w:val="22"/>
                <w:szCs w:val="22"/>
              </w:rPr>
            </w:pPr>
            <w:r>
              <w:rPr>
                <w:color w:val="auto"/>
                <w:sz w:val="22"/>
                <w:szCs w:val="22"/>
              </w:rPr>
              <w:br/>
              <w:t>How they became famous/well-known:</w:t>
            </w:r>
            <w:r>
              <w:rPr>
                <w:color w:val="auto"/>
                <w:sz w:val="22"/>
                <w:szCs w:val="22"/>
              </w:rPr>
              <w:br/>
            </w:r>
            <w:r>
              <w:rPr>
                <w:color w:val="auto"/>
                <w:sz w:val="22"/>
                <w:szCs w:val="22"/>
              </w:rPr>
              <w:br/>
            </w:r>
            <w:r>
              <w:rPr>
                <w:color w:val="auto"/>
                <w:sz w:val="22"/>
                <w:szCs w:val="22"/>
              </w:rPr>
              <w:br/>
            </w:r>
          </w:p>
        </w:tc>
        <w:tc>
          <w:tcPr>
            <w:tcW w:w="4111" w:type="dxa"/>
          </w:tcPr>
          <w:p w14:paraId="000BA8D6" w14:textId="77777777" w:rsidR="00DD63E8" w:rsidRPr="0070580F" w:rsidRDefault="00DD63E8" w:rsidP="00FA593F">
            <w:pPr>
              <w:pStyle w:val="2UEMKapitelorange"/>
              <w:rPr>
                <w:rFonts w:asciiTheme="minorHAnsi" w:hAnsiTheme="minorHAnsi" w:cstheme="minorHAnsi"/>
                <w:color w:val="auto"/>
                <w:sz w:val="22"/>
                <w:szCs w:val="22"/>
              </w:rPr>
            </w:pPr>
          </w:p>
        </w:tc>
      </w:tr>
      <w:tr w:rsidR="00DD63E8" w:rsidRPr="00EA3654" w14:paraId="2D2C6042" w14:textId="77777777" w:rsidTr="00DD63E8">
        <w:tc>
          <w:tcPr>
            <w:tcW w:w="3118" w:type="dxa"/>
          </w:tcPr>
          <w:p w14:paraId="2D690DC1" w14:textId="77777777" w:rsidR="00EA3654" w:rsidRDefault="00EA3654" w:rsidP="00FA593F">
            <w:pPr>
              <w:pStyle w:val="2UEMKapitelorange"/>
              <w:rPr>
                <w:color w:val="auto"/>
                <w:sz w:val="22"/>
                <w:szCs w:val="22"/>
              </w:rPr>
            </w:pPr>
            <w:r>
              <w:rPr>
                <w:color w:val="auto"/>
                <w:sz w:val="22"/>
                <w:szCs w:val="22"/>
              </w:rPr>
              <w:br/>
              <w:t>Which social media channels they are present on:</w:t>
            </w:r>
          </w:p>
          <w:p w14:paraId="111B5D15" w14:textId="77777777" w:rsidR="00EA3654" w:rsidRDefault="00EA3654" w:rsidP="00FA593F">
            <w:pPr>
              <w:pStyle w:val="2UEMKapitelorange"/>
              <w:rPr>
                <w:color w:val="auto"/>
                <w:sz w:val="22"/>
                <w:szCs w:val="22"/>
              </w:rPr>
            </w:pPr>
          </w:p>
          <w:p w14:paraId="1DAA093A" w14:textId="32416062" w:rsidR="00DD63E8" w:rsidRPr="00DD63E8" w:rsidRDefault="00EA3654" w:rsidP="00FA593F">
            <w:pPr>
              <w:pStyle w:val="2UEMKapitelorange"/>
              <w:rPr>
                <w:color w:val="auto"/>
                <w:sz w:val="22"/>
                <w:szCs w:val="22"/>
              </w:rPr>
            </w:pPr>
            <w:r>
              <w:rPr>
                <w:color w:val="auto"/>
                <w:sz w:val="22"/>
                <w:szCs w:val="22"/>
              </w:rPr>
              <w:br/>
            </w:r>
          </w:p>
        </w:tc>
        <w:tc>
          <w:tcPr>
            <w:tcW w:w="4111" w:type="dxa"/>
          </w:tcPr>
          <w:p w14:paraId="4E1F83A3" w14:textId="77777777" w:rsidR="00DD63E8" w:rsidRPr="0070580F" w:rsidRDefault="00DD63E8" w:rsidP="00FA593F">
            <w:pPr>
              <w:pStyle w:val="2UEMKapitelorange"/>
              <w:rPr>
                <w:rFonts w:asciiTheme="minorHAnsi" w:hAnsiTheme="minorHAnsi" w:cstheme="minorHAnsi"/>
                <w:color w:val="auto"/>
                <w:sz w:val="22"/>
                <w:szCs w:val="22"/>
              </w:rPr>
            </w:pPr>
          </w:p>
          <w:p w14:paraId="5EDAC928" w14:textId="77777777" w:rsidR="007018D9"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r w:rsidR="007018D9" w:rsidRPr="0070580F">
              <w:rPr>
                <w:rFonts w:asciiTheme="minorHAnsi" w:hAnsiTheme="minorHAnsi" w:cstheme="minorHAnsi"/>
                <w:sz w:val="22"/>
                <w:szCs w:val="22"/>
                <w:lang w:val="en-GB" w:eastAsia="de-DE"/>
              </w:rPr>
              <w:br/>
            </w:r>
          </w:p>
          <w:p w14:paraId="2F829460"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20015B2E" w14:textId="77777777" w:rsidR="0070580F" w:rsidRPr="0070580F" w:rsidRDefault="0070580F" w:rsidP="0070580F">
            <w:pPr>
              <w:rPr>
                <w:rFonts w:asciiTheme="minorHAnsi" w:hAnsiTheme="minorHAnsi" w:cstheme="minorHAnsi"/>
                <w:sz w:val="22"/>
                <w:szCs w:val="22"/>
                <w:lang w:val="en-GB" w:eastAsia="de-DE"/>
              </w:rPr>
            </w:pPr>
          </w:p>
          <w:p w14:paraId="6264DEA9"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00697790" w14:textId="77777777" w:rsidR="0070580F" w:rsidRPr="0070580F" w:rsidRDefault="0070580F" w:rsidP="0070580F">
            <w:pPr>
              <w:rPr>
                <w:rFonts w:asciiTheme="minorHAnsi" w:hAnsiTheme="minorHAnsi" w:cstheme="minorHAnsi"/>
                <w:sz w:val="22"/>
                <w:szCs w:val="22"/>
                <w:lang w:val="en-GB" w:eastAsia="de-DE"/>
              </w:rPr>
            </w:pPr>
          </w:p>
          <w:p w14:paraId="4AC50642"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1F30C619" w14:textId="07A11C3D" w:rsidR="0070580F" w:rsidRPr="0070580F" w:rsidRDefault="0070580F" w:rsidP="0070580F">
            <w:pPr>
              <w:rPr>
                <w:rFonts w:asciiTheme="minorHAnsi" w:hAnsiTheme="minorHAnsi" w:cstheme="minorHAnsi"/>
                <w:sz w:val="22"/>
                <w:szCs w:val="22"/>
                <w:lang w:val="en-GB" w:eastAsia="de-DE"/>
              </w:rPr>
            </w:pPr>
          </w:p>
        </w:tc>
      </w:tr>
      <w:tr w:rsidR="00DD63E8" w:rsidRPr="00EA3654" w14:paraId="20269596" w14:textId="77777777" w:rsidTr="00DD63E8">
        <w:tc>
          <w:tcPr>
            <w:tcW w:w="3118" w:type="dxa"/>
          </w:tcPr>
          <w:p w14:paraId="7AEF445F" w14:textId="77777777" w:rsidR="00DD63E8" w:rsidRDefault="00DD63E8" w:rsidP="00FA593F">
            <w:pPr>
              <w:pStyle w:val="2UEMKapitelorange"/>
              <w:rPr>
                <w:color w:val="auto"/>
                <w:sz w:val="22"/>
                <w:szCs w:val="22"/>
              </w:rPr>
            </w:pPr>
          </w:p>
          <w:p w14:paraId="63704BF8" w14:textId="4DE6AC60" w:rsidR="007018D9" w:rsidRDefault="007018D9" w:rsidP="00FA593F">
            <w:pPr>
              <w:pStyle w:val="2UEMKapitelorange"/>
              <w:rPr>
                <w:color w:val="auto"/>
                <w:sz w:val="22"/>
                <w:szCs w:val="22"/>
              </w:rPr>
            </w:pPr>
            <w:r>
              <w:rPr>
                <w:color w:val="auto"/>
                <w:sz w:val="22"/>
                <w:szCs w:val="22"/>
              </w:rPr>
              <w:t xml:space="preserve">What types of products </w:t>
            </w:r>
            <w:r w:rsidR="00511E66">
              <w:rPr>
                <w:color w:val="auto"/>
                <w:sz w:val="22"/>
                <w:szCs w:val="22"/>
              </w:rPr>
              <w:t xml:space="preserve">do </w:t>
            </w:r>
            <w:r>
              <w:rPr>
                <w:color w:val="auto"/>
                <w:sz w:val="22"/>
                <w:szCs w:val="22"/>
              </w:rPr>
              <w:t>they advertise/promote?</w:t>
            </w:r>
          </w:p>
          <w:p w14:paraId="1A75A024" w14:textId="481EDF7B" w:rsidR="007018D9" w:rsidRPr="00DD63E8" w:rsidRDefault="007018D9" w:rsidP="00FA593F">
            <w:pPr>
              <w:pStyle w:val="2UEMKapitelorange"/>
              <w:rPr>
                <w:color w:val="auto"/>
                <w:sz w:val="22"/>
                <w:szCs w:val="22"/>
              </w:rPr>
            </w:pPr>
          </w:p>
        </w:tc>
        <w:tc>
          <w:tcPr>
            <w:tcW w:w="4111" w:type="dxa"/>
          </w:tcPr>
          <w:p w14:paraId="554A1B6E" w14:textId="77777777" w:rsidR="0070580F" w:rsidRPr="0070580F" w:rsidRDefault="0070580F" w:rsidP="0070580F">
            <w:pPr>
              <w:rPr>
                <w:rFonts w:asciiTheme="minorHAnsi" w:hAnsiTheme="minorHAnsi" w:cstheme="minorHAnsi"/>
                <w:sz w:val="22"/>
                <w:szCs w:val="22"/>
                <w:lang w:val="en-GB" w:eastAsia="de-DE"/>
              </w:rPr>
            </w:pPr>
          </w:p>
          <w:p w14:paraId="62932218"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4A10DD49" w14:textId="77777777" w:rsidR="0070580F" w:rsidRPr="0070580F" w:rsidRDefault="0070580F" w:rsidP="0070580F">
            <w:pPr>
              <w:rPr>
                <w:rFonts w:asciiTheme="minorHAnsi" w:hAnsiTheme="minorHAnsi" w:cstheme="minorHAnsi"/>
                <w:sz w:val="22"/>
                <w:szCs w:val="22"/>
                <w:lang w:val="en-GB" w:eastAsia="de-DE"/>
              </w:rPr>
            </w:pPr>
          </w:p>
          <w:p w14:paraId="3E3D584D"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6071DC87" w14:textId="77777777" w:rsidR="0070580F" w:rsidRPr="0070580F" w:rsidRDefault="0070580F" w:rsidP="0070580F">
            <w:pPr>
              <w:rPr>
                <w:rFonts w:asciiTheme="minorHAnsi" w:hAnsiTheme="minorHAnsi" w:cstheme="minorHAnsi"/>
                <w:sz w:val="22"/>
                <w:szCs w:val="22"/>
                <w:lang w:val="en-GB" w:eastAsia="de-DE"/>
              </w:rPr>
            </w:pPr>
          </w:p>
          <w:p w14:paraId="2D8D4897" w14:textId="04C5C65C" w:rsidR="007018D9"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r w:rsidR="007018D9" w:rsidRPr="0070580F">
              <w:rPr>
                <w:rFonts w:asciiTheme="minorHAnsi" w:hAnsiTheme="minorHAnsi" w:cstheme="minorHAnsi"/>
                <w:sz w:val="22"/>
                <w:szCs w:val="22"/>
                <w:lang w:val="en-GB" w:eastAsia="de-DE"/>
              </w:rPr>
              <w:br/>
            </w:r>
          </w:p>
        </w:tc>
      </w:tr>
      <w:tr w:rsidR="00DD63E8" w:rsidRPr="00EA3654" w14:paraId="5594A598" w14:textId="77777777" w:rsidTr="00DD63E8">
        <w:tc>
          <w:tcPr>
            <w:tcW w:w="3118" w:type="dxa"/>
          </w:tcPr>
          <w:p w14:paraId="71367928" w14:textId="77777777" w:rsidR="007018D9" w:rsidRDefault="007018D9" w:rsidP="00FA593F">
            <w:pPr>
              <w:pStyle w:val="2UEMKapitelorange"/>
              <w:rPr>
                <w:color w:val="auto"/>
                <w:sz w:val="22"/>
                <w:szCs w:val="22"/>
              </w:rPr>
            </w:pPr>
            <w:r>
              <w:rPr>
                <w:color w:val="auto"/>
                <w:sz w:val="22"/>
                <w:szCs w:val="22"/>
              </w:rPr>
              <w:br/>
              <w:t>Do they have paid partnerships with brands to advertise these products?</w:t>
            </w:r>
            <w:r>
              <w:rPr>
                <w:color w:val="auto"/>
                <w:sz w:val="22"/>
                <w:szCs w:val="22"/>
              </w:rPr>
              <w:br/>
            </w:r>
          </w:p>
          <w:p w14:paraId="42BF9F31" w14:textId="4C4AEB6C" w:rsidR="00DD63E8" w:rsidRDefault="007018D9" w:rsidP="00FA593F">
            <w:pPr>
              <w:pStyle w:val="2UEMKapitelorange"/>
              <w:rPr>
                <w:color w:val="auto"/>
                <w:sz w:val="22"/>
                <w:szCs w:val="22"/>
              </w:rPr>
            </w:pPr>
            <w:r>
              <w:rPr>
                <w:color w:val="auto"/>
                <w:sz w:val="22"/>
                <w:szCs w:val="22"/>
              </w:rPr>
              <w:br/>
              <w:t>If yes, note down some of the brands they have paid partnerships with:</w:t>
            </w:r>
          </w:p>
          <w:p w14:paraId="03454EF9" w14:textId="08446411" w:rsidR="007018D9" w:rsidRPr="00DD63E8" w:rsidRDefault="007018D9" w:rsidP="00FA593F">
            <w:pPr>
              <w:pStyle w:val="2UEMKapitelorange"/>
              <w:rPr>
                <w:color w:val="auto"/>
                <w:sz w:val="22"/>
                <w:szCs w:val="22"/>
              </w:rPr>
            </w:pPr>
          </w:p>
        </w:tc>
        <w:tc>
          <w:tcPr>
            <w:tcW w:w="4111" w:type="dxa"/>
          </w:tcPr>
          <w:p w14:paraId="504E740E" w14:textId="77777777" w:rsidR="00DD63E8" w:rsidRPr="0070580F" w:rsidRDefault="00DD63E8" w:rsidP="00FA593F">
            <w:pPr>
              <w:pStyle w:val="2UEMKapitelorange"/>
              <w:rPr>
                <w:rFonts w:asciiTheme="minorHAnsi" w:hAnsiTheme="minorHAnsi" w:cstheme="minorHAnsi"/>
                <w:color w:val="auto"/>
                <w:sz w:val="22"/>
                <w:szCs w:val="22"/>
              </w:rPr>
            </w:pPr>
          </w:p>
          <w:p w14:paraId="2D936A97" w14:textId="77777777" w:rsidR="007018D9" w:rsidRPr="0070580F" w:rsidRDefault="007018D9" w:rsidP="00FA593F">
            <w:pPr>
              <w:pStyle w:val="2UEMKapitelorange"/>
              <w:rPr>
                <w:rFonts w:asciiTheme="minorHAnsi" w:hAnsiTheme="minorHAnsi" w:cstheme="minorHAnsi"/>
                <w:color w:val="auto"/>
                <w:sz w:val="22"/>
                <w:szCs w:val="22"/>
              </w:rPr>
            </w:pPr>
          </w:p>
          <w:p w14:paraId="6B7DF47E" w14:textId="77777777" w:rsidR="007018D9" w:rsidRPr="0070580F" w:rsidRDefault="007018D9" w:rsidP="00FA593F">
            <w:pPr>
              <w:pStyle w:val="2UEMKapitelorange"/>
              <w:rPr>
                <w:rFonts w:asciiTheme="minorHAnsi" w:hAnsiTheme="minorHAnsi" w:cstheme="minorHAnsi"/>
                <w:color w:val="auto"/>
                <w:sz w:val="22"/>
                <w:szCs w:val="22"/>
              </w:rPr>
            </w:pPr>
          </w:p>
          <w:p w14:paraId="2041190D" w14:textId="77777777" w:rsidR="007018D9" w:rsidRPr="0070580F" w:rsidRDefault="007018D9" w:rsidP="00FA593F">
            <w:pPr>
              <w:pStyle w:val="2UEMKapitelorange"/>
              <w:rPr>
                <w:rFonts w:asciiTheme="minorHAnsi" w:hAnsiTheme="minorHAnsi" w:cstheme="minorHAnsi"/>
                <w:color w:val="auto"/>
                <w:sz w:val="22"/>
                <w:szCs w:val="22"/>
              </w:rPr>
            </w:pPr>
          </w:p>
          <w:p w14:paraId="29DDD430" w14:textId="77777777" w:rsidR="007018D9" w:rsidRPr="0070580F" w:rsidRDefault="007018D9" w:rsidP="00FA593F">
            <w:pPr>
              <w:pStyle w:val="2UEMKapitelorange"/>
              <w:rPr>
                <w:rFonts w:asciiTheme="minorHAnsi" w:hAnsiTheme="minorHAnsi" w:cstheme="minorHAnsi"/>
                <w:color w:val="auto"/>
                <w:sz w:val="22"/>
                <w:szCs w:val="22"/>
              </w:rPr>
            </w:pPr>
          </w:p>
          <w:p w14:paraId="37895851" w14:textId="77777777" w:rsidR="007018D9" w:rsidRPr="0070580F" w:rsidRDefault="007018D9" w:rsidP="00FA593F">
            <w:pPr>
              <w:pStyle w:val="2UEMKapitelorange"/>
              <w:rPr>
                <w:rFonts w:asciiTheme="minorHAnsi" w:hAnsiTheme="minorHAnsi" w:cstheme="minorHAnsi"/>
                <w:color w:val="auto"/>
                <w:sz w:val="22"/>
                <w:szCs w:val="22"/>
              </w:rPr>
            </w:pPr>
          </w:p>
          <w:p w14:paraId="0B02D83C"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0ECA4CEF" w14:textId="77777777" w:rsidR="0070580F" w:rsidRPr="0070580F" w:rsidRDefault="0070580F" w:rsidP="0070580F">
            <w:pPr>
              <w:rPr>
                <w:rFonts w:asciiTheme="minorHAnsi" w:hAnsiTheme="minorHAnsi" w:cstheme="minorHAnsi"/>
                <w:sz w:val="22"/>
                <w:szCs w:val="22"/>
                <w:lang w:val="en-GB" w:eastAsia="de-DE"/>
              </w:rPr>
            </w:pPr>
          </w:p>
          <w:p w14:paraId="72BDA400"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4E1E4ACC" w14:textId="77777777" w:rsidR="0070580F" w:rsidRPr="0070580F" w:rsidRDefault="0070580F" w:rsidP="0070580F">
            <w:pPr>
              <w:rPr>
                <w:rFonts w:asciiTheme="minorHAnsi" w:hAnsiTheme="minorHAnsi" w:cstheme="minorHAnsi"/>
                <w:sz w:val="22"/>
                <w:szCs w:val="22"/>
                <w:lang w:val="en-GB" w:eastAsia="de-DE"/>
              </w:rPr>
            </w:pPr>
          </w:p>
          <w:p w14:paraId="6847B0F3" w14:textId="77777777" w:rsidR="0070580F"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6D0B293E" w14:textId="77777777" w:rsidR="0070580F" w:rsidRPr="0070580F" w:rsidRDefault="0070580F" w:rsidP="0070580F">
            <w:pPr>
              <w:rPr>
                <w:rFonts w:asciiTheme="minorHAnsi" w:hAnsiTheme="minorHAnsi" w:cstheme="minorHAnsi"/>
                <w:sz w:val="22"/>
                <w:szCs w:val="22"/>
                <w:lang w:val="en-GB" w:eastAsia="de-DE"/>
              </w:rPr>
            </w:pPr>
          </w:p>
          <w:p w14:paraId="500014F6" w14:textId="1D37DEF9" w:rsidR="007018D9" w:rsidRPr="0070580F" w:rsidRDefault="0070580F" w:rsidP="0070580F">
            <w:pPr>
              <w:rPr>
                <w:rFonts w:asciiTheme="minorHAnsi" w:hAnsiTheme="minorHAnsi" w:cstheme="minorHAnsi"/>
                <w:sz w:val="22"/>
                <w:szCs w:val="22"/>
                <w:lang w:val="en-GB" w:eastAsia="de-DE"/>
              </w:rPr>
            </w:pPr>
            <w:r w:rsidRPr="0070580F">
              <w:rPr>
                <w:rFonts w:asciiTheme="minorHAnsi" w:hAnsiTheme="minorHAnsi" w:cstheme="minorHAnsi"/>
                <w:sz w:val="22"/>
                <w:szCs w:val="22"/>
                <w:lang w:val="en-GB" w:eastAsia="de-DE"/>
              </w:rPr>
              <w:t>-</w:t>
            </w:r>
          </w:p>
          <w:p w14:paraId="14F351C5" w14:textId="53BDF3E5" w:rsidR="007018D9" w:rsidRPr="0070580F" w:rsidRDefault="007018D9" w:rsidP="007018D9">
            <w:pPr>
              <w:pStyle w:val="2UEMKapitelorange"/>
              <w:rPr>
                <w:rFonts w:asciiTheme="minorHAnsi" w:hAnsiTheme="minorHAnsi" w:cstheme="minorHAnsi"/>
                <w:color w:val="auto"/>
                <w:sz w:val="22"/>
                <w:szCs w:val="22"/>
              </w:rPr>
            </w:pPr>
          </w:p>
        </w:tc>
      </w:tr>
      <w:tr w:rsidR="00DD63E8" w:rsidRPr="00C02A9A" w14:paraId="2D852D09" w14:textId="77777777" w:rsidTr="00DD63E8">
        <w:tc>
          <w:tcPr>
            <w:tcW w:w="3118" w:type="dxa"/>
          </w:tcPr>
          <w:p w14:paraId="1FEAF7E3" w14:textId="14347A70" w:rsidR="00DD63E8" w:rsidRDefault="00DD63E8" w:rsidP="00FA593F">
            <w:pPr>
              <w:pStyle w:val="2UEMKapitelorange"/>
              <w:rPr>
                <w:color w:val="auto"/>
                <w:sz w:val="22"/>
                <w:szCs w:val="22"/>
              </w:rPr>
            </w:pPr>
          </w:p>
          <w:p w14:paraId="3C49CC4A" w14:textId="4E3F2DE6" w:rsidR="0043669B" w:rsidRDefault="0043669B" w:rsidP="00FA593F">
            <w:pPr>
              <w:pStyle w:val="2UEMKapitelorange"/>
              <w:rPr>
                <w:color w:val="auto"/>
                <w:sz w:val="22"/>
                <w:szCs w:val="22"/>
              </w:rPr>
            </w:pPr>
            <w:r>
              <w:rPr>
                <w:color w:val="auto"/>
                <w:sz w:val="22"/>
                <w:szCs w:val="22"/>
              </w:rPr>
              <w:t>How much money do they make per year from influencer marketing?</w:t>
            </w:r>
          </w:p>
          <w:p w14:paraId="3BE8751A" w14:textId="77777777" w:rsidR="0043669B" w:rsidRDefault="0043669B" w:rsidP="00FA593F">
            <w:pPr>
              <w:pStyle w:val="2UEMKapitelorange"/>
              <w:rPr>
                <w:color w:val="auto"/>
                <w:sz w:val="22"/>
                <w:szCs w:val="22"/>
              </w:rPr>
            </w:pPr>
          </w:p>
          <w:p w14:paraId="42A19D72" w14:textId="166AF2A2" w:rsidR="0043669B" w:rsidRPr="00DD63E8" w:rsidRDefault="0043669B" w:rsidP="00FA593F">
            <w:pPr>
              <w:pStyle w:val="2UEMKapitelorange"/>
              <w:rPr>
                <w:color w:val="auto"/>
                <w:sz w:val="22"/>
                <w:szCs w:val="22"/>
              </w:rPr>
            </w:pPr>
          </w:p>
        </w:tc>
        <w:tc>
          <w:tcPr>
            <w:tcW w:w="4111" w:type="dxa"/>
          </w:tcPr>
          <w:p w14:paraId="4D220777" w14:textId="77777777" w:rsidR="00DD63E8" w:rsidRPr="0070580F" w:rsidRDefault="00DD63E8" w:rsidP="00FA593F">
            <w:pPr>
              <w:pStyle w:val="2UEMKapitelorange"/>
              <w:rPr>
                <w:rFonts w:asciiTheme="minorHAnsi" w:hAnsiTheme="minorHAnsi" w:cstheme="minorHAnsi"/>
                <w:color w:val="auto"/>
                <w:sz w:val="22"/>
                <w:szCs w:val="22"/>
              </w:rPr>
            </w:pPr>
          </w:p>
        </w:tc>
      </w:tr>
    </w:tbl>
    <w:p w14:paraId="4B2F0396" w14:textId="68D0AB4A" w:rsidR="00FA593F" w:rsidRDefault="00FA593F" w:rsidP="00FA593F">
      <w:pPr>
        <w:pStyle w:val="2UEMKapitelorange"/>
      </w:pPr>
    </w:p>
    <w:p w14:paraId="284834D0" w14:textId="751EDDDC" w:rsidR="0043669B" w:rsidRDefault="0043669B" w:rsidP="00FA593F">
      <w:pPr>
        <w:pStyle w:val="2UEMKapitelorange"/>
      </w:pPr>
    </w:p>
    <w:p w14:paraId="1A1A524D" w14:textId="27219B68" w:rsidR="0043669B" w:rsidRDefault="0043669B" w:rsidP="00FD1E43">
      <w:pPr>
        <w:pStyle w:val="2UEMKapitelorange"/>
        <w:numPr>
          <w:ilvl w:val="0"/>
          <w:numId w:val="47"/>
        </w:numPr>
      </w:pPr>
      <w:r w:rsidRPr="0043669B">
        <w:rPr>
          <w:color w:val="auto"/>
          <w:sz w:val="22"/>
          <w:szCs w:val="22"/>
        </w:rPr>
        <w:t>Now write a summary of the information you have on your chosen influencer. Use all your notes from the table above. Remember to write in full sentences.</w:t>
      </w:r>
    </w:p>
    <w:p w14:paraId="2BB22476" w14:textId="77777777" w:rsidR="0043669B" w:rsidRDefault="0043669B" w:rsidP="00FA593F">
      <w:pPr>
        <w:pStyle w:val="2UEMKapitelorange"/>
      </w:pPr>
    </w:p>
    <w:p w14:paraId="2D86E055"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2A58F3B9"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318AC7B1"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341B8FB8"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20654516"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55325854" w14:textId="15D78C44" w:rsidR="0022309D" w:rsidRPr="00240A7F"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1DE28365"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092CC6A0" w14:textId="77777777" w:rsidR="00240A7F" w:rsidRPr="0022309D" w:rsidRDefault="00240A7F" w:rsidP="00240A7F">
      <w:pPr>
        <w:pStyle w:val="6UEMLiniegrau"/>
        <w:ind w:left="283"/>
        <w:rPr>
          <w:rFonts w:cs="Arial"/>
          <w:sz w:val="24"/>
          <w:szCs w:val="24"/>
        </w:rPr>
      </w:pPr>
      <w:r w:rsidRPr="00D836D5">
        <w:rPr>
          <w:rFonts w:cs="Arial"/>
          <w:sz w:val="24"/>
          <w:szCs w:val="24"/>
        </w:rPr>
        <w:t>______________________________________________________________________________________________________________________________________________</w:t>
      </w:r>
    </w:p>
    <w:p w14:paraId="198B78CF" w14:textId="77777777" w:rsidR="0043669B" w:rsidRDefault="0043669B" w:rsidP="00C81B77">
      <w:pPr>
        <w:pStyle w:val="2UEMKapitelorange"/>
        <w:spacing w:after="240"/>
        <w:rPr>
          <w:rFonts w:eastAsia="MS Mincho"/>
          <w:color w:val="auto"/>
          <w:sz w:val="24"/>
          <w:szCs w:val="24"/>
        </w:rPr>
      </w:pPr>
    </w:p>
    <w:p w14:paraId="09DE5B92" w14:textId="77777777" w:rsidR="0043669B" w:rsidRDefault="0043669B" w:rsidP="00C81B77">
      <w:pPr>
        <w:pStyle w:val="2UEMKapitelorange"/>
        <w:spacing w:after="240"/>
        <w:rPr>
          <w:rFonts w:eastAsia="MS Mincho"/>
          <w:color w:val="auto"/>
          <w:sz w:val="24"/>
          <w:szCs w:val="24"/>
        </w:rPr>
      </w:pPr>
    </w:p>
    <w:p w14:paraId="647E66DE" w14:textId="77777777" w:rsidR="0043669B" w:rsidRDefault="0043669B" w:rsidP="00C81B77">
      <w:pPr>
        <w:pStyle w:val="2UEMKapitelorange"/>
        <w:spacing w:after="240"/>
        <w:rPr>
          <w:rFonts w:eastAsia="MS Mincho"/>
          <w:color w:val="auto"/>
          <w:sz w:val="24"/>
          <w:szCs w:val="24"/>
        </w:rPr>
      </w:pPr>
    </w:p>
    <w:p w14:paraId="288CAA4E" w14:textId="62DE94C5" w:rsidR="0043669B" w:rsidRDefault="0043669B" w:rsidP="00C81B77">
      <w:pPr>
        <w:pStyle w:val="2UEMKapitelorange"/>
        <w:spacing w:after="240"/>
        <w:rPr>
          <w:rFonts w:eastAsia="MS Mincho"/>
          <w:color w:val="auto"/>
          <w:sz w:val="24"/>
          <w:szCs w:val="24"/>
        </w:rPr>
      </w:pPr>
    </w:p>
    <w:p w14:paraId="3BB8CCBE" w14:textId="3B11A5AB" w:rsidR="00C81B77" w:rsidRPr="000761E7" w:rsidRDefault="00C81B77" w:rsidP="00C81B77">
      <w:pPr>
        <w:pStyle w:val="2UEMKapitelorange"/>
        <w:spacing w:after="240"/>
        <w:rPr>
          <w:color w:val="auto"/>
          <w:sz w:val="24"/>
          <w:szCs w:val="24"/>
        </w:rPr>
      </w:pPr>
      <w:r w:rsidRPr="000761E7">
        <w:rPr>
          <w:rFonts w:eastAsia="MS Mincho"/>
          <w:color w:val="auto"/>
          <w:sz w:val="24"/>
          <w:szCs w:val="24"/>
        </w:rPr>
        <w:lastRenderedPageBreak/>
        <w:t>Answer key</w:t>
      </w:r>
    </w:p>
    <w:p w14:paraId="3B935DB4" w14:textId="77777777" w:rsidR="00C81B77" w:rsidRPr="007B1D8A" w:rsidRDefault="00C81B77" w:rsidP="00C81B77">
      <w:pPr>
        <w:pStyle w:val="2UEMKapitelorange"/>
        <w:rPr>
          <w:sz w:val="22"/>
          <w:szCs w:val="22"/>
        </w:rPr>
      </w:pPr>
      <w:r w:rsidRPr="007B1D8A">
        <w:rPr>
          <w:sz w:val="22"/>
          <w:szCs w:val="22"/>
        </w:rPr>
        <w:t>Pre-listening</w:t>
      </w:r>
    </w:p>
    <w:p w14:paraId="778E4F7B" w14:textId="508A3FD4" w:rsidR="00C81B77" w:rsidRPr="00767CEF" w:rsidRDefault="00C81B77" w:rsidP="0043669B">
      <w:pPr>
        <w:rPr>
          <w:rFonts w:ascii="Arial" w:hAnsi="Arial" w:cs="Arial"/>
          <w:b/>
          <w:sz w:val="22"/>
          <w:lang w:val="en-US"/>
        </w:rPr>
      </w:pPr>
      <w:r w:rsidRPr="00767CEF">
        <w:rPr>
          <w:rFonts w:ascii="Arial" w:hAnsi="Arial" w:cs="Arial"/>
          <w:bCs/>
          <w:i/>
          <w:iCs/>
          <w:sz w:val="22"/>
          <w:lang w:val="en-US"/>
        </w:rPr>
        <w:t>Individual student answers</w:t>
      </w:r>
    </w:p>
    <w:p w14:paraId="62934832" w14:textId="59A42A14" w:rsidR="00C81B77" w:rsidRDefault="00C81B77" w:rsidP="006E4158">
      <w:pPr>
        <w:pStyle w:val="2UEMKapitelorange"/>
        <w:spacing w:before="240"/>
        <w:rPr>
          <w:rFonts w:eastAsia="MS Mincho"/>
          <w:sz w:val="22"/>
          <w:szCs w:val="22"/>
        </w:rPr>
      </w:pPr>
      <w:bookmarkStart w:id="1" w:name="_Hlk85383265"/>
      <w:r w:rsidRPr="007B1D8A">
        <w:rPr>
          <w:rFonts w:eastAsia="MS Mincho"/>
          <w:sz w:val="22"/>
          <w:szCs w:val="22"/>
        </w:rPr>
        <w:t>Vocabulary</w:t>
      </w:r>
    </w:p>
    <w:p w14:paraId="62C9252D" w14:textId="5A817F95" w:rsidR="006E4158" w:rsidRDefault="006E4158" w:rsidP="00523089">
      <w:pPr>
        <w:pStyle w:val="2UEMKapitelorange"/>
        <w:numPr>
          <w:ilvl w:val="0"/>
          <w:numId w:val="12"/>
        </w:numPr>
        <w:spacing w:before="240"/>
        <w:rPr>
          <w:rFonts w:eastAsia="MS Gothic"/>
          <w:color w:val="auto"/>
          <w:spacing w:val="0"/>
          <w:sz w:val="22"/>
          <w:szCs w:val="22"/>
          <w:lang w:val="de-DE"/>
        </w:rPr>
      </w:pPr>
      <w:r w:rsidRPr="006E4158">
        <w:rPr>
          <w:rFonts w:eastAsia="MS Gothic"/>
          <w:color w:val="auto"/>
          <w:spacing w:val="0"/>
          <w:sz w:val="22"/>
          <w:szCs w:val="22"/>
          <w:lang w:val="de-DE"/>
        </w:rPr>
        <w:t xml:space="preserve">a) </w:t>
      </w:r>
      <w:r w:rsidRPr="006E4158">
        <w:rPr>
          <w:rFonts w:eastAsia="MS Gothic"/>
          <w:b w:val="0"/>
          <w:bCs w:val="0"/>
          <w:color w:val="auto"/>
          <w:spacing w:val="0"/>
          <w:sz w:val="22"/>
          <w:szCs w:val="22"/>
          <w:lang w:val="de-DE"/>
        </w:rPr>
        <w:t>D</w:t>
      </w:r>
      <w:r>
        <w:rPr>
          <w:rFonts w:eastAsia="MS Gothic"/>
          <w:b w:val="0"/>
          <w:bCs w:val="0"/>
          <w:color w:val="auto"/>
          <w:spacing w:val="0"/>
          <w:sz w:val="22"/>
          <w:szCs w:val="22"/>
          <w:lang w:val="de-DE"/>
        </w:rPr>
        <w:t xml:space="preserve"> </w:t>
      </w:r>
      <w:r w:rsidRPr="00523089">
        <w:rPr>
          <w:rStyle w:val="603VokabeldeutschReadOn"/>
          <w:rFonts w:eastAsia="MS Gothic"/>
          <w:b w:val="0"/>
          <w:bCs w:val="0"/>
          <w:color w:val="auto"/>
          <w:spacing w:val="0"/>
          <w:sz w:val="22"/>
          <w:szCs w:val="22"/>
          <w:lang w:val="de-DE"/>
        </w:rPr>
        <w:t>•</w:t>
      </w:r>
      <w:r w:rsidRPr="006E4158">
        <w:rPr>
          <w:rFonts w:eastAsia="MS Gothic"/>
          <w:color w:val="auto"/>
          <w:spacing w:val="0"/>
          <w:sz w:val="22"/>
          <w:szCs w:val="22"/>
          <w:lang w:val="de-DE"/>
        </w:rPr>
        <w:t xml:space="preserve"> b) </w:t>
      </w:r>
      <w:r w:rsidRPr="006E4158">
        <w:rPr>
          <w:rFonts w:eastAsia="MS Gothic"/>
          <w:b w:val="0"/>
          <w:bCs w:val="0"/>
          <w:color w:val="auto"/>
          <w:spacing w:val="0"/>
          <w:sz w:val="22"/>
          <w:szCs w:val="22"/>
          <w:lang w:val="de-DE"/>
        </w:rPr>
        <w:t>A</w:t>
      </w:r>
      <w:r>
        <w:rPr>
          <w:rFonts w:eastAsia="MS Gothic"/>
          <w:b w:val="0"/>
          <w:bCs w:val="0"/>
          <w:color w:val="auto"/>
          <w:spacing w:val="0"/>
          <w:sz w:val="22"/>
          <w:szCs w:val="22"/>
          <w:lang w:val="de-DE"/>
        </w:rPr>
        <w:t xml:space="preserve"> </w:t>
      </w:r>
      <w:r w:rsidRPr="00523089">
        <w:rPr>
          <w:rStyle w:val="603VokabeldeutschReadOn"/>
          <w:rFonts w:eastAsia="MS Gothic"/>
          <w:b w:val="0"/>
          <w:bCs w:val="0"/>
          <w:color w:val="auto"/>
          <w:spacing w:val="0"/>
          <w:sz w:val="22"/>
          <w:szCs w:val="22"/>
          <w:lang w:val="de-DE"/>
        </w:rPr>
        <w:t>•</w:t>
      </w:r>
      <w:r w:rsidRPr="00523089">
        <w:rPr>
          <w:rFonts w:eastAsia="Arial"/>
          <w:sz w:val="22"/>
          <w:szCs w:val="22"/>
          <w:lang w:val="de-DE"/>
        </w:rPr>
        <w:t xml:space="preserve"> </w:t>
      </w:r>
      <w:r w:rsidRPr="006E4158">
        <w:rPr>
          <w:rFonts w:eastAsia="MS Gothic"/>
          <w:color w:val="auto"/>
          <w:spacing w:val="0"/>
          <w:sz w:val="22"/>
          <w:szCs w:val="22"/>
          <w:lang w:val="de-DE"/>
        </w:rPr>
        <w:t xml:space="preserve">c) </w:t>
      </w:r>
      <w:r w:rsidRPr="006E4158">
        <w:rPr>
          <w:rFonts w:eastAsia="MS Gothic"/>
          <w:b w:val="0"/>
          <w:bCs w:val="0"/>
          <w:color w:val="auto"/>
          <w:spacing w:val="0"/>
          <w:sz w:val="22"/>
          <w:szCs w:val="22"/>
          <w:lang w:val="de-DE"/>
        </w:rPr>
        <w:t>E</w:t>
      </w:r>
      <w:r>
        <w:rPr>
          <w:rFonts w:eastAsia="MS Gothic"/>
          <w:b w:val="0"/>
          <w:bCs w:val="0"/>
          <w:color w:val="auto"/>
          <w:spacing w:val="0"/>
          <w:sz w:val="22"/>
          <w:szCs w:val="22"/>
          <w:lang w:val="de-DE"/>
        </w:rPr>
        <w:t xml:space="preserve"> </w:t>
      </w:r>
      <w:r w:rsidRPr="00523089">
        <w:rPr>
          <w:rStyle w:val="603VokabeldeutschReadOn"/>
          <w:rFonts w:eastAsia="MS Gothic"/>
          <w:b w:val="0"/>
          <w:bCs w:val="0"/>
          <w:color w:val="auto"/>
          <w:spacing w:val="0"/>
          <w:sz w:val="22"/>
          <w:szCs w:val="22"/>
          <w:lang w:val="de-DE"/>
        </w:rPr>
        <w:t>•</w:t>
      </w:r>
      <w:r w:rsidRPr="00523089">
        <w:rPr>
          <w:rFonts w:eastAsia="Arial"/>
          <w:sz w:val="22"/>
          <w:szCs w:val="22"/>
          <w:lang w:val="de-DE"/>
        </w:rPr>
        <w:t xml:space="preserve"> </w:t>
      </w:r>
      <w:r w:rsidRPr="006E4158">
        <w:rPr>
          <w:rFonts w:eastAsia="MS Gothic"/>
          <w:color w:val="auto"/>
          <w:spacing w:val="0"/>
          <w:sz w:val="22"/>
          <w:szCs w:val="22"/>
          <w:lang w:val="de-DE"/>
        </w:rPr>
        <w:t xml:space="preserve">d) </w:t>
      </w:r>
      <w:r w:rsidRPr="006E4158">
        <w:rPr>
          <w:rFonts w:eastAsia="MS Gothic"/>
          <w:b w:val="0"/>
          <w:bCs w:val="0"/>
          <w:color w:val="auto"/>
          <w:spacing w:val="0"/>
          <w:sz w:val="22"/>
          <w:szCs w:val="22"/>
          <w:lang w:val="de-DE"/>
        </w:rPr>
        <w:t>F</w:t>
      </w:r>
      <w:r>
        <w:rPr>
          <w:rFonts w:eastAsia="MS Gothic"/>
          <w:b w:val="0"/>
          <w:bCs w:val="0"/>
          <w:color w:val="auto"/>
          <w:spacing w:val="0"/>
          <w:sz w:val="22"/>
          <w:szCs w:val="22"/>
          <w:lang w:val="de-DE"/>
        </w:rPr>
        <w:t xml:space="preserve"> </w:t>
      </w:r>
      <w:r w:rsidRPr="00523089">
        <w:rPr>
          <w:rStyle w:val="603VokabeldeutschReadOn"/>
          <w:rFonts w:eastAsia="MS Gothic"/>
          <w:b w:val="0"/>
          <w:bCs w:val="0"/>
          <w:color w:val="auto"/>
          <w:spacing w:val="0"/>
          <w:sz w:val="22"/>
          <w:szCs w:val="22"/>
          <w:lang w:val="de-DE"/>
        </w:rPr>
        <w:t>•</w:t>
      </w:r>
      <w:r w:rsidRPr="00523089">
        <w:rPr>
          <w:rFonts w:eastAsia="Arial"/>
          <w:sz w:val="22"/>
          <w:szCs w:val="22"/>
          <w:lang w:val="de-DE"/>
        </w:rPr>
        <w:t xml:space="preserve"> </w:t>
      </w:r>
      <w:r w:rsidRPr="006E4158">
        <w:rPr>
          <w:rFonts w:eastAsia="MS Gothic"/>
          <w:color w:val="auto"/>
          <w:spacing w:val="0"/>
          <w:sz w:val="22"/>
          <w:szCs w:val="22"/>
          <w:lang w:val="de-DE"/>
        </w:rPr>
        <w:t xml:space="preserve">e) </w:t>
      </w:r>
      <w:r w:rsidRPr="006E4158">
        <w:rPr>
          <w:rFonts w:eastAsia="MS Gothic"/>
          <w:b w:val="0"/>
          <w:bCs w:val="0"/>
          <w:color w:val="auto"/>
          <w:spacing w:val="0"/>
          <w:sz w:val="22"/>
          <w:szCs w:val="22"/>
          <w:lang w:val="de-DE"/>
        </w:rPr>
        <w:t>B</w:t>
      </w:r>
      <w:r>
        <w:rPr>
          <w:rFonts w:eastAsia="MS Gothic"/>
          <w:b w:val="0"/>
          <w:bCs w:val="0"/>
          <w:color w:val="auto"/>
          <w:spacing w:val="0"/>
          <w:sz w:val="22"/>
          <w:szCs w:val="22"/>
          <w:lang w:val="de-DE"/>
        </w:rPr>
        <w:t xml:space="preserve"> </w:t>
      </w:r>
      <w:r w:rsidRPr="00523089">
        <w:rPr>
          <w:rStyle w:val="603VokabeldeutschReadOn"/>
          <w:rFonts w:eastAsia="MS Gothic"/>
          <w:b w:val="0"/>
          <w:bCs w:val="0"/>
          <w:color w:val="auto"/>
          <w:spacing w:val="0"/>
          <w:sz w:val="22"/>
          <w:szCs w:val="22"/>
          <w:lang w:val="de-DE"/>
        </w:rPr>
        <w:t>•</w:t>
      </w:r>
      <w:r w:rsidRPr="00523089">
        <w:rPr>
          <w:rFonts w:eastAsia="Arial"/>
          <w:sz w:val="22"/>
          <w:szCs w:val="22"/>
          <w:lang w:val="de-DE"/>
        </w:rPr>
        <w:t xml:space="preserve"> </w:t>
      </w:r>
      <w:r w:rsidRPr="006E4158">
        <w:rPr>
          <w:rFonts w:eastAsia="MS Gothic"/>
          <w:color w:val="auto"/>
          <w:spacing w:val="0"/>
          <w:sz w:val="22"/>
          <w:szCs w:val="22"/>
          <w:lang w:val="de-DE"/>
        </w:rPr>
        <w:t xml:space="preserve">f) </w:t>
      </w:r>
      <w:r w:rsidRPr="006E4158">
        <w:rPr>
          <w:rFonts w:eastAsia="MS Gothic"/>
          <w:b w:val="0"/>
          <w:bCs w:val="0"/>
          <w:color w:val="auto"/>
          <w:spacing w:val="0"/>
          <w:sz w:val="22"/>
          <w:szCs w:val="22"/>
          <w:lang w:val="de-DE"/>
        </w:rPr>
        <w:t>C</w:t>
      </w:r>
      <w:r w:rsidRPr="00523089">
        <w:rPr>
          <w:rFonts w:eastAsia="MS Gothic"/>
          <w:color w:val="auto"/>
          <w:spacing w:val="0"/>
          <w:sz w:val="22"/>
          <w:szCs w:val="22"/>
          <w:lang w:val="de-DE"/>
        </w:rPr>
        <w:t xml:space="preserve"> </w:t>
      </w:r>
    </w:p>
    <w:p w14:paraId="082E8768" w14:textId="3FA3EA54" w:rsidR="00283C87" w:rsidRPr="00E84B4B" w:rsidRDefault="00283C87" w:rsidP="00283C87">
      <w:pPr>
        <w:pStyle w:val="2UEMKapitelorange"/>
        <w:numPr>
          <w:ilvl w:val="0"/>
          <w:numId w:val="12"/>
        </w:numPr>
        <w:spacing w:before="240"/>
        <w:rPr>
          <w:rStyle w:val="603VokabeldeutschReadOn"/>
          <w:b w:val="0"/>
          <w:color w:val="auto"/>
          <w:sz w:val="22"/>
          <w:szCs w:val="22"/>
          <w:lang w:val="de-DE"/>
        </w:rPr>
      </w:pPr>
      <w:r w:rsidRPr="00E84B4B">
        <w:rPr>
          <w:rStyle w:val="604VokabelenglischReadOn"/>
          <w:rFonts w:eastAsia="MS Gothic"/>
          <w:color w:val="auto"/>
          <w:sz w:val="22"/>
          <w:szCs w:val="22"/>
          <w:lang w:val="de-DE"/>
        </w:rPr>
        <w:t xml:space="preserve">(legal) </w:t>
      </w:r>
      <w:proofErr w:type="spellStart"/>
      <w:r w:rsidRPr="00E84B4B">
        <w:rPr>
          <w:rStyle w:val="604VokabelenglischReadOn"/>
          <w:rFonts w:eastAsia="MS Gothic"/>
          <w:color w:val="auto"/>
          <w:sz w:val="22"/>
          <w:szCs w:val="22"/>
          <w:lang w:val="de-DE"/>
        </w:rPr>
        <w:t>loophole</w:t>
      </w:r>
      <w:proofErr w:type="spellEnd"/>
      <w:r w:rsidRPr="00E84B4B">
        <w:rPr>
          <w:rStyle w:val="604VokabelenglischReadOn"/>
          <w:rFonts w:eastAsia="MS Gothic"/>
          <w:color w:val="auto"/>
          <w:sz w:val="22"/>
          <w:szCs w:val="22"/>
          <w:lang w:val="de-DE"/>
        </w:rPr>
        <w:t xml:space="preserve"> </w:t>
      </w:r>
      <w:r w:rsidR="00B81552">
        <w:rPr>
          <w:rStyle w:val="605LautschriftReadOn"/>
          <w:rFonts w:ascii="Arial" w:eastAsia="MS Mincho" w:hAnsi="Arial"/>
          <w:b w:val="0"/>
          <w:color w:val="auto"/>
          <w:sz w:val="22"/>
          <w:szCs w:val="22"/>
          <w:lang w:val="de-DE"/>
        </w:rPr>
        <w:t xml:space="preserve">– </w:t>
      </w:r>
      <w:r w:rsidRPr="00E84B4B">
        <w:rPr>
          <w:rStyle w:val="603VokabeldeutschReadOn"/>
          <w:rFonts w:eastAsia="MS Gothic"/>
          <w:b w:val="0"/>
          <w:color w:val="auto"/>
          <w:sz w:val="22"/>
          <w:szCs w:val="22"/>
          <w:lang w:val="de-DE"/>
        </w:rPr>
        <w:t>(gesetzl.) Schlupfloch</w:t>
      </w:r>
      <w:r w:rsidRPr="00E84B4B">
        <w:rPr>
          <w:rStyle w:val="603VokabeldeutschReadOn"/>
          <w:rFonts w:eastAsia="MS Gothic"/>
          <w:b w:val="0"/>
          <w:bCs w:val="0"/>
          <w:color w:val="auto"/>
          <w:spacing w:val="0"/>
          <w:sz w:val="22"/>
          <w:szCs w:val="22"/>
          <w:lang w:val="de-DE"/>
        </w:rPr>
        <w:t xml:space="preserve"> </w:t>
      </w:r>
      <w:r w:rsidR="00523089" w:rsidRPr="00E84B4B">
        <w:rPr>
          <w:rStyle w:val="603VokabeldeutschReadOn"/>
          <w:rFonts w:eastAsia="MS Gothic"/>
          <w:b w:val="0"/>
          <w:bCs w:val="0"/>
          <w:color w:val="auto"/>
          <w:spacing w:val="0"/>
          <w:sz w:val="22"/>
          <w:szCs w:val="22"/>
          <w:lang w:val="de-DE"/>
        </w:rPr>
        <w:t>•</w:t>
      </w:r>
      <w:r w:rsidR="00523089" w:rsidRPr="00E84B4B">
        <w:rPr>
          <w:rFonts w:eastAsia="Arial"/>
          <w:sz w:val="22"/>
          <w:szCs w:val="22"/>
          <w:lang w:val="de-DE"/>
        </w:rPr>
        <w:t xml:space="preserve"> </w:t>
      </w:r>
      <w:proofErr w:type="spellStart"/>
      <w:r w:rsidRPr="00E84B4B">
        <w:rPr>
          <w:rStyle w:val="604VokabelenglischReadOn"/>
          <w:rFonts w:eastAsia="MS Gothic"/>
          <w:color w:val="auto"/>
          <w:sz w:val="22"/>
          <w:szCs w:val="22"/>
          <w:lang w:val="de-DE"/>
        </w:rPr>
        <w:t>to</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trust</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someone</w:t>
      </w:r>
      <w:proofErr w:type="spellEnd"/>
      <w:r w:rsidRPr="00E84B4B">
        <w:rPr>
          <w:rStyle w:val="604VokabelenglischReadOn"/>
          <w:rFonts w:eastAsia="MS Gothic"/>
          <w:color w:val="auto"/>
          <w:sz w:val="22"/>
          <w:szCs w:val="22"/>
          <w:lang w:val="de-DE"/>
        </w:rPr>
        <w:t xml:space="preserve"> </w:t>
      </w:r>
      <w:r w:rsidR="00B81552">
        <w:rPr>
          <w:rStyle w:val="605LautschriftReadOn"/>
          <w:rFonts w:ascii="Arial" w:eastAsia="MS Mincho" w:hAnsi="Arial"/>
          <w:b w:val="0"/>
          <w:color w:val="auto"/>
          <w:sz w:val="22"/>
          <w:szCs w:val="22"/>
          <w:lang w:val="de-DE"/>
        </w:rPr>
        <w:t xml:space="preserve">– </w:t>
      </w:r>
      <w:r w:rsidRPr="00E84B4B">
        <w:rPr>
          <w:rStyle w:val="603VokabeldeutschReadOn"/>
          <w:rFonts w:eastAsia="MS Gothic"/>
          <w:b w:val="0"/>
          <w:color w:val="auto"/>
          <w:sz w:val="22"/>
          <w:szCs w:val="22"/>
          <w:lang w:val="de-DE"/>
        </w:rPr>
        <w:t xml:space="preserve">jemandem </w:t>
      </w:r>
      <w:r w:rsidR="00B81552">
        <w:rPr>
          <w:rStyle w:val="603VokabeldeutschReadOn"/>
          <w:rFonts w:eastAsia="MS Gothic"/>
          <w:b w:val="0"/>
          <w:color w:val="auto"/>
          <w:sz w:val="22"/>
          <w:szCs w:val="22"/>
          <w:lang w:val="de-DE"/>
        </w:rPr>
        <w:t>v</w:t>
      </w:r>
      <w:r w:rsidRPr="00E84B4B">
        <w:rPr>
          <w:rStyle w:val="603VokabeldeutschReadOn"/>
          <w:rFonts w:eastAsia="MS Gothic"/>
          <w:b w:val="0"/>
          <w:color w:val="auto"/>
          <w:sz w:val="22"/>
          <w:szCs w:val="22"/>
          <w:lang w:val="de-DE"/>
        </w:rPr>
        <w:t>ertrauen</w:t>
      </w:r>
      <w:r w:rsidRPr="00E84B4B">
        <w:rPr>
          <w:rStyle w:val="603VokabeldeutschReadOn"/>
          <w:rFonts w:eastAsia="MS Gothic"/>
          <w:b w:val="0"/>
          <w:bCs w:val="0"/>
          <w:color w:val="auto"/>
          <w:spacing w:val="0"/>
          <w:sz w:val="22"/>
          <w:szCs w:val="22"/>
          <w:lang w:val="de-DE"/>
        </w:rPr>
        <w:t xml:space="preserve"> </w:t>
      </w:r>
      <w:r w:rsidR="00523089" w:rsidRPr="00E84B4B">
        <w:rPr>
          <w:rStyle w:val="603VokabeldeutschReadOn"/>
          <w:rFonts w:eastAsia="MS Gothic"/>
          <w:b w:val="0"/>
          <w:bCs w:val="0"/>
          <w:color w:val="auto"/>
          <w:spacing w:val="0"/>
          <w:sz w:val="22"/>
          <w:szCs w:val="22"/>
          <w:lang w:val="de-DE"/>
        </w:rPr>
        <w:t>•</w:t>
      </w:r>
      <w:r w:rsidR="00523089" w:rsidRPr="00E84B4B">
        <w:rPr>
          <w:rFonts w:eastAsia="Arial"/>
          <w:sz w:val="22"/>
          <w:szCs w:val="22"/>
          <w:lang w:val="de-DE"/>
        </w:rPr>
        <w:t xml:space="preserve"> </w:t>
      </w:r>
      <w:r w:rsidRPr="00E84B4B">
        <w:rPr>
          <w:rStyle w:val="604VokabelenglischReadOn"/>
          <w:rFonts w:eastAsia="MS Gothic"/>
          <w:color w:val="auto"/>
          <w:sz w:val="22"/>
          <w:szCs w:val="22"/>
          <w:lang w:val="de-DE"/>
        </w:rPr>
        <w:t xml:space="preserve">multi-billion </w:t>
      </w:r>
      <w:r w:rsidR="00B81552">
        <w:rPr>
          <w:rStyle w:val="605LautschriftReadOn"/>
          <w:rFonts w:ascii="Arial" w:eastAsia="MS Mincho" w:hAnsi="Arial"/>
          <w:b w:val="0"/>
          <w:color w:val="auto"/>
          <w:sz w:val="22"/>
          <w:szCs w:val="22"/>
          <w:lang w:val="de-DE"/>
        </w:rPr>
        <w:t xml:space="preserve">– </w:t>
      </w:r>
      <w:r w:rsidRPr="00E84B4B">
        <w:rPr>
          <w:rStyle w:val="603VokabeldeutschReadOn"/>
          <w:rFonts w:eastAsia="MS Gothic"/>
          <w:b w:val="0"/>
          <w:color w:val="auto"/>
          <w:sz w:val="22"/>
          <w:szCs w:val="22"/>
          <w:lang w:val="de-DE"/>
        </w:rPr>
        <w:t>milliardenschwer</w:t>
      </w:r>
      <w:r w:rsidR="00A54812">
        <w:rPr>
          <w:rStyle w:val="603VokabeldeutschReadOn"/>
          <w:rFonts w:eastAsia="MS Gothic"/>
          <w:b w:val="0"/>
          <w:color w:val="auto"/>
          <w:sz w:val="22"/>
          <w:szCs w:val="22"/>
          <w:lang w:val="de-DE"/>
        </w:rPr>
        <w:t xml:space="preserve"> • </w:t>
      </w:r>
      <w:proofErr w:type="spellStart"/>
      <w:r w:rsidR="00A54812">
        <w:rPr>
          <w:rStyle w:val="603VokabeldeutschReadOn"/>
          <w:rFonts w:eastAsia="MS Gothic"/>
          <w:b w:val="0"/>
          <w:color w:val="auto"/>
          <w:sz w:val="22"/>
          <w:szCs w:val="22"/>
          <w:lang w:val="de-DE"/>
        </w:rPr>
        <w:t>to</w:t>
      </w:r>
      <w:proofErr w:type="spellEnd"/>
      <w:r w:rsidR="00A54812">
        <w:rPr>
          <w:rStyle w:val="603VokabeldeutschReadOn"/>
          <w:rFonts w:eastAsia="MS Gothic"/>
          <w:b w:val="0"/>
          <w:color w:val="auto"/>
          <w:sz w:val="22"/>
          <w:szCs w:val="22"/>
          <w:lang w:val="de-DE"/>
        </w:rPr>
        <w:t xml:space="preserve"> </w:t>
      </w:r>
      <w:proofErr w:type="spellStart"/>
      <w:r w:rsidR="00A54812">
        <w:rPr>
          <w:rStyle w:val="603VokabeldeutschReadOn"/>
          <w:rFonts w:eastAsia="MS Gothic"/>
          <w:b w:val="0"/>
          <w:color w:val="auto"/>
          <w:sz w:val="22"/>
          <w:szCs w:val="22"/>
          <w:lang w:val="de-DE"/>
        </w:rPr>
        <w:t>blur</w:t>
      </w:r>
      <w:proofErr w:type="spellEnd"/>
      <w:r w:rsidR="00A54812">
        <w:rPr>
          <w:rStyle w:val="603VokabeldeutschReadOn"/>
          <w:rFonts w:eastAsia="MS Gothic"/>
          <w:b w:val="0"/>
          <w:color w:val="auto"/>
          <w:sz w:val="22"/>
          <w:szCs w:val="22"/>
          <w:lang w:val="de-DE"/>
        </w:rPr>
        <w:t xml:space="preserve"> </w:t>
      </w:r>
      <w:proofErr w:type="spellStart"/>
      <w:r w:rsidR="00A54812">
        <w:rPr>
          <w:rStyle w:val="603VokabeldeutschReadOn"/>
          <w:rFonts w:eastAsia="MS Gothic"/>
          <w:b w:val="0"/>
          <w:color w:val="auto"/>
          <w:sz w:val="22"/>
          <w:szCs w:val="22"/>
          <w:lang w:val="de-DE"/>
        </w:rPr>
        <w:t>the</w:t>
      </w:r>
      <w:proofErr w:type="spellEnd"/>
      <w:r w:rsidR="00A54812">
        <w:rPr>
          <w:rStyle w:val="603VokabeldeutschReadOn"/>
          <w:rFonts w:eastAsia="MS Gothic"/>
          <w:b w:val="0"/>
          <w:color w:val="auto"/>
          <w:sz w:val="22"/>
          <w:szCs w:val="22"/>
          <w:lang w:val="de-DE"/>
        </w:rPr>
        <w:t xml:space="preserve"> </w:t>
      </w:r>
      <w:proofErr w:type="spellStart"/>
      <w:r w:rsidR="00A54812">
        <w:rPr>
          <w:rStyle w:val="603VokabeldeutschReadOn"/>
          <w:rFonts w:eastAsia="MS Gothic"/>
          <w:b w:val="0"/>
          <w:color w:val="auto"/>
          <w:sz w:val="22"/>
          <w:szCs w:val="22"/>
          <w:lang w:val="de-DE"/>
        </w:rPr>
        <w:t>lines</w:t>
      </w:r>
      <w:proofErr w:type="spellEnd"/>
      <w:r w:rsidR="00A54812">
        <w:rPr>
          <w:rStyle w:val="603VokabeldeutschReadOn"/>
          <w:rFonts w:eastAsia="MS Gothic"/>
          <w:b w:val="0"/>
          <w:color w:val="auto"/>
          <w:sz w:val="22"/>
          <w:szCs w:val="22"/>
          <w:lang w:val="de-DE"/>
        </w:rPr>
        <w:t xml:space="preserve"> </w:t>
      </w:r>
      <w:r w:rsidR="00A54812">
        <w:rPr>
          <w:rStyle w:val="605LautschriftReadOn"/>
          <w:rFonts w:ascii="Arial" w:eastAsia="MS Mincho" w:hAnsi="Arial"/>
          <w:b w:val="0"/>
          <w:color w:val="auto"/>
          <w:sz w:val="22"/>
          <w:szCs w:val="22"/>
          <w:lang w:val="de-DE"/>
        </w:rPr>
        <w:t xml:space="preserve">– </w:t>
      </w:r>
      <w:r w:rsidR="00A54812">
        <w:rPr>
          <w:rStyle w:val="603VokabeldeutschReadOn"/>
          <w:rFonts w:eastAsia="MS Gothic"/>
          <w:b w:val="0"/>
          <w:color w:val="auto"/>
          <w:sz w:val="22"/>
          <w:szCs w:val="22"/>
          <w:lang w:val="de-DE"/>
        </w:rPr>
        <w:t>die Grenzen verschwimmen lassen</w:t>
      </w:r>
      <w:r w:rsidR="00523089" w:rsidRPr="00E84B4B">
        <w:rPr>
          <w:rFonts w:eastAsia="MS Gothic"/>
          <w:color w:val="auto"/>
          <w:spacing w:val="0"/>
          <w:sz w:val="22"/>
          <w:szCs w:val="22"/>
          <w:lang w:val="de-DE"/>
        </w:rPr>
        <w:t xml:space="preserve"> </w:t>
      </w:r>
      <w:r w:rsidR="00523089" w:rsidRPr="00E84B4B">
        <w:rPr>
          <w:rStyle w:val="603VokabeldeutschReadOn"/>
          <w:rFonts w:eastAsia="MS Gothic"/>
          <w:b w:val="0"/>
          <w:bCs w:val="0"/>
          <w:color w:val="auto"/>
          <w:spacing w:val="0"/>
          <w:sz w:val="22"/>
          <w:szCs w:val="22"/>
          <w:lang w:val="de-DE"/>
        </w:rPr>
        <w:t>•</w:t>
      </w:r>
      <w:r w:rsidR="00523089" w:rsidRPr="00E84B4B">
        <w:rPr>
          <w:rFonts w:eastAsia="Arial"/>
          <w:sz w:val="22"/>
          <w:szCs w:val="22"/>
          <w:lang w:val="de-DE"/>
        </w:rPr>
        <w:t xml:space="preserve"> </w:t>
      </w:r>
      <w:proofErr w:type="spellStart"/>
      <w:r w:rsidR="00E84B4B" w:rsidRPr="00E84B4B">
        <w:rPr>
          <w:rStyle w:val="604VokabelenglischReadOn"/>
          <w:rFonts w:eastAsia="MS Gothic"/>
          <w:color w:val="auto"/>
          <w:sz w:val="22"/>
          <w:szCs w:val="22"/>
          <w:lang w:val="de-DE"/>
        </w:rPr>
        <w:t>to</w:t>
      </w:r>
      <w:proofErr w:type="spellEnd"/>
      <w:r w:rsidR="00E84B4B" w:rsidRPr="00E84B4B">
        <w:rPr>
          <w:rStyle w:val="604VokabelenglischReadOn"/>
          <w:rFonts w:eastAsia="MS Gothic"/>
          <w:color w:val="auto"/>
          <w:sz w:val="22"/>
          <w:szCs w:val="22"/>
          <w:lang w:val="de-DE"/>
        </w:rPr>
        <w:t xml:space="preserve"> back </w:t>
      </w:r>
      <w:proofErr w:type="spellStart"/>
      <w:r w:rsidR="00E84B4B" w:rsidRPr="00E84B4B">
        <w:rPr>
          <w:rStyle w:val="604VokabelenglischReadOn"/>
          <w:rFonts w:eastAsia="MS Gothic"/>
          <w:color w:val="auto"/>
          <w:sz w:val="22"/>
          <w:szCs w:val="22"/>
          <w:lang w:val="de-DE"/>
        </w:rPr>
        <w:t>something</w:t>
      </w:r>
      <w:proofErr w:type="spellEnd"/>
      <w:r w:rsidR="00E84B4B" w:rsidRPr="00E84B4B">
        <w:rPr>
          <w:rStyle w:val="604VokabelenglischReadOn"/>
          <w:rFonts w:eastAsia="MS Gothic"/>
          <w:color w:val="auto"/>
          <w:sz w:val="22"/>
          <w:szCs w:val="22"/>
          <w:lang w:val="de-DE"/>
        </w:rPr>
        <w:t xml:space="preserve"> </w:t>
      </w:r>
      <w:proofErr w:type="spellStart"/>
      <w:r w:rsidR="00E84B4B" w:rsidRPr="00E84B4B">
        <w:rPr>
          <w:rStyle w:val="604VokabelenglischReadOn"/>
          <w:rFonts w:eastAsia="MS Gothic"/>
          <w:color w:val="auto"/>
          <w:sz w:val="22"/>
          <w:szCs w:val="22"/>
          <w:lang w:val="de-DE"/>
        </w:rPr>
        <w:t>up</w:t>
      </w:r>
      <w:proofErr w:type="spellEnd"/>
      <w:r w:rsidR="00E84B4B" w:rsidRPr="00E84B4B">
        <w:rPr>
          <w:rStyle w:val="604VokabelenglischReadOn"/>
          <w:rFonts w:eastAsia="MS Gothic"/>
          <w:color w:val="auto"/>
          <w:sz w:val="22"/>
          <w:szCs w:val="22"/>
          <w:lang w:val="de-DE"/>
        </w:rPr>
        <w:t xml:space="preserve"> </w:t>
      </w:r>
      <w:r w:rsidR="00A54812">
        <w:rPr>
          <w:rStyle w:val="605LautschriftReadOn"/>
          <w:rFonts w:ascii="Arial" w:eastAsia="MS Mincho" w:hAnsi="Arial"/>
          <w:b w:val="0"/>
          <w:color w:val="auto"/>
          <w:sz w:val="22"/>
          <w:szCs w:val="22"/>
          <w:lang w:val="de-DE"/>
        </w:rPr>
        <w:t xml:space="preserve">– </w:t>
      </w:r>
      <w:r w:rsidR="00E84B4B" w:rsidRPr="00E84B4B">
        <w:rPr>
          <w:rStyle w:val="603VokabeldeutschReadOn"/>
          <w:rFonts w:eastAsia="MS Gothic"/>
          <w:b w:val="0"/>
          <w:color w:val="auto"/>
          <w:sz w:val="22"/>
          <w:szCs w:val="22"/>
          <w:lang w:val="de-DE"/>
        </w:rPr>
        <w:t>etwas belegen (können)</w:t>
      </w:r>
      <w:r w:rsidR="00E84B4B" w:rsidRPr="00E84B4B">
        <w:rPr>
          <w:rStyle w:val="603VokabeldeutschReadOn"/>
          <w:rFonts w:eastAsia="MS Gothic"/>
          <w:b w:val="0"/>
          <w:bCs w:val="0"/>
          <w:color w:val="auto"/>
          <w:spacing w:val="0"/>
          <w:sz w:val="22"/>
          <w:szCs w:val="22"/>
          <w:lang w:val="de-DE"/>
        </w:rPr>
        <w:t xml:space="preserve"> </w:t>
      </w:r>
      <w:r w:rsidR="00523089" w:rsidRPr="00E84B4B">
        <w:rPr>
          <w:rStyle w:val="603VokabeldeutschReadOn"/>
          <w:rFonts w:eastAsia="MS Gothic"/>
          <w:b w:val="0"/>
          <w:bCs w:val="0"/>
          <w:color w:val="auto"/>
          <w:spacing w:val="0"/>
          <w:sz w:val="22"/>
          <w:szCs w:val="22"/>
          <w:lang w:val="de-DE"/>
        </w:rPr>
        <w:t>•</w:t>
      </w:r>
      <w:r w:rsidR="00523089" w:rsidRPr="00E84B4B">
        <w:rPr>
          <w:rFonts w:eastAsia="Arial"/>
          <w:sz w:val="22"/>
          <w:szCs w:val="22"/>
          <w:lang w:val="de-DE"/>
        </w:rPr>
        <w:t xml:space="preserve"> </w:t>
      </w:r>
      <w:proofErr w:type="spellStart"/>
      <w:r w:rsidR="00E84B4B" w:rsidRPr="00E84B4B">
        <w:rPr>
          <w:rStyle w:val="604VokabelenglischReadOn"/>
          <w:rFonts w:eastAsia="MS Gothic"/>
          <w:color w:val="auto"/>
          <w:sz w:val="22"/>
          <w:szCs w:val="22"/>
          <w:lang w:val="de-DE"/>
        </w:rPr>
        <w:t>to</w:t>
      </w:r>
      <w:proofErr w:type="spellEnd"/>
      <w:r w:rsidR="00E84B4B" w:rsidRPr="00E84B4B">
        <w:rPr>
          <w:rStyle w:val="604VokabelenglischReadOn"/>
          <w:rFonts w:eastAsia="MS Gothic"/>
          <w:color w:val="auto"/>
          <w:sz w:val="22"/>
          <w:szCs w:val="22"/>
          <w:lang w:val="de-DE"/>
        </w:rPr>
        <w:t xml:space="preserve"> </w:t>
      </w:r>
      <w:proofErr w:type="spellStart"/>
      <w:r w:rsidR="00E84B4B" w:rsidRPr="00E84B4B">
        <w:rPr>
          <w:rStyle w:val="604VokabelenglischReadOn"/>
          <w:rFonts w:eastAsia="MS Gothic"/>
          <w:color w:val="auto"/>
          <w:sz w:val="22"/>
          <w:szCs w:val="22"/>
          <w:lang w:val="de-DE"/>
        </w:rPr>
        <w:t>damage</w:t>
      </w:r>
      <w:proofErr w:type="spellEnd"/>
      <w:r w:rsidR="00E84B4B" w:rsidRPr="00E84B4B">
        <w:rPr>
          <w:rStyle w:val="604VokabelenglischReadOn"/>
          <w:rFonts w:eastAsia="MS Gothic"/>
          <w:color w:val="auto"/>
          <w:sz w:val="22"/>
          <w:szCs w:val="22"/>
          <w:lang w:val="de-DE"/>
        </w:rPr>
        <w:t xml:space="preserve"> </w:t>
      </w:r>
      <w:proofErr w:type="spellStart"/>
      <w:r w:rsidR="00E84B4B" w:rsidRPr="00E84B4B">
        <w:rPr>
          <w:rStyle w:val="604VokabelenglischReadOn"/>
          <w:rFonts w:eastAsia="MS Gothic"/>
          <w:color w:val="auto"/>
          <w:sz w:val="22"/>
          <w:szCs w:val="22"/>
          <w:lang w:val="de-DE"/>
        </w:rPr>
        <w:t>someone’s</w:t>
      </w:r>
      <w:proofErr w:type="spellEnd"/>
      <w:r w:rsidR="00E84B4B" w:rsidRPr="00E84B4B">
        <w:rPr>
          <w:rStyle w:val="604VokabelenglischReadOn"/>
          <w:rFonts w:eastAsia="MS Gothic"/>
          <w:color w:val="auto"/>
          <w:sz w:val="22"/>
          <w:szCs w:val="22"/>
          <w:lang w:val="de-DE"/>
        </w:rPr>
        <w:t xml:space="preserve"> </w:t>
      </w:r>
      <w:proofErr w:type="spellStart"/>
      <w:r w:rsidR="00E84B4B" w:rsidRPr="00E84B4B">
        <w:rPr>
          <w:rStyle w:val="604VokabelenglischReadOn"/>
          <w:rFonts w:eastAsia="MS Gothic"/>
          <w:color w:val="auto"/>
          <w:sz w:val="22"/>
          <w:szCs w:val="22"/>
          <w:lang w:val="de-DE"/>
        </w:rPr>
        <w:t>reputation</w:t>
      </w:r>
      <w:proofErr w:type="spellEnd"/>
      <w:r w:rsidR="00E84B4B" w:rsidRPr="00E84B4B">
        <w:rPr>
          <w:rStyle w:val="604VokabelenglischReadOn"/>
          <w:rFonts w:eastAsia="MS Gothic"/>
          <w:color w:val="auto"/>
          <w:sz w:val="22"/>
          <w:szCs w:val="22"/>
          <w:lang w:val="de-DE"/>
        </w:rPr>
        <w:t xml:space="preserve"> </w:t>
      </w:r>
      <w:r w:rsidR="00A54812">
        <w:rPr>
          <w:rStyle w:val="605LautschriftReadOn"/>
          <w:rFonts w:ascii="Arial" w:eastAsia="MS Mincho" w:hAnsi="Arial"/>
          <w:b w:val="0"/>
          <w:color w:val="auto"/>
          <w:sz w:val="22"/>
          <w:szCs w:val="22"/>
          <w:lang w:val="de-DE"/>
        </w:rPr>
        <w:t xml:space="preserve">– </w:t>
      </w:r>
      <w:r w:rsidR="00E84B4B" w:rsidRPr="00E84B4B">
        <w:rPr>
          <w:rStyle w:val="603VokabeldeutschReadOn"/>
          <w:rFonts w:eastAsia="MS Gothic"/>
          <w:b w:val="0"/>
          <w:color w:val="auto"/>
          <w:sz w:val="22"/>
          <w:szCs w:val="22"/>
          <w:lang w:val="de-DE"/>
        </w:rPr>
        <w:t>jemandes Ruf schaden</w:t>
      </w:r>
      <w:r w:rsidR="00523089" w:rsidRPr="00E84B4B">
        <w:rPr>
          <w:rFonts w:eastAsia="MS Gothic"/>
          <w:color w:val="auto"/>
          <w:spacing w:val="0"/>
          <w:sz w:val="22"/>
          <w:szCs w:val="22"/>
          <w:lang w:val="de-DE"/>
        </w:rPr>
        <w:t xml:space="preserve"> </w:t>
      </w:r>
      <w:r w:rsidR="00523089" w:rsidRPr="00E84B4B">
        <w:rPr>
          <w:rStyle w:val="603VokabeldeutschReadOn"/>
          <w:rFonts w:eastAsia="MS Gothic"/>
          <w:b w:val="0"/>
          <w:bCs w:val="0"/>
          <w:color w:val="auto"/>
          <w:spacing w:val="0"/>
          <w:sz w:val="22"/>
          <w:szCs w:val="22"/>
          <w:lang w:val="de-DE"/>
        </w:rPr>
        <w:t>•</w:t>
      </w:r>
      <w:r w:rsidR="00523089" w:rsidRPr="00E84B4B">
        <w:rPr>
          <w:rFonts w:eastAsia="Arial"/>
          <w:sz w:val="22"/>
          <w:szCs w:val="22"/>
          <w:lang w:val="de-DE"/>
        </w:rPr>
        <w:t xml:space="preserve"> </w:t>
      </w:r>
      <w:proofErr w:type="spellStart"/>
      <w:r w:rsidRPr="00E84B4B">
        <w:rPr>
          <w:rStyle w:val="604VokabelenglischReadOn"/>
          <w:rFonts w:eastAsia="MS Gothic"/>
          <w:color w:val="auto"/>
          <w:sz w:val="22"/>
          <w:szCs w:val="22"/>
          <w:lang w:val="de-DE"/>
        </w:rPr>
        <w:t>honesty</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is</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the</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best</w:t>
      </w:r>
      <w:proofErr w:type="spellEnd"/>
      <w:r w:rsidRPr="00E84B4B">
        <w:rPr>
          <w:rStyle w:val="604VokabelenglischReadOn"/>
          <w:rFonts w:eastAsia="MS Gothic"/>
          <w:color w:val="auto"/>
          <w:sz w:val="22"/>
          <w:szCs w:val="22"/>
          <w:lang w:val="de-DE"/>
        </w:rPr>
        <w:t xml:space="preserve"> </w:t>
      </w:r>
      <w:proofErr w:type="spellStart"/>
      <w:r w:rsidRPr="00E84B4B">
        <w:rPr>
          <w:rStyle w:val="604VokabelenglischReadOn"/>
          <w:rFonts w:eastAsia="MS Gothic"/>
          <w:color w:val="auto"/>
          <w:sz w:val="22"/>
          <w:szCs w:val="22"/>
          <w:lang w:val="de-DE"/>
        </w:rPr>
        <w:t>policy</w:t>
      </w:r>
      <w:proofErr w:type="spellEnd"/>
      <w:r w:rsidRPr="00E84B4B">
        <w:rPr>
          <w:rStyle w:val="604VokabelenglischReadOn"/>
          <w:rFonts w:eastAsia="MS Gothic"/>
          <w:color w:val="auto"/>
          <w:sz w:val="22"/>
          <w:szCs w:val="22"/>
          <w:lang w:val="de-DE"/>
        </w:rPr>
        <w:t xml:space="preserve"> </w:t>
      </w:r>
      <w:r w:rsidR="00A54812">
        <w:rPr>
          <w:rStyle w:val="605LautschriftReadOn"/>
          <w:rFonts w:ascii="Arial" w:eastAsia="MS Mincho" w:hAnsi="Arial"/>
          <w:b w:val="0"/>
          <w:color w:val="auto"/>
          <w:sz w:val="22"/>
          <w:szCs w:val="22"/>
          <w:lang w:val="de-DE"/>
        </w:rPr>
        <w:t xml:space="preserve">– </w:t>
      </w:r>
      <w:r w:rsidRPr="00E84B4B">
        <w:rPr>
          <w:rStyle w:val="603VokabeldeutschReadOn"/>
          <w:rFonts w:eastAsia="MS Gothic"/>
          <w:b w:val="0"/>
          <w:color w:val="auto"/>
          <w:sz w:val="22"/>
          <w:szCs w:val="22"/>
          <w:lang w:val="de-DE"/>
        </w:rPr>
        <w:t>ehrlich währt am längsten</w:t>
      </w:r>
    </w:p>
    <w:p w14:paraId="352B04ED" w14:textId="77777777" w:rsidR="001D3C5E" w:rsidRPr="00826B49" w:rsidRDefault="001D3C5E" w:rsidP="001D3C5E">
      <w:pPr>
        <w:pStyle w:val="2UEMKapitelorange"/>
        <w:spacing w:before="240"/>
        <w:rPr>
          <w:rFonts w:eastAsia="MS Mincho"/>
          <w:sz w:val="22"/>
          <w:szCs w:val="22"/>
        </w:rPr>
      </w:pPr>
      <w:r w:rsidRPr="00826B49">
        <w:rPr>
          <w:rFonts w:eastAsia="MS Mincho"/>
          <w:sz w:val="22"/>
          <w:szCs w:val="22"/>
        </w:rPr>
        <w:t>Grammar</w:t>
      </w:r>
    </w:p>
    <w:p w14:paraId="4E68D42F" w14:textId="77777777" w:rsidR="001D3C5E" w:rsidRPr="00826B49" w:rsidRDefault="001D3C5E" w:rsidP="001D3C5E">
      <w:pPr>
        <w:pStyle w:val="2UEMKapitelorange"/>
        <w:spacing w:before="240"/>
        <w:contextualSpacing/>
        <w:rPr>
          <w:rFonts w:eastAsia="MS Mincho"/>
          <w:sz w:val="22"/>
          <w:szCs w:val="22"/>
        </w:rPr>
      </w:pPr>
    </w:p>
    <w:p w14:paraId="26A0F1FB" w14:textId="78AC8EF1" w:rsidR="001D3C5E" w:rsidRPr="007230AB" w:rsidRDefault="00AB3AAB" w:rsidP="00D911E7">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b/>
          <w:bCs/>
        </w:rPr>
      </w:pPr>
      <w:r>
        <w:rPr>
          <w:lang w:val="en-US"/>
        </w:rPr>
        <w:t>No more g</w:t>
      </w:r>
      <w:r w:rsidRPr="009122D6">
        <w:rPr>
          <w:lang w:val="en-US"/>
        </w:rPr>
        <w:t>rey areas and loopholes</w:t>
      </w:r>
      <w:r w:rsidRPr="00FA2D9D">
        <w:rPr>
          <w:b/>
          <w:bCs/>
          <w:highlight w:val="yellow"/>
          <w:lang w:val="en-US"/>
        </w:rPr>
        <w:t>:</w:t>
      </w:r>
      <w:r w:rsidRPr="009122D6">
        <w:rPr>
          <w:lang w:val="en-US"/>
        </w:rPr>
        <w:t xml:space="preserve"> influencers on social media will now have to say they</w:t>
      </w:r>
      <w:r w:rsidRPr="00FA2D9D">
        <w:rPr>
          <w:b/>
          <w:bCs/>
          <w:highlight w:val="yellow"/>
          <w:lang w:val="en-US"/>
        </w:rPr>
        <w:t>’</w:t>
      </w:r>
      <w:r w:rsidRPr="009122D6">
        <w:rPr>
          <w:lang w:val="en-US"/>
        </w:rPr>
        <w:t>re advertising</w:t>
      </w:r>
      <w:r w:rsidRPr="00FA2D9D">
        <w:rPr>
          <w:b/>
          <w:bCs/>
          <w:highlight w:val="yellow"/>
          <w:lang w:val="en-US"/>
        </w:rPr>
        <w:t>.</w:t>
      </w:r>
      <w:r w:rsidRPr="00FA2D9D">
        <w:rPr>
          <w:b/>
          <w:bCs/>
          <w:lang w:val="en-US"/>
        </w:rPr>
        <w:t xml:space="preserve"> </w:t>
      </w:r>
      <w:r w:rsidRPr="009122D6">
        <w:rPr>
          <w:lang w:val="en-US"/>
        </w:rPr>
        <w:t>Several countries</w:t>
      </w:r>
      <w:r w:rsidRPr="00FA2D9D">
        <w:rPr>
          <w:b/>
          <w:bCs/>
          <w:highlight w:val="yellow"/>
          <w:lang w:val="en-US"/>
        </w:rPr>
        <w:t>,</w:t>
      </w:r>
      <w:r w:rsidRPr="009122D6">
        <w:rPr>
          <w:lang w:val="en-US"/>
        </w:rPr>
        <w:t xml:space="preserve"> including the US</w:t>
      </w:r>
      <w:r w:rsidRPr="00FA2D9D">
        <w:rPr>
          <w:b/>
          <w:bCs/>
          <w:highlight w:val="yellow"/>
          <w:lang w:val="en-US"/>
        </w:rPr>
        <w:t>,</w:t>
      </w:r>
      <w:r w:rsidRPr="009122D6">
        <w:rPr>
          <w:lang w:val="en-US"/>
        </w:rPr>
        <w:t xml:space="preserve"> Canada and Australia</w:t>
      </w:r>
      <w:r w:rsidRPr="00FA2D9D">
        <w:rPr>
          <w:b/>
          <w:bCs/>
          <w:highlight w:val="yellow"/>
          <w:lang w:val="en-US"/>
        </w:rPr>
        <w:t>,</w:t>
      </w:r>
      <w:r w:rsidRPr="009122D6">
        <w:rPr>
          <w:lang w:val="en-US"/>
        </w:rPr>
        <w:t xml:space="preserve"> have changed their advertising rules</w:t>
      </w:r>
      <w:r w:rsidRPr="00FA2D9D">
        <w:rPr>
          <w:b/>
          <w:bCs/>
          <w:highlight w:val="yellow"/>
          <w:lang w:val="en-US"/>
        </w:rPr>
        <w:t>.</w:t>
      </w:r>
      <w:r w:rsidRPr="009122D6">
        <w:rPr>
          <w:lang w:val="en-US"/>
        </w:rPr>
        <w:t xml:space="preserve"> Influencers must make it clear that they are advertising a product</w:t>
      </w:r>
      <w:r w:rsidRPr="00FA2D9D">
        <w:rPr>
          <w:b/>
          <w:bCs/>
          <w:highlight w:val="yellow"/>
          <w:lang w:val="en-US"/>
        </w:rPr>
        <w:t>.</w:t>
      </w:r>
    </w:p>
    <w:p w14:paraId="53161D7B" w14:textId="6AC254D0" w:rsidR="00E146FF" w:rsidRPr="00761D73" w:rsidRDefault="00C81B77" w:rsidP="00761D73">
      <w:pPr>
        <w:pStyle w:val="2UEMKapitelorange"/>
        <w:spacing w:before="240"/>
        <w:contextualSpacing/>
        <w:rPr>
          <w:rFonts w:eastAsia="MS Mincho"/>
          <w:sz w:val="22"/>
          <w:szCs w:val="22"/>
        </w:rPr>
      </w:pPr>
      <w:r w:rsidRPr="007B1D8A">
        <w:rPr>
          <w:rFonts w:eastAsia="MS Mincho"/>
          <w:sz w:val="22"/>
          <w:szCs w:val="22"/>
        </w:rPr>
        <w:t>Listening comprehension</w:t>
      </w:r>
    </w:p>
    <w:p w14:paraId="60725D47" w14:textId="4CFCF5E6" w:rsidR="00E146FF" w:rsidRPr="00EF3511" w:rsidRDefault="00CD2777" w:rsidP="00EF3511">
      <w:pPr>
        <w:pStyle w:val="23LauftextNummerReadOn"/>
        <w:numPr>
          <w:ilvl w:val="0"/>
          <w:numId w:val="45"/>
        </w:numPr>
      </w:pPr>
      <w:r w:rsidRPr="00EF3511">
        <w:rPr>
          <w:b/>
          <w:bCs/>
        </w:rPr>
        <w:t>a)</w:t>
      </w:r>
      <w:r w:rsidRPr="00EF3511">
        <w:t xml:space="preserve"> entertains </w:t>
      </w:r>
      <w:r w:rsidRPr="00EF3511">
        <w:rPr>
          <w:rStyle w:val="603VokabeldeutschReadOn"/>
          <w:rFonts w:eastAsia="MS Gothic"/>
          <w:b/>
          <w:bCs/>
          <w:sz w:val="22"/>
        </w:rPr>
        <w:t>•</w:t>
      </w:r>
      <w:r w:rsidRPr="00EF3511">
        <w:t xml:space="preserve"> </w:t>
      </w:r>
      <w:r w:rsidRPr="00EF3511">
        <w:rPr>
          <w:b/>
          <w:bCs/>
        </w:rPr>
        <w:t>b)</w:t>
      </w:r>
      <w:r w:rsidRPr="00EF3511">
        <w:t xml:space="preserve"> as </w:t>
      </w:r>
      <w:r w:rsidRPr="00EF3511">
        <w:rPr>
          <w:rStyle w:val="603VokabeldeutschReadOn"/>
          <w:rFonts w:eastAsia="MS Gothic"/>
          <w:b/>
          <w:bCs/>
          <w:sz w:val="22"/>
        </w:rPr>
        <w:t xml:space="preserve">• </w:t>
      </w:r>
      <w:r w:rsidRPr="00EF3511">
        <w:rPr>
          <w:b/>
          <w:bCs/>
        </w:rPr>
        <w:t>c)</w:t>
      </w:r>
      <w:r w:rsidRPr="00EF3511">
        <w:t xml:space="preserve"> for example </w:t>
      </w:r>
      <w:r w:rsidRPr="00EF3511">
        <w:rPr>
          <w:rStyle w:val="603VokabeldeutschReadOn"/>
          <w:rFonts w:eastAsia="MS Gothic"/>
          <w:b/>
          <w:bCs/>
          <w:sz w:val="22"/>
        </w:rPr>
        <w:t xml:space="preserve">• </w:t>
      </w:r>
      <w:r w:rsidRPr="00EF3511">
        <w:rPr>
          <w:b/>
          <w:bCs/>
        </w:rPr>
        <w:t>d)</w:t>
      </w:r>
      <w:r w:rsidRPr="00EF3511">
        <w:t xml:space="preserve"> about </w:t>
      </w:r>
      <w:r w:rsidRPr="00EF3511">
        <w:rPr>
          <w:rStyle w:val="603VokabeldeutschReadOn"/>
          <w:rFonts w:eastAsia="MS Gothic"/>
          <w:b/>
          <w:bCs/>
          <w:sz w:val="22"/>
        </w:rPr>
        <w:t xml:space="preserve">• </w:t>
      </w:r>
      <w:r w:rsidRPr="00EF3511">
        <w:rPr>
          <w:b/>
          <w:bCs/>
        </w:rPr>
        <w:t>e)</w:t>
      </w:r>
      <w:r w:rsidRPr="00EF3511">
        <w:t xml:space="preserve"> playing </w:t>
      </w:r>
      <w:r w:rsidRPr="00EF3511">
        <w:rPr>
          <w:rStyle w:val="603VokabeldeutschReadOn"/>
          <w:rFonts w:eastAsia="MS Gothic"/>
          <w:b/>
          <w:bCs/>
          <w:sz w:val="22"/>
        </w:rPr>
        <w:t>•</w:t>
      </w:r>
      <w:r w:rsidRPr="00EF3511">
        <w:t xml:space="preserve"> </w:t>
      </w:r>
      <w:r w:rsidRPr="00EF3511">
        <w:rPr>
          <w:b/>
          <w:bCs/>
        </w:rPr>
        <w:t>f)</w:t>
      </w:r>
      <w:r w:rsidRPr="00EF3511">
        <w:t xml:space="preserve"> trust </w:t>
      </w:r>
      <w:r w:rsidRPr="00EF3511">
        <w:rPr>
          <w:rStyle w:val="603VokabeldeutschReadOn"/>
          <w:rFonts w:eastAsia="MS Gothic"/>
          <w:b/>
          <w:bCs/>
          <w:sz w:val="22"/>
        </w:rPr>
        <w:t>•</w:t>
      </w:r>
      <w:r w:rsidRPr="00EF3511">
        <w:t xml:space="preserve"> </w:t>
      </w:r>
      <w:r w:rsidRPr="00EF3511">
        <w:rPr>
          <w:b/>
          <w:bCs/>
        </w:rPr>
        <w:t>g)</w:t>
      </w:r>
      <w:r w:rsidRPr="00EF3511">
        <w:t xml:space="preserve"> products </w:t>
      </w:r>
      <w:r w:rsidRPr="00EF3511">
        <w:rPr>
          <w:rStyle w:val="603VokabeldeutschReadOn"/>
          <w:rFonts w:eastAsia="MS Gothic"/>
          <w:b/>
          <w:bCs/>
          <w:sz w:val="22"/>
        </w:rPr>
        <w:t>•</w:t>
      </w:r>
      <w:r w:rsidRPr="00EF3511">
        <w:t xml:space="preserve"> </w:t>
      </w:r>
      <w:r w:rsidRPr="00EF3511">
        <w:rPr>
          <w:b/>
          <w:bCs/>
        </w:rPr>
        <w:t>h)</w:t>
      </w:r>
      <w:r w:rsidRPr="00EF3511">
        <w:t xml:space="preserve"> buy </w:t>
      </w:r>
      <w:r w:rsidRPr="00EF3511">
        <w:rPr>
          <w:rStyle w:val="603VokabeldeutschReadOn"/>
          <w:rFonts w:eastAsia="MS Gothic"/>
          <w:b/>
          <w:bCs/>
          <w:sz w:val="22"/>
        </w:rPr>
        <w:t>•</w:t>
      </w:r>
      <w:r w:rsidRPr="00EF3511">
        <w:rPr>
          <w:b/>
          <w:bCs/>
        </w:rPr>
        <w:t xml:space="preserve"> </w:t>
      </w:r>
      <w:proofErr w:type="spellStart"/>
      <w:r w:rsidRPr="00EF3511">
        <w:rPr>
          <w:b/>
          <w:bCs/>
        </w:rPr>
        <w:t>i</w:t>
      </w:r>
      <w:proofErr w:type="spellEnd"/>
      <w:r w:rsidRPr="00EF3511">
        <w:rPr>
          <w:b/>
          <w:bCs/>
        </w:rPr>
        <w:t>)</w:t>
      </w:r>
      <w:r w:rsidRPr="00EF3511">
        <w:t xml:space="preserve"> between </w:t>
      </w:r>
      <w:r w:rsidRPr="00EF3511">
        <w:rPr>
          <w:rStyle w:val="603VokabeldeutschReadOn"/>
          <w:rFonts w:eastAsia="MS Gothic"/>
          <w:b/>
          <w:bCs/>
          <w:sz w:val="22"/>
        </w:rPr>
        <w:t>•</w:t>
      </w:r>
      <w:r w:rsidRPr="00EF3511">
        <w:t xml:space="preserve"> </w:t>
      </w:r>
      <w:r w:rsidRPr="00EF3511">
        <w:rPr>
          <w:b/>
          <w:bCs/>
        </w:rPr>
        <w:t>j)</w:t>
      </w:r>
      <w:r w:rsidRPr="00EF3511">
        <w:t xml:space="preserve"> grew </w:t>
      </w:r>
      <w:r w:rsidRPr="00EF3511">
        <w:rPr>
          <w:rStyle w:val="603VokabeldeutschReadOn"/>
          <w:rFonts w:eastAsia="MS Gothic"/>
          <w:b/>
          <w:bCs/>
          <w:sz w:val="22"/>
        </w:rPr>
        <w:t>•</w:t>
      </w:r>
      <w:r w:rsidRPr="00EF3511">
        <w:t xml:space="preserve"> </w:t>
      </w:r>
      <w:r w:rsidRPr="00EF3511">
        <w:rPr>
          <w:b/>
          <w:bCs/>
        </w:rPr>
        <w:t>k)</w:t>
      </w:r>
      <w:r w:rsidRPr="00EF3511">
        <w:t xml:space="preserve"> 2021 </w:t>
      </w:r>
      <w:r w:rsidRPr="00EF3511">
        <w:rPr>
          <w:rStyle w:val="603VokabeldeutschReadOn"/>
          <w:rFonts w:eastAsia="MS Gothic"/>
          <w:b/>
          <w:bCs/>
          <w:sz w:val="22"/>
        </w:rPr>
        <w:t>•</w:t>
      </w:r>
      <w:r w:rsidRPr="00EF3511">
        <w:t xml:space="preserve"> </w:t>
      </w:r>
      <w:r w:rsidRPr="00EF3511">
        <w:rPr>
          <w:b/>
          <w:bCs/>
        </w:rPr>
        <w:t>l)</w:t>
      </w:r>
      <w:r w:rsidRPr="00EF3511">
        <w:t xml:space="preserve"> more than </w:t>
      </w:r>
      <w:r w:rsidRPr="00EF3511">
        <w:rPr>
          <w:rStyle w:val="603VokabeldeutschReadOn"/>
          <w:rFonts w:eastAsia="MS Gothic"/>
          <w:b/>
          <w:bCs/>
          <w:sz w:val="22"/>
        </w:rPr>
        <w:t>•</w:t>
      </w:r>
      <w:r w:rsidRPr="00EF3511">
        <w:t xml:space="preserve"> </w:t>
      </w:r>
      <w:r w:rsidRPr="00EF3511">
        <w:rPr>
          <w:b/>
          <w:bCs/>
        </w:rPr>
        <w:t>m)</w:t>
      </w:r>
      <w:r w:rsidRPr="00EF3511">
        <w:t xml:space="preserve"> followers</w:t>
      </w:r>
    </w:p>
    <w:p w14:paraId="0E6C28BA" w14:textId="758E74C1" w:rsidR="00E146FF" w:rsidRPr="00EF3511" w:rsidRDefault="00C50BAF" w:rsidP="00EF3511">
      <w:pPr>
        <w:pStyle w:val="23LauftextNummerReadOn"/>
        <w:rPr>
          <w:rFonts w:eastAsia="MS Gothic"/>
          <w:sz w:val="20"/>
        </w:rPr>
      </w:pPr>
      <w:r w:rsidRPr="00EF3511">
        <w:rPr>
          <w:i/>
          <w:iCs/>
        </w:rPr>
        <w:t>Sample answers</w:t>
      </w:r>
      <w:r w:rsidRPr="00EF3511">
        <w:rPr>
          <w:i/>
          <w:iCs/>
        </w:rPr>
        <w:br/>
      </w:r>
      <w:r w:rsidR="00CC518A" w:rsidRPr="00EF3511">
        <w:rPr>
          <w:b/>
          <w:bCs/>
        </w:rPr>
        <w:t>a)</w:t>
      </w:r>
      <w:r w:rsidR="00E46C85" w:rsidRPr="00EF3511">
        <w:t xml:space="preserve"> An influencer is someone who creates interesting content on social media to entertain and inspire others. Influencers often know a lot about their fields</w:t>
      </w:r>
      <w:r w:rsidR="00A73DCE">
        <w:t>,</w:t>
      </w:r>
      <w:r w:rsidR="00E46C85" w:rsidRPr="00EF3511">
        <w:t xml:space="preserve"> and they therefore have lots of followers who want to hear their opinion</w:t>
      </w:r>
      <w:r w:rsidR="009F59AB">
        <w:t>s</w:t>
      </w:r>
      <w:r w:rsidR="00E46C85" w:rsidRPr="00EF3511">
        <w:t xml:space="preserve"> on products. Influencers inspire people to buy certain products.</w:t>
      </w:r>
      <w:r w:rsidR="00CC518A" w:rsidRPr="00EF3511">
        <w:t xml:space="preserve"> • </w:t>
      </w:r>
      <w:r w:rsidR="00CC518A" w:rsidRPr="00EF3511">
        <w:rPr>
          <w:b/>
          <w:bCs/>
        </w:rPr>
        <w:t>b)</w:t>
      </w:r>
      <w:r w:rsidR="00CC518A" w:rsidRPr="00EF3511">
        <w:t xml:space="preserve"> </w:t>
      </w:r>
      <w:r w:rsidR="00E46C85" w:rsidRPr="00EF3511">
        <w:t>Influencer marketing is when an influencer has a paid partnership with a brand to promote their products. Influencer marketing is a multi-billion-dollar industry</w:t>
      </w:r>
      <w:r w:rsidR="00C81BC5" w:rsidRPr="00EF3511">
        <w:t xml:space="preserve"> which has grown a lot in the </w:t>
      </w:r>
      <w:r w:rsidR="00E227B7">
        <w:t>p</w:t>
      </w:r>
      <w:r w:rsidR="00C81BC5" w:rsidRPr="00EF3511">
        <w:t xml:space="preserve">ast </w:t>
      </w:r>
      <w:r w:rsidR="009F59AB">
        <w:t>five</w:t>
      </w:r>
      <w:r w:rsidR="00C81BC5" w:rsidRPr="00EF3511">
        <w:t xml:space="preserve"> years. Influencers can make a lot of money from influencer marketing.</w:t>
      </w:r>
    </w:p>
    <w:p w14:paraId="2FFDEA3B" w14:textId="32D766B5" w:rsidR="00C50BAF" w:rsidRPr="00EF3511" w:rsidRDefault="00C50BAF" w:rsidP="00EF3511">
      <w:pPr>
        <w:pStyle w:val="23LauftextNummerReadOn"/>
        <w:rPr>
          <w:rStyle w:val="603VokabeldeutschReadOn"/>
          <w:b/>
          <w:bCs/>
          <w:sz w:val="22"/>
        </w:rPr>
      </w:pPr>
      <w:r w:rsidRPr="00EF3511">
        <w:rPr>
          <w:b/>
          <w:bCs/>
        </w:rPr>
        <w:t>a)</w:t>
      </w:r>
      <w:r w:rsidRPr="00EF3511">
        <w:t xml:space="preserve"> posting about products on social media</w:t>
      </w:r>
      <w:r w:rsidR="00E227B7">
        <w:t>.</w:t>
      </w:r>
      <w:r w:rsidRPr="00EF3511">
        <w:t xml:space="preserve"> </w:t>
      </w:r>
      <w:r w:rsidRPr="00EF3511">
        <w:rPr>
          <w:rStyle w:val="603VokabeldeutschReadOn"/>
          <w:rFonts w:eastAsia="MS Gothic"/>
          <w:b/>
          <w:bCs/>
          <w:sz w:val="22"/>
        </w:rPr>
        <w:t>•</w:t>
      </w:r>
      <w:r w:rsidRPr="00EF3511">
        <w:t xml:space="preserve"> </w:t>
      </w:r>
      <w:r w:rsidRPr="00EF3511">
        <w:rPr>
          <w:b/>
          <w:bCs/>
        </w:rPr>
        <w:t>b)</w:t>
      </w:r>
      <w:r w:rsidRPr="00EF3511">
        <w:t xml:space="preserve"> must </w:t>
      </w:r>
      <w:r w:rsidRPr="00EF3511">
        <w:rPr>
          <w:rStyle w:val="603VokabeldeutschReadOn"/>
          <w:rFonts w:eastAsia="MS Gothic"/>
          <w:b/>
          <w:bCs/>
          <w:sz w:val="22"/>
        </w:rPr>
        <w:t>•</w:t>
      </w:r>
      <w:r w:rsidRPr="00EF3511">
        <w:t xml:space="preserve"> </w:t>
      </w:r>
      <w:r w:rsidRPr="00EF3511">
        <w:rPr>
          <w:b/>
          <w:bCs/>
        </w:rPr>
        <w:t>c)</w:t>
      </w:r>
      <w:r w:rsidRPr="00EF3511">
        <w:t xml:space="preserve"> </w:t>
      </w:r>
      <w:r w:rsidRPr="00EF3511">
        <w:rPr>
          <w:rFonts w:eastAsia="MS Gothic"/>
        </w:rPr>
        <w:t>are active in many different industries</w:t>
      </w:r>
      <w:r w:rsidR="00E227B7">
        <w:rPr>
          <w:rFonts w:eastAsia="MS Gothic"/>
        </w:rPr>
        <w:t>.</w:t>
      </w:r>
      <w:r w:rsidRPr="00EF3511">
        <w:rPr>
          <w:rFonts w:eastAsia="MS Gothic"/>
        </w:rPr>
        <w:t xml:space="preserve"> </w:t>
      </w:r>
      <w:r w:rsidRPr="00EF3511">
        <w:rPr>
          <w:rStyle w:val="603VokabeldeutschReadOn"/>
          <w:rFonts w:eastAsia="MS Gothic"/>
          <w:b/>
          <w:bCs/>
          <w:sz w:val="22"/>
        </w:rPr>
        <w:t>•</w:t>
      </w:r>
      <w:r w:rsidRPr="00EF3511">
        <w:rPr>
          <w:rFonts w:eastAsia="MS Gothic"/>
        </w:rPr>
        <w:t xml:space="preserve"> </w:t>
      </w:r>
      <w:r w:rsidRPr="00EF3511">
        <w:rPr>
          <w:rFonts w:eastAsia="MS Gothic"/>
          <w:b/>
          <w:bCs/>
        </w:rPr>
        <w:t>d)</w:t>
      </w:r>
      <w:r w:rsidRPr="00EF3511">
        <w:rPr>
          <w:rFonts w:eastAsia="MS Gothic"/>
        </w:rPr>
        <w:t xml:space="preserve"> a multi-billion-dollar industry </w:t>
      </w:r>
      <w:r w:rsidRPr="00EF3511">
        <w:rPr>
          <w:rStyle w:val="603VokabeldeutschReadOn"/>
          <w:rFonts w:eastAsia="MS Gothic"/>
          <w:b/>
          <w:bCs/>
          <w:sz w:val="22"/>
        </w:rPr>
        <w:t>•</w:t>
      </w:r>
      <w:r w:rsidRPr="00EF3511">
        <w:rPr>
          <w:rFonts w:eastAsia="MS Gothic"/>
        </w:rPr>
        <w:t xml:space="preserve"> </w:t>
      </w:r>
      <w:r w:rsidRPr="00EF3511">
        <w:rPr>
          <w:rFonts w:eastAsia="MS Gothic"/>
          <w:b/>
          <w:bCs/>
        </w:rPr>
        <w:t>e)</w:t>
      </w:r>
      <w:r w:rsidRPr="00EF3511">
        <w:rPr>
          <w:rFonts w:eastAsia="MS Gothic"/>
        </w:rPr>
        <w:t xml:space="preserve"> </w:t>
      </w:r>
      <w:r w:rsidRPr="00EF3511">
        <w:t xml:space="preserve">$250,000 </w:t>
      </w:r>
      <w:r w:rsidRPr="00EF3511">
        <w:rPr>
          <w:rStyle w:val="603VokabeldeutschReadOn"/>
          <w:rFonts w:eastAsia="MS Gothic"/>
          <w:b/>
          <w:bCs/>
          <w:sz w:val="22"/>
        </w:rPr>
        <w:t>•</w:t>
      </w:r>
      <w:r w:rsidRPr="00EF3511">
        <w:t xml:space="preserve"> </w:t>
      </w:r>
      <w:r w:rsidRPr="00EF3511">
        <w:rPr>
          <w:b/>
          <w:bCs/>
        </w:rPr>
        <w:t>f)</w:t>
      </w:r>
      <w:r w:rsidRPr="00EF3511">
        <w:t xml:space="preserve"> always </w:t>
      </w:r>
      <w:r w:rsidRPr="00EF3511">
        <w:rPr>
          <w:rStyle w:val="603VokabeldeutschReadOn"/>
          <w:rFonts w:eastAsia="MS Gothic"/>
          <w:b/>
          <w:bCs/>
          <w:sz w:val="22"/>
        </w:rPr>
        <w:t>•</w:t>
      </w:r>
      <w:r w:rsidRPr="00EF3511">
        <w:t xml:space="preserve"> </w:t>
      </w:r>
      <w:r w:rsidRPr="00EF3511">
        <w:rPr>
          <w:b/>
          <w:bCs/>
        </w:rPr>
        <w:t>g)</w:t>
      </w:r>
      <w:r w:rsidRPr="00EF3511">
        <w:t xml:space="preserve"> lose followers</w:t>
      </w:r>
    </w:p>
    <w:bookmarkEnd w:id="1"/>
    <w:p w14:paraId="41ACCFF0" w14:textId="0F744D06" w:rsidR="0043669B" w:rsidRPr="00767CEF" w:rsidRDefault="0043669B" w:rsidP="0043669B">
      <w:pPr>
        <w:pStyle w:val="2UEMKapitelorange"/>
        <w:spacing w:before="240"/>
        <w:rPr>
          <w:sz w:val="22"/>
          <w:szCs w:val="22"/>
          <w:lang w:val="en-US"/>
        </w:rPr>
      </w:pPr>
      <w:r w:rsidRPr="00767CEF">
        <w:rPr>
          <w:sz w:val="22"/>
          <w:szCs w:val="22"/>
          <w:lang w:val="en-US"/>
        </w:rPr>
        <w:t>Speaking</w:t>
      </w:r>
    </w:p>
    <w:p w14:paraId="51377361" w14:textId="03313A28" w:rsidR="0043669B" w:rsidRPr="00240A7F" w:rsidRDefault="0043669B" w:rsidP="0043669B">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bCs/>
          <w:i/>
          <w:iCs/>
        </w:rPr>
      </w:pPr>
      <w:r w:rsidRPr="00240A7F">
        <w:rPr>
          <w:bCs/>
          <w:i/>
          <w:iCs/>
        </w:rPr>
        <w:t>Individual student answers</w:t>
      </w:r>
    </w:p>
    <w:p w14:paraId="06D4F409" w14:textId="097B8CCB" w:rsidR="00C81B77" w:rsidRPr="00767CEF" w:rsidRDefault="00C81B77" w:rsidP="00FA2D9D">
      <w:pPr>
        <w:pStyle w:val="2UEMKapitelorange"/>
        <w:spacing w:before="240"/>
        <w:rPr>
          <w:rFonts w:eastAsia="Lucida Sans Unicode"/>
          <w:lang w:val="en-US"/>
        </w:rPr>
      </w:pPr>
      <w:r w:rsidRPr="00767CEF">
        <w:rPr>
          <w:sz w:val="22"/>
          <w:szCs w:val="22"/>
          <w:lang w:val="en-US"/>
        </w:rPr>
        <w:t>Post-listening</w:t>
      </w:r>
    </w:p>
    <w:p w14:paraId="5A29726A" w14:textId="429817B8" w:rsidR="0043669B" w:rsidRPr="00767CEF" w:rsidRDefault="00770C05" w:rsidP="0043669B">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bCs/>
          <w:i/>
          <w:iCs/>
          <w:lang w:val="de-DE"/>
        </w:rPr>
      </w:pPr>
      <w:r w:rsidRPr="00767CEF">
        <w:rPr>
          <w:bCs/>
          <w:i/>
          <w:iCs/>
          <w:lang w:val="de-DE"/>
        </w:rPr>
        <w:t xml:space="preserve">Individual </w:t>
      </w:r>
      <w:proofErr w:type="spellStart"/>
      <w:r w:rsidRPr="00767CEF">
        <w:rPr>
          <w:bCs/>
          <w:i/>
          <w:iCs/>
          <w:lang w:val="de-DE"/>
        </w:rPr>
        <w:t>student</w:t>
      </w:r>
      <w:proofErr w:type="spellEnd"/>
      <w:r w:rsidRPr="00767CEF">
        <w:rPr>
          <w:bCs/>
          <w:i/>
          <w:iCs/>
          <w:lang w:val="de-DE"/>
        </w:rPr>
        <w:t xml:space="preserve"> </w:t>
      </w:r>
      <w:proofErr w:type="spellStart"/>
      <w:r w:rsidRPr="00767CEF">
        <w:rPr>
          <w:bCs/>
          <w:i/>
          <w:iCs/>
          <w:lang w:val="de-DE"/>
        </w:rPr>
        <w:t>answers</w:t>
      </w:r>
      <w:proofErr w:type="spellEnd"/>
    </w:p>
    <w:p w14:paraId="5EAD92A2" w14:textId="53580BD8" w:rsidR="00B62E10" w:rsidRDefault="00FA2D9D" w:rsidP="00F26180">
      <w:pPr>
        <w:rPr>
          <w:rFonts w:ascii="Arial" w:hAnsi="Arial" w:cs="Arial"/>
          <w:bCs/>
          <w:i/>
          <w:iCs/>
          <w:sz w:val="22"/>
        </w:rPr>
      </w:pPr>
      <w:r>
        <w:rPr>
          <w:noProof/>
        </w:rPr>
        <w:drawing>
          <wp:anchor distT="0" distB="0" distL="114300" distR="114300" simplePos="0" relativeHeight="251658240" behindDoc="1" locked="0" layoutInCell="1" allowOverlap="1" wp14:anchorId="3FD80AD3" wp14:editId="5929262B">
            <wp:simplePos x="0" y="0"/>
            <wp:positionH relativeFrom="margin">
              <wp:posOffset>-3175</wp:posOffset>
            </wp:positionH>
            <wp:positionV relativeFrom="paragraph">
              <wp:posOffset>95885</wp:posOffset>
            </wp:positionV>
            <wp:extent cx="4465955" cy="1770380"/>
            <wp:effectExtent l="0" t="0" r="0" b="1270"/>
            <wp:wrapTight wrapText="bothSides">
              <wp:wrapPolygon edited="0">
                <wp:start x="0" y="0"/>
                <wp:lineTo x="0" y="21383"/>
                <wp:lineTo x="21468" y="21383"/>
                <wp:lineTo x="214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955"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3215B" w14:textId="7A3FD832" w:rsidR="00AF6F46" w:rsidRDefault="00AF6F46" w:rsidP="00AF6F46">
      <w:pPr>
        <w:pStyle w:val="2UEMKapitelorange"/>
        <w:rPr>
          <w:rFonts w:eastAsia="MS Mincho"/>
          <w:color w:val="auto"/>
          <w:lang w:val="de-DE"/>
        </w:rPr>
      </w:pPr>
    </w:p>
    <w:p w14:paraId="6EDD7A7B" w14:textId="046FE2AF" w:rsidR="00E227B7" w:rsidRDefault="00E227B7" w:rsidP="00AF6F46">
      <w:pPr>
        <w:pStyle w:val="2UEMKapitelorange"/>
        <w:rPr>
          <w:rFonts w:eastAsia="MS Mincho"/>
          <w:color w:val="auto"/>
          <w:lang w:val="de-DE"/>
        </w:rPr>
      </w:pPr>
    </w:p>
    <w:p w14:paraId="345A9C6C" w14:textId="1DC684FC" w:rsidR="00E227B7" w:rsidRDefault="00E227B7" w:rsidP="00AF6F46">
      <w:pPr>
        <w:pStyle w:val="2UEMKapitelorange"/>
        <w:rPr>
          <w:rFonts w:eastAsia="MS Mincho"/>
          <w:color w:val="auto"/>
          <w:lang w:val="de-DE"/>
        </w:rPr>
      </w:pPr>
    </w:p>
    <w:p w14:paraId="2462B832" w14:textId="7A410B83" w:rsidR="00E227B7" w:rsidRDefault="00E227B7" w:rsidP="00AF6F46">
      <w:pPr>
        <w:pStyle w:val="2UEMKapitelorange"/>
        <w:rPr>
          <w:rFonts w:eastAsia="MS Mincho"/>
          <w:color w:val="auto"/>
          <w:lang w:val="de-DE"/>
        </w:rPr>
      </w:pPr>
    </w:p>
    <w:p w14:paraId="2C638705" w14:textId="013F89FC" w:rsidR="00E227B7" w:rsidRDefault="00E227B7" w:rsidP="00AF6F46">
      <w:pPr>
        <w:pStyle w:val="2UEMKapitelorange"/>
        <w:rPr>
          <w:rFonts w:eastAsia="MS Mincho"/>
          <w:color w:val="auto"/>
          <w:lang w:val="de-DE"/>
        </w:rPr>
      </w:pPr>
    </w:p>
    <w:p w14:paraId="7D9D40BD" w14:textId="14C99BB5" w:rsidR="00E227B7" w:rsidRDefault="00E227B7" w:rsidP="00AF6F46">
      <w:pPr>
        <w:pStyle w:val="2UEMKapitelorange"/>
        <w:rPr>
          <w:rFonts w:eastAsia="MS Mincho"/>
          <w:color w:val="auto"/>
          <w:lang w:val="de-DE"/>
        </w:rPr>
      </w:pPr>
    </w:p>
    <w:p w14:paraId="15673650" w14:textId="77777777" w:rsidR="00E227B7" w:rsidRPr="00767CEF" w:rsidRDefault="00E227B7" w:rsidP="00AF6F46">
      <w:pPr>
        <w:pStyle w:val="2UEMKapitelorange"/>
        <w:rPr>
          <w:rFonts w:eastAsia="MS Mincho"/>
          <w:color w:val="auto"/>
          <w:lang w:val="de-DE"/>
        </w:rPr>
      </w:pPr>
    </w:p>
    <w:p w14:paraId="54EEFF70" w14:textId="77777777" w:rsidR="00FA2D9D" w:rsidRDefault="00FA2D9D" w:rsidP="00983579">
      <w:pPr>
        <w:pStyle w:val="8UEMHinweisrot"/>
        <w:rPr>
          <w:b/>
        </w:rPr>
      </w:pPr>
    </w:p>
    <w:p w14:paraId="3D16A682" w14:textId="77777777" w:rsidR="00FA2D9D" w:rsidRDefault="00FA2D9D" w:rsidP="00983579">
      <w:pPr>
        <w:pStyle w:val="8UEMHinweisrot"/>
        <w:rPr>
          <w:b/>
        </w:rPr>
      </w:pPr>
    </w:p>
    <w:p w14:paraId="4D778131" w14:textId="77777777" w:rsidR="00FA2D9D" w:rsidRDefault="00FA2D9D" w:rsidP="00983579">
      <w:pPr>
        <w:pStyle w:val="8UEMHinweisrot"/>
        <w:rPr>
          <w:b/>
        </w:rPr>
      </w:pPr>
    </w:p>
    <w:p w14:paraId="3ADE51C1" w14:textId="77777777" w:rsidR="00FA2D9D" w:rsidRDefault="00FA2D9D" w:rsidP="00983579">
      <w:pPr>
        <w:pStyle w:val="8UEMHinweisrot"/>
        <w:rPr>
          <w:b/>
        </w:rPr>
      </w:pPr>
    </w:p>
    <w:p w14:paraId="6D64544E" w14:textId="7DF326A9" w:rsidR="00AF6F46" w:rsidRDefault="00AF6F46" w:rsidP="00FA2D9D">
      <w:pPr>
        <w:pStyle w:val="8UEMHinweisrot"/>
        <w:rPr>
          <w:bCs/>
          <w:i/>
          <w:iCs/>
          <w:sz w:val="22"/>
        </w:rPr>
      </w:pPr>
      <w:r w:rsidRPr="009962E3">
        <w:rPr>
          <w:b/>
        </w:rPr>
        <w:t>Hinweis:</w:t>
      </w:r>
      <w:r w:rsidRPr="009962E3">
        <w:t xml:space="preserve"> </w:t>
      </w:r>
      <w:r w:rsidR="00983579">
        <w:t>Die</w:t>
      </w:r>
      <w:r w:rsidRPr="009962E3">
        <w:t xml:space="preserve"> Zugangsdaten</w:t>
      </w:r>
      <w:r w:rsidR="00983579">
        <w:t xml:space="preserve"> zu Ihrem persönlichen Abo</w:t>
      </w:r>
      <w:r w:rsidRPr="009962E3">
        <w:t xml:space="preserve"> dürfen Sie nicht an Dritte weitergeben.</w:t>
      </w:r>
    </w:p>
    <w:sectPr w:rsidR="00AF6F46" w:rsidSect="00D778F6">
      <w:headerReference w:type="default" r:id="rId9"/>
      <w:footerReference w:type="default" r:id="rId10"/>
      <w:headerReference w:type="first" r:id="rId11"/>
      <w:footerReference w:type="first" r:id="rId12"/>
      <w:type w:val="continuous"/>
      <w:pgSz w:w="11906" w:h="16838" w:code="9"/>
      <w:pgMar w:top="1134" w:right="680"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5ADE" w14:textId="77777777" w:rsidR="00897CD0" w:rsidRDefault="00897CD0">
      <w:r>
        <w:separator/>
      </w:r>
    </w:p>
    <w:p w14:paraId="3EDACACB" w14:textId="77777777" w:rsidR="00897CD0" w:rsidRDefault="00897CD0"/>
    <w:p w14:paraId="6AA2A6E9" w14:textId="77777777" w:rsidR="00897CD0" w:rsidRDefault="00897CD0"/>
    <w:p w14:paraId="7CEA1853" w14:textId="77777777" w:rsidR="00897CD0" w:rsidRDefault="00897CD0"/>
    <w:p w14:paraId="3BB426A2" w14:textId="77777777" w:rsidR="00897CD0" w:rsidRDefault="00897CD0"/>
    <w:p w14:paraId="093ADFB5" w14:textId="77777777" w:rsidR="00897CD0" w:rsidRDefault="00897CD0"/>
    <w:p w14:paraId="32A4E7D7" w14:textId="77777777" w:rsidR="00897CD0" w:rsidRDefault="00897CD0"/>
  </w:endnote>
  <w:endnote w:type="continuationSeparator" w:id="0">
    <w:p w14:paraId="03128482" w14:textId="77777777" w:rsidR="00897CD0" w:rsidRDefault="00897CD0">
      <w:r>
        <w:continuationSeparator/>
      </w:r>
    </w:p>
    <w:p w14:paraId="78722266" w14:textId="77777777" w:rsidR="00897CD0" w:rsidRDefault="00897CD0"/>
    <w:p w14:paraId="4D9EA595" w14:textId="77777777" w:rsidR="00897CD0" w:rsidRDefault="00897CD0"/>
    <w:p w14:paraId="5A431FB7" w14:textId="77777777" w:rsidR="00897CD0" w:rsidRDefault="00897CD0"/>
    <w:p w14:paraId="5C24A079" w14:textId="77777777" w:rsidR="00897CD0" w:rsidRDefault="00897CD0"/>
    <w:p w14:paraId="042D1881" w14:textId="77777777" w:rsidR="00897CD0" w:rsidRDefault="00897CD0"/>
    <w:p w14:paraId="5111B879" w14:textId="77777777" w:rsidR="00897CD0" w:rsidRDefault="0089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7" w:csb1="00000000"/>
  </w:font>
  <w:font w:name="Wingdings 2">
    <w:panose1 w:val="05020102010507070707"/>
    <w:charset w:val="02"/>
    <w:family w:val="roman"/>
    <w:pitch w:val="variable"/>
    <w:sig w:usb0="00000000" w:usb1="10000000" w:usb2="00000000" w:usb3="00000000" w:csb0="80000000" w:csb1="00000000"/>
  </w:font>
  <w:font w:name="StarSymbol">
    <w:altName w:val="ＭＳ 明朝"/>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IPAKiel">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0D83" w14:textId="7D201127" w:rsidR="001E0A33" w:rsidRPr="00A12D27" w:rsidRDefault="001E0A33" w:rsidP="005F2BFF">
    <w:pPr>
      <w:pStyle w:val="1UEMGrundschriftmg"/>
      <w:rPr>
        <w:color w:val="808080"/>
        <w:sz w:val="18"/>
        <w:szCs w:val="18"/>
        <w:lang w:val="de-DE"/>
      </w:rPr>
    </w:pPr>
    <w:r w:rsidRPr="00A12D27">
      <w:rPr>
        <w:color w:val="808080"/>
        <w:sz w:val="18"/>
        <w:szCs w:val="18"/>
        <w:lang w:val="de-DE"/>
      </w:rPr>
      <w:t>© 20</w:t>
    </w:r>
    <w:r w:rsidR="00031CFF">
      <w:rPr>
        <w:color w:val="808080"/>
        <w:sz w:val="18"/>
        <w:szCs w:val="18"/>
        <w:lang w:val="de-DE"/>
      </w:rPr>
      <w:t>22</w:t>
    </w:r>
    <w:r w:rsidRPr="00A12D27">
      <w:rPr>
        <w:color w:val="808080"/>
        <w:sz w:val="18"/>
        <w:szCs w:val="18"/>
        <w:lang w:val="de-DE"/>
      </w:rPr>
      <w:t xml:space="preserve"> Carl Ed. Schünemann KG. Alle Rechte vorbehalten.</w:t>
    </w:r>
  </w:p>
  <w:p w14:paraId="78007E5C" w14:textId="77777777" w:rsidR="001E0A33" w:rsidRDefault="001E0A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62BA" w14:textId="6AA286C1" w:rsidR="001E0A33" w:rsidRPr="00A12D27" w:rsidRDefault="001E0A33" w:rsidP="005F2BFF">
    <w:pPr>
      <w:pStyle w:val="1UEMGrundschriftmg"/>
      <w:rPr>
        <w:color w:val="808080"/>
        <w:sz w:val="18"/>
        <w:szCs w:val="18"/>
        <w:lang w:val="de-DE"/>
      </w:rPr>
    </w:pPr>
    <w:r w:rsidRPr="00A12D27">
      <w:rPr>
        <w:color w:val="808080"/>
        <w:sz w:val="18"/>
        <w:szCs w:val="18"/>
        <w:lang w:val="de-DE"/>
      </w:rPr>
      <w:t>© 20</w:t>
    </w:r>
    <w:r w:rsidR="00031CFF">
      <w:rPr>
        <w:color w:val="808080"/>
        <w:sz w:val="18"/>
        <w:szCs w:val="18"/>
        <w:lang w:val="de-DE"/>
      </w:rPr>
      <w:t>22</w:t>
    </w:r>
    <w:r w:rsidRPr="00A12D27">
      <w:rPr>
        <w:color w:val="808080"/>
        <w:sz w:val="18"/>
        <w:szCs w:val="18"/>
        <w:lang w:val="de-DE"/>
      </w:rPr>
      <w:t xml:space="preserve"> Carl Ed. Schünemann KG. Alle Rechte vorbehalten.</w:t>
    </w:r>
  </w:p>
  <w:p w14:paraId="02ED658C" w14:textId="78187A51" w:rsidR="001E0A33" w:rsidRPr="00A12D27" w:rsidRDefault="001E0A33" w:rsidP="005F2BFF">
    <w:pPr>
      <w:pStyle w:val="1UEMGrundschriftmg"/>
      <w:rPr>
        <w:color w:val="808080"/>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B469" w14:textId="77777777" w:rsidR="00897CD0" w:rsidRDefault="00897CD0">
      <w:r>
        <w:separator/>
      </w:r>
    </w:p>
    <w:p w14:paraId="1B83E634" w14:textId="77777777" w:rsidR="00897CD0" w:rsidRDefault="00897CD0"/>
    <w:p w14:paraId="2E232C5D" w14:textId="77777777" w:rsidR="00897CD0" w:rsidRDefault="00897CD0"/>
    <w:p w14:paraId="1669AC9A" w14:textId="77777777" w:rsidR="00897CD0" w:rsidRDefault="00897CD0"/>
    <w:p w14:paraId="6F0F47FD" w14:textId="77777777" w:rsidR="00897CD0" w:rsidRDefault="00897CD0"/>
    <w:p w14:paraId="3849B005" w14:textId="77777777" w:rsidR="00897CD0" w:rsidRDefault="00897CD0"/>
    <w:p w14:paraId="7DF27413" w14:textId="77777777" w:rsidR="00897CD0" w:rsidRDefault="00897CD0"/>
  </w:footnote>
  <w:footnote w:type="continuationSeparator" w:id="0">
    <w:p w14:paraId="3604896B" w14:textId="77777777" w:rsidR="00897CD0" w:rsidRDefault="00897CD0">
      <w:r>
        <w:continuationSeparator/>
      </w:r>
    </w:p>
    <w:p w14:paraId="6718B139" w14:textId="77777777" w:rsidR="00897CD0" w:rsidRDefault="00897CD0"/>
    <w:p w14:paraId="3953D25E" w14:textId="77777777" w:rsidR="00897CD0" w:rsidRDefault="00897CD0"/>
    <w:p w14:paraId="5FBA20E3" w14:textId="77777777" w:rsidR="00897CD0" w:rsidRDefault="00897CD0"/>
    <w:p w14:paraId="028C7BE9" w14:textId="77777777" w:rsidR="00897CD0" w:rsidRDefault="00897CD0"/>
    <w:p w14:paraId="627A4C25" w14:textId="77777777" w:rsidR="00897CD0" w:rsidRDefault="00897CD0"/>
    <w:p w14:paraId="08C8119F" w14:textId="77777777" w:rsidR="00897CD0" w:rsidRDefault="00897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E4CF" w14:textId="2EF13D7F" w:rsidR="001E0A33" w:rsidRPr="00EA3654" w:rsidRDefault="00EA3654" w:rsidP="00594E44">
    <w:pPr>
      <w:pStyle w:val="1UEMGrundschriftmg"/>
      <w:rPr>
        <w:b/>
        <w:bCs/>
        <w:noProof/>
        <w:color w:val="ED7D31" w:themeColor="accent2"/>
        <w:lang w:val="en-US"/>
      </w:rPr>
    </w:pPr>
    <w:r w:rsidRPr="00EA3654">
      <w:rPr>
        <w:b/>
        <w:bCs/>
        <w:noProof/>
        <w:color w:val="ED7D31" w:themeColor="accent2"/>
        <w:lang w:val="en-US"/>
      </w:rPr>
      <w:t>Influencers have to say they’re advertising</w:t>
    </w:r>
    <w:r w:rsidR="001F3B1A">
      <w:rPr>
        <w:b/>
        <w:bCs/>
        <w:noProof/>
        <w:color w:val="ED7D31" w:themeColor="accent2"/>
        <w:lang w:val="en-US"/>
      </w:rPr>
      <w:br/>
    </w:r>
  </w:p>
  <w:p w14:paraId="29141046" w14:textId="63B3A078" w:rsidR="001E0A33" w:rsidRPr="001F3B1A" w:rsidRDefault="001E0A33" w:rsidP="00594E44">
    <w:pPr>
      <w:pStyle w:val="1UEMGrundschriftmg"/>
      <w:tabs>
        <w:tab w:val="right" w:pos="8804"/>
      </w:tabs>
      <w:spacing w:line="220" w:lineRule="exact"/>
      <w:rPr>
        <w:sz w:val="20"/>
        <w:szCs w:val="20"/>
        <w:lang w:val="en-US"/>
      </w:rPr>
    </w:pPr>
    <w:r w:rsidRPr="001F3B1A">
      <w:rPr>
        <w:sz w:val="20"/>
        <w:szCs w:val="20"/>
        <w:lang w:val="en-US"/>
      </w:rPr>
      <w:t xml:space="preserve">Read On • </w:t>
    </w:r>
    <w:r w:rsidR="00767CEF">
      <w:rPr>
        <w:sz w:val="20"/>
        <w:szCs w:val="20"/>
        <w:lang w:val="en-US"/>
      </w:rPr>
      <w:t>May</w:t>
    </w:r>
    <w:r w:rsidRPr="001F3B1A">
      <w:rPr>
        <w:sz w:val="20"/>
        <w:szCs w:val="20"/>
        <w:lang w:val="en-US"/>
      </w:rPr>
      <w:t xml:space="preserve"> 202</w:t>
    </w:r>
    <w:r w:rsidR="001F3B1A">
      <w:rPr>
        <w:sz w:val="20"/>
        <w:szCs w:val="20"/>
        <w:lang w:val="en-US"/>
      </w:rPr>
      <w:t>2</w:t>
    </w:r>
    <w:r w:rsidRPr="001F3B1A">
      <w:rPr>
        <w:sz w:val="20"/>
        <w:szCs w:val="20"/>
        <w:lang w:val="en-US"/>
      </w:rPr>
      <w:t xml:space="preserve"> • </w:t>
    </w:r>
    <w:r w:rsidR="00031CFF">
      <w:rPr>
        <w:sz w:val="20"/>
        <w:szCs w:val="20"/>
        <w:lang w:val="en-US"/>
      </w:rPr>
      <w:t>page 5</w:t>
    </w:r>
    <w:r w:rsidRPr="001F3B1A">
      <w:rPr>
        <w:sz w:val="20"/>
        <w:szCs w:val="20"/>
        <w:lang w:val="en-US"/>
      </w:rPr>
      <w:tab/>
      <w:t xml:space="preserve">Page </w:t>
    </w:r>
    <w:r w:rsidRPr="00594E44">
      <w:rPr>
        <w:sz w:val="20"/>
        <w:szCs w:val="20"/>
      </w:rPr>
      <w:fldChar w:fldCharType="begin"/>
    </w:r>
    <w:r w:rsidRPr="001F3B1A">
      <w:rPr>
        <w:sz w:val="20"/>
        <w:szCs w:val="20"/>
        <w:lang w:val="en-US"/>
      </w:rPr>
      <w:instrText xml:space="preserve"> PAGE </w:instrText>
    </w:r>
    <w:r w:rsidRPr="00594E44">
      <w:rPr>
        <w:sz w:val="20"/>
        <w:szCs w:val="20"/>
      </w:rPr>
      <w:fldChar w:fldCharType="separate"/>
    </w:r>
    <w:r w:rsidR="00BA1B88">
      <w:rPr>
        <w:noProof/>
        <w:sz w:val="20"/>
        <w:szCs w:val="20"/>
        <w:lang w:val="en-US"/>
      </w:rPr>
      <w:t>8</w:t>
    </w:r>
    <w:r w:rsidRPr="00594E44">
      <w:rPr>
        <w:sz w:val="20"/>
        <w:szCs w:val="20"/>
      </w:rPr>
      <w:fldChar w:fldCharType="end"/>
    </w:r>
    <w:r w:rsidRPr="001F3B1A">
      <w:rPr>
        <w:sz w:val="20"/>
        <w:szCs w:val="20"/>
        <w:lang w:val="en-US"/>
      </w:rPr>
      <w:t xml:space="preserve"> o</w:t>
    </w:r>
    <w:r w:rsidR="00983579">
      <w:rPr>
        <w:sz w:val="20"/>
        <w:szCs w:val="20"/>
        <w:lang w:val="en-US"/>
      </w:rPr>
      <w:t>f</w:t>
    </w:r>
    <w:r w:rsidRPr="001F3B1A">
      <w:rPr>
        <w:sz w:val="20"/>
        <w:szCs w:val="20"/>
        <w:lang w:val="en-US"/>
      </w:rPr>
      <w:t xml:space="preserve"> </w:t>
    </w:r>
    <w:r w:rsidRPr="00594E44">
      <w:rPr>
        <w:sz w:val="20"/>
        <w:szCs w:val="20"/>
      </w:rPr>
      <w:fldChar w:fldCharType="begin"/>
    </w:r>
    <w:r w:rsidRPr="001F3B1A">
      <w:rPr>
        <w:sz w:val="20"/>
        <w:szCs w:val="20"/>
        <w:lang w:val="en-US"/>
      </w:rPr>
      <w:instrText xml:space="preserve"> NUMPAGES </w:instrText>
    </w:r>
    <w:r w:rsidRPr="00594E44">
      <w:rPr>
        <w:sz w:val="20"/>
        <w:szCs w:val="20"/>
      </w:rPr>
      <w:fldChar w:fldCharType="separate"/>
    </w:r>
    <w:r w:rsidR="00BA1B88">
      <w:rPr>
        <w:noProof/>
        <w:sz w:val="20"/>
        <w:szCs w:val="20"/>
        <w:lang w:val="en-US"/>
      </w:rPr>
      <w:t>8</w:t>
    </w:r>
    <w:r w:rsidRPr="00594E44">
      <w:rPr>
        <w:sz w:val="20"/>
        <w:szCs w:val="20"/>
      </w:rPr>
      <w:fldChar w:fldCharType="end"/>
    </w:r>
  </w:p>
  <w:p w14:paraId="01C120D4" w14:textId="77777777" w:rsidR="001E0A33" w:rsidRPr="001F3B1A" w:rsidRDefault="001E0A33" w:rsidP="009238BD">
    <w:pPr>
      <w:tabs>
        <w:tab w:val="left" w:pos="640"/>
      </w:tabs>
      <w:rPr>
        <w:color w:val="808080"/>
        <w:lang w:val="en-US"/>
      </w:rPr>
    </w:pPr>
    <w:r>
      <w:rPr>
        <w:noProof/>
        <w:lang w:val="en-US"/>
      </w:rPr>
      <mc:AlternateContent>
        <mc:Choice Requires="wps">
          <w:drawing>
            <wp:anchor distT="0" distB="0" distL="114300" distR="114300" simplePos="0" relativeHeight="251668480" behindDoc="0" locked="1" layoutInCell="0" allowOverlap="1" wp14:anchorId="65CD8500" wp14:editId="3466E549">
              <wp:simplePos x="0" y="0"/>
              <wp:positionH relativeFrom="column">
                <wp:posOffset>3175</wp:posOffset>
              </wp:positionH>
              <wp:positionV relativeFrom="page">
                <wp:posOffset>944245</wp:posOffset>
              </wp:positionV>
              <wp:extent cx="5596890" cy="0"/>
              <wp:effectExtent l="0" t="0" r="16510" b="25400"/>
              <wp:wrapTight wrapText="bothSides">
                <wp:wrapPolygon edited="0">
                  <wp:start x="0" y="-1"/>
                  <wp:lineTo x="0" y="-1"/>
                  <wp:lineTo x="21566" y="-1"/>
                  <wp:lineTo x="21566"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0AD7"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35pt" to="440.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" o:allowincell="f" strokecolor="#f60" strokeweight="1pt">
              <w10:wrap type="tight" anchory="page"/>
              <w10:anchorlock/>
            </v:line>
          </w:pict>
        </mc:Fallback>
      </mc:AlternateContent>
    </w:r>
  </w:p>
  <w:p w14:paraId="69151EDC" w14:textId="77777777" w:rsidR="001E0A33" w:rsidRPr="001F3B1A" w:rsidRDefault="001E0A33">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01D" w14:textId="157A1FC9" w:rsidR="001E0A33" w:rsidRPr="00767CEF" w:rsidRDefault="001E0A33" w:rsidP="00547753">
    <w:pPr>
      <w:pStyle w:val="1UEMGrundschriftmg"/>
      <w:rPr>
        <w:sz w:val="20"/>
        <w:szCs w:val="20"/>
        <w:lang w:val="en-US"/>
      </w:rPr>
    </w:pPr>
    <w:r>
      <w:rPr>
        <w:noProof/>
        <w:sz w:val="26"/>
        <w:szCs w:val="26"/>
        <w:lang w:val="en-US" w:eastAsia="en-US"/>
      </w:rPr>
      <w:drawing>
        <wp:anchor distT="0" distB="0" distL="114300" distR="114300" simplePos="0" relativeHeight="251657216" behindDoc="0" locked="0" layoutInCell="1" allowOverlap="1" wp14:anchorId="309D61C0" wp14:editId="20BBC42A">
          <wp:simplePos x="0" y="0"/>
          <wp:positionH relativeFrom="column">
            <wp:posOffset>5307965</wp:posOffset>
          </wp:positionH>
          <wp:positionV relativeFrom="paragraph">
            <wp:posOffset>-66675</wp:posOffset>
          </wp:positionV>
          <wp:extent cx="1071880" cy="1000760"/>
          <wp:effectExtent l="0" t="0" r="0" b="0"/>
          <wp:wrapThrough wrapText="bothSides">
            <wp:wrapPolygon edited="0">
              <wp:start x="0" y="0"/>
              <wp:lineTo x="0" y="20832"/>
              <wp:lineTo x="20986" y="20832"/>
              <wp:lineTo x="20986" y="0"/>
              <wp:lineTo x="0" y="0"/>
            </wp:wrapPolygon>
          </wp:wrapThrough>
          <wp:docPr id="23" name="Bild 8" descr="18_logo_UEM_rgb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_logo_UEM_rgb_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FF" w:rsidRPr="00767CEF">
      <w:rPr>
        <w:noProof/>
        <w:sz w:val="20"/>
        <w:szCs w:val="20"/>
        <w:lang w:val="en-US"/>
      </w:rPr>
      <w:t>Worksheet by</w:t>
    </w:r>
    <w:r w:rsidRPr="00767CEF">
      <w:rPr>
        <w:noProof/>
        <w:sz w:val="20"/>
        <w:szCs w:val="20"/>
        <w:lang w:val="en-US"/>
      </w:rPr>
      <w:t xml:space="preserve"> Jennifer Kerr </w:t>
    </w:r>
  </w:p>
  <w:p w14:paraId="2716783A" w14:textId="77777777" w:rsidR="001E0A33" w:rsidRPr="00767CEF" w:rsidRDefault="001E0A33" w:rsidP="00C74C84">
    <w:pPr>
      <w:pStyle w:val="1UEMGrundschriftmg"/>
      <w:rPr>
        <w:b/>
        <w:bCs/>
        <w:noProof/>
        <w:sz w:val="30"/>
        <w:szCs w:val="30"/>
        <w:lang w:val="en-US"/>
      </w:rPr>
    </w:pPr>
  </w:p>
  <w:p w14:paraId="703FFE68" w14:textId="2EE9EBCB" w:rsidR="001E0A33" w:rsidRPr="00A935FE" w:rsidRDefault="00EA3654" w:rsidP="00C74C84">
    <w:pPr>
      <w:pStyle w:val="1UEMGrundschriftmg"/>
      <w:rPr>
        <w:b/>
        <w:sz w:val="26"/>
        <w:szCs w:val="26"/>
        <w:lang w:val="en-US"/>
      </w:rPr>
    </w:pPr>
    <w:r w:rsidRPr="00EA3654">
      <w:rPr>
        <w:b/>
        <w:sz w:val="26"/>
        <w:szCs w:val="26"/>
        <w:lang w:val="en-US"/>
      </w:rPr>
      <w:t>Influencers have to say they’re advertising</w:t>
    </w:r>
    <w:r w:rsidR="001E0A33" w:rsidRPr="001F3B1A">
      <w:rPr>
        <w:b/>
        <w:sz w:val="26"/>
        <w:szCs w:val="26"/>
        <w:lang w:val="en-US"/>
      </w:rPr>
      <w:br/>
    </w:r>
  </w:p>
  <w:p w14:paraId="620FC0B5" w14:textId="5DF7130B" w:rsidR="001E0A33" w:rsidRPr="00011B29" w:rsidRDefault="001E0A33" w:rsidP="005F2BFF">
    <w:pPr>
      <w:pStyle w:val="1UEMGrundschriftmg"/>
      <w:tabs>
        <w:tab w:val="right" w:pos="8176"/>
      </w:tabs>
      <w:spacing w:line="240" w:lineRule="exact"/>
      <w:rPr>
        <w:sz w:val="20"/>
        <w:szCs w:val="20"/>
      </w:rPr>
    </w:pPr>
    <w:r w:rsidRPr="001528B8">
      <w:rPr>
        <w:noProof/>
        <w:sz w:val="20"/>
        <w:szCs w:val="20"/>
        <w:lang w:val="en-US" w:eastAsia="en-US"/>
      </w:rPr>
      <mc:AlternateContent>
        <mc:Choice Requires="wps">
          <w:drawing>
            <wp:anchor distT="0" distB="0" distL="114300" distR="114300" simplePos="0" relativeHeight="251645952" behindDoc="0" locked="1" layoutInCell="0" allowOverlap="1" wp14:anchorId="0A73216B" wp14:editId="63BF04BF">
              <wp:simplePos x="0" y="0"/>
              <wp:positionH relativeFrom="column">
                <wp:posOffset>5080</wp:posOffset>
              </wp:positionH>
              <wp:positionV relativeFrom="page">
                <wp:posOffset>1289685</wp:posOffset>
              </wp:positionV>
              <wp:extent cx="5205730" cy="0"/>
              <wp:effectExtent l="0" t="0" r="2667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59CC"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01.55pt" to="410.3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" o:allowincell="f" strokecolor="#f60" strokeweight="1pt">
              <w10:wrap anchory="page"/>
              <w10:anchorlock/>
            </v:line>
          </w:pict>
        </mc:Fallback>
      </mc:AlternateContent>
    </w:r>
    <w:r w:rsidRPr="00011B29">
      <w:rPr>
        <w:sz w:val="20"/>
        <w:szCs w:val="20"/>
      </w:rPr>
      <w:t xml:space="preserve">Read On • </w:t>
    </w:r>
    <w:r w:rsidR="00EA3654">
      <w:rPr>
        <w:sz w:val="20"/>
        <w:szCs w:val="20"/>
      </w:rPr>
      <w:t>May</w:t>
    </w:r>
    <w:r w:rsidRPr="00011B29">
      <w:rPr>
        <w:sz w:val="20"/>
        <w:szCs w:val="20"/>
      </w:rPr>
      <w:t xml:space="preserve"> 202</w:t>
    </w:r>
    <w:r w:rsidR="001F3B1A">
      <w:rPr>
        <w:sz w:val="20"/>
        <w:szCs w:val="20"/>
      </w:rPr>
      <w:t>2</w:t>
    </w:r>
    <w:r w:rsidR="00031CFF">
      <w:rPr>
        <w:sz w:val="20"/>
        <w:szCs w:val="20"/>
      </w:rPr>
      <w:t xml:space="preserve"> • page 5</w:t>
    </w:r>
    <w:r w:rsidRPr="00011B29">
      <w:rPr>
        <w:sz w:val="20"/>
        <w:szCs w:val="20"/>
      </w:rPr>
      <w:tab/>
      <w:t xml:space="preserve">Page </w:t>
    </w:r>
    <w:r w:rsidRPr="00C74C84">
      <w:rPr>
        <w:sz w:val="20"/>
        <w:szCs w:val="20"/>
      </w:rPr>
      <w:fldChar w:fldCharType="begin"/>
    </w:r>
    <w:r w:rsidRPr="00011B29">
      <w:rPr>
        <w:sz w:val="20"/>
        <w:szCs w:val="20"/>
      </w:rPr>
      <w:instrText xml:space="preserve"> PAGE </w:instrText>
    </w:r>
    <w:r w:rsidRPr="00C74C84">
      <w:rPr>
        <w:sz w:val="20"/>
        <w:szCs w:val="20"/>
      </w:rPr>
      <w:fldChar w:fldCharType="separate"/>
    </w:r>
    <w:r w:rsidR="00BA1B88">
      <w:rPr>
        <w:noProof/>
        <w:sz w:val="20"/>
        <w:szCs w:val="20"/>
      </w:rPr>
      <w:t>1</w:t>
    </w:r>
    <w:r w:rsidRPr="00C74C84">
      <w:rPr>
        <w:sz w:val="20"/>
        <w:szCs w:val="20"/>
      </w:rPr>
      <w:fldChar w:fldCharType="end"/>
    </w:r>
    <w:r w:rsidRPr="00011B29">
      <w:rPr>
        <w:sz w:val="20"/>
        <w:szCs w:val="20"/>
      </w:rPr>
      <w:t xml:space="preserve"> o</w:t>
    </w:r>
    <w:r w:rsidR="00983579">
      <w:rPr>
        <w:sz w:val="20"/>
        <w:szCs w:val="20"/>
      </w:rPr>
      <w:t>f</w:t>
    </w:r>
    <w:r w:rsidRPr="00011B29">
      <w:rPr>
        <w:sz w:val="20"/>
        <w:szCs w:val="20"/>
      </w:rPr>
      <w:t xml:space="preserve"> </w:t>
    </w:r>
    <w:r w:rsidRPr="00C74C84">
      <w:rPr>
        <w:sz w:val="20"/>
        <w:szCs w:val="20"/>
      </w:rPr>
      <w:fldChar w:fldCharType="begin"/>
    </w:r>
    <w:r w:rsidRPr="00011B29">
      <w:rPr>
        <w:sz w:val="20"/>
        <w:szCs w:val="20"/>
      </w:rPr>
      <w:instrText xml:space="preserve"> NUMPAGES </w:instrText>
    </w:r>
    <w:r w:rsidRPr="00C74C84">
      <w:rPr>
        <w:sz w:val="20"/>
        <w:szCs w:val="20"/>
      </w:rPr>
      <w:fldChar w:fldCharType="separate"/>
    </w:r>
    <w:r w:rsidR="00BA1B88">
      <w:rPr>
        <w:noProof/>
        <w:sz w:val="20"/>
        <w:szCs w:val="20"/>
      </w:rPr>
      <w:t>8</w:t>
    </w:r>
    <w:r w:rsidRPr="00C74C84">
      <w:rPr>
        <w:sz w:val="20"/>
        <w:szCs w:val="20"/>
      </w:rPr>
      <w:fldChar w:fldCharType="end"/>
    </w:r>
    <w:r w:rsidRPr="00011B29">
      <w:rPr>
        <w:sz w:val="20"/>
        <w:szCs w:val="20"/>
      </w:rPr>
      <w:t xml:space="preserve"> </w:t>
    </w:r>
  </w:p>
  <w:p w14:paraId="1160D35F" w14:textId="77777777" w:rsidR="001E0A33" w:rsidRPr="00011B29" w:rsidRDefault="001E0A33" w:rsidP="005F2BFF">
    <w:pPr>
      <w:pStyle w:val="1UEMGrundschriftmg"/>
      <w:spacing w:line="240" w:lineRule="exact"/>
    </w:pPr>
  </w:p>
  <w:p w14:paraId="02D1C79C" w14:textId="77777777" w:rsidR="001E0A33" w:rsidRPr="00011B29" w:rsidRDefault="001E0A33">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6238"/>
        </w:tabs>
        <w:ind w:left="6238" w:hanging="360"/>
      </w:pPr>
      <w:rPr>
        <w:rFonts w:ascii="Wingdings" w:hAnsi="Wingdings" w:cs="Monaco"/>
      </w:rPr>
    </w:lvl>
    <w:lvl w:ilvl="1">
      <w:start w:val="1"/>
      <w:numFmt w:val="bullet"/>
      <w:lvlText w:val=""/>
      <w:lvlJc w:val="left"/>
      <w:pPr>
        <w:tabs>
          <w:tab w:val="num" w:pos="6958"/>
        </w:tabs>
        <w:ind w:left="6958" w:hanging="360"/>
      </w:pPr>
      <w:rPr>
        <w:rFonts w:ascii="Wingdings 2" w:hAnsi="Wingdings 2" w:cs="Monaco"/>
      </w:rPr>
    </w:lvl>
    <w:lvl w:ilvl="2">
      <w:start w:val="1"/>
      <w:numFmt w:val="bullet"/>
      <w:lvlText w:val="■"/>
      <w:lvlJc w:val="left"/>
      <w:pPr>
        <w:tabs>
          <w:tab w:val="num" w:pos="7678"/>
        </w:tabs>
        <w:ind w:left="7678" w:hanging="360"/>
      </w:pPr>
      <w:rPr>
        <w:rFonts w:ascii="StarSymbol" w:hAnsi="Times New Roman" w:cs="Monaco"/>
      </w:rPr>
    </w:lvl>
    <w:lvl w:ilvl="3">
      <w:start w:val="1"/>
      <w:numFmt w:val="bullet"/>
      <w:lvlText w:val=""/>
      <w:lvlJc w:val="left"/>
      <w:pPr>
        <w:tabs>
          <w:tab w:val="num" w:pos="8398"/>
        </w:tabs>
        <w:ind w:left="8398" w:hanging="360"/>
      </w:pPr>
      <w:rPr>
        <w:rFonts w:ascii="Wingdings" w:hAnsi="Wingdings" w:cs="Monaco"/>
      </w:rPr>
    </w:lvl>
    <w:lvl w:ilvl="4">
      <w:start w:val="1"/>
      <w:numFmt w:val="bullet"/>
      <w:lvlText w:val=""/>
      <w:lvlJc w:val="left"/>
      <w:pPr>
        <w:tabs>
          <w:tab w:val="num" w:pos="9118"/>
        </w:tabs>
        <w:ind w:left="9118" w:hanging="360"/>
      </w:pPr>
      <w:rPr>
        <w:rFonts w:ascii="Wingdings 2" w:hAnsi="Wingdings 2" w:cs="Monaco"/>
      </w:rPr>
    </w:lvl>
    <w:lvl w:ilvl="5">
      <w:start w:val="1"/>
      <w:numFmt w:val="bullet"/>
      <w:lvlText w:val="■"/>
      <w:lvlJc w:val="left"/>
      <w:pPr>
        <w:tabs>
          <w:tab w:val="num" w:pos="9838"/>
        </w:tabs>
        <w:ind w:left="9838" w:hanging="360"/>
      </w:pPr>
      <w:rPr>
        <w:rFonts w:ascii="StarSymbol" w:hAnsi="Times New Roman" w:cs="Monaco"/>
      </w:rPr>
    </w:lvl>
    <w:lvl w:ilvl="6">
      <w:start w:val="1"/>
      <w:numFmt w:val="bullet"/>
      <w:lvlText w:val=""/>
      <w:lvlJc w:val="left"/>
      <w:pPr>
        <w:tabs>
          <w:tab w:val="num" w:pos="10558"/>
        </w:tabs>
        <w:ind w:left="10558" w:hanging="360"/>
      </w:pPr>
      <w:rPr>
        <w:rFonts w:ascii="Wingdings" w:hAnsi="Wingdings" w:cs="Monaco"/>
      </w:rPr>
    </w:lvl>
    <w:lvl w:ilvl="7">
      <w:start w:val="1"/>
      <w:numFmt w:val="bullet"/>
      <w:lvlText w:val=""/>
      <w:lvlJc w:val="left"/>
      <w:pPr>
        <w:tabs>
          <w:tab w:val="num" w:pos="11278"/>
        </w:tabs>
        <w:ind w:left="11278" w:hanging="360"/>
      </w:pPr>
      <w:rPr>
        <w:rFonts w:ascii="Wingdings 2" w:hAnsi="Wingdings 2" w:cs="Monaco"/>
      </w:rPr>
    </w:lvl>
    <w:lvl w:ilvl="8">
      <w:start w:val="1"/>
      <w:numFmt w:val="bullet"/>
      <w:lvlText w:val="■"/>
      <w:lvlJc w:val="left"/>
      <w:pPr>
        <w:tabs>
          <w:tab w:val="num" w:pos="11998"/>
        </w:tabs>
        <w:ind w:left="11998" w:hanging="360"/>
      </w:pPr>
      <w:rPr>
        <w:rFonts w:ascii="StarSymbol" w:hAnsi="Times New Roman" w:cs="Monaco"/>
      </w:rPr>
    </w:lvl>
  </w:abstractNum>
  <w:abstractNum w:abstractNumId="1"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eastAsia="Times New Roman" w:hAnsi="Symbol" w:cs="Courier New"/>
      </w:rPr>
    </w:lvl>
    <w:lvl w:ilvl="1">
      <w:start w:val="1"/>
      <w:numFmt w:val="bullet"/>
      <w:lvlText w:val=""/>
      <w:lvlJc w:val="left"/>
      <w:pPr>
        <w:tabs>
          <w:tab w:val="num" w:pos="1826"/>
        </w:tabs>
        <w:ind w:left="1826" w:hanging="360"/>
      </w:pPr>
      <w:rPr>
        <w:rFonts w:ascii="Symbol" w:eastAsia="Times New Roman" w:hAnsi="Symbol" w:cs="Courier New"/>
      </w:rPr>
    </w:lvl>
    <w:lvl w:ilvl="2">
      <w:start w:val="1"/>
      <w:numFmt w:val="bullet"/>
      <w:lvlText w:val=""/>
      <w:lvlJc w:val="left"/>
      <w:pPr>
        <w:tabs>
          <w:tab w:val="num" w:pos="2572"/>
        </w:tabs>
        <w:ind w:left="2572" w:hanging="360"/>
      </w:pPr>
      <w:rPr>
        <w:rFonts w:ascii="Symbol" w:eastAsia="Times New Roman" w:hAnsi="Symbol" w:cs="Courier New"/>
      </w:rPr>
    </w:lvl>
    <w:lvl w:ilvl="3">
      <w:start w:val="1"/>
      <w:numFmt w:val="bullet"/>
      <w:lvlText w:val=""/>
      <w:lvlJc w:val="left"/>
      <w:pPr>
        <w:tabs>
          <w:tab w:val="num" w:pos="3318"/>
        </w:tabs>
        <w:ind w:left="3318" w:hanging="360"/>
      </w:pPr>
      <w:rPr>
        <w:rFonts w:ascii="Symbol" w:eastAsia="Times New Roman" w:hAnsi="Symbol" w:cs="Courier New"/>
      </w:rPr>
    </w:lvl>
    <w:lvl w:ilvl="4">
      <w:start w:val="1"/>
      <w:numFmt w:val="bullet"/>
      <w:lvlText w:val=""/>
      <w:lvlJc w:val="left"/>
      <w:pPr>
        <w:tabs>
          <w:tab w:val="num" w:pos="4064"/>
        </w:tabs>
        <w:ind w:left="4064" w:hanging="360"/>
      </w:pPr>
      <w:rPr>
        <w:rFonts w:ascii="Symbol" w:eastAsia="Times New Roman" w:hAnsi="Symbol" w:cs="Courier New"/>
      </w:rPr>
    </w:lvl>
    <w:lvl w:ilvl="5">
      <w:start w:val="1"/>
      <w:numFmt w:val="bullet"/>
      <w:lvlText w:val=""/>
      <w:lvlJc w:val="left"/>
      <w:pPr>
        <w:tabs>
          <w:tab w:val="num" w:pos="4810"/>
        </w:tabs>
        <w:ind w:left="4810" w:hanging="360"/>
      </w:pPr>
      <w:rPr>
        <w:rFonts w:ascii="Symbol" w:eastAsia="Times New Roman" w:hAnsi="Symbol" w:cs="Courier New"/>
      </w:rPr>
    </w:lvl>
    <w:lvl w:ilvl="6">
      <w:start w:val="1"/>
      <w:numFmt w:val="bullet"/>
      <w:lvlText w:val=""/>
      <w:lvlJc w:val="left"/>
      <w:pPr>
        <w:tabs>
          <w:tab w:val="num" w:pos="5556"/>
        </w:tabs>
        <w:ind w:left="5556" w:hanging="360"/>
      </w:pPr>
      <w:rPr>
        <w:rFonts w:ascii="Symbol" w:eastAsia="Times New Roman" w:hAnsi="Symbol" w:cs="Courier New"/>
      </w:rPr>
    </w:lvl>
    <w:lvl w:ilvl="7">
      <w:start w:val="1"/>
      <w:numFmt w:val="bullet"/>
      <w:lvlText w:val=""/>
      <w:lvlJc w:val="left"/>
      <w:pPr>
        <w:tabs>
          <w:tab w:val="num" w:pos="6302"/>
        </w:tabs>
        <w:ind w:left="6302" w:hanging="360"/>
      </w:pPr>
      <w:rPr>
        <w:rFonts w:ascii="Symbol" w:eastAsia="Times New Roman" w:hAnsi="Symbol" w:cs="Courier New"/>
      </w:rPr>
    </w:lvl>
    <w:lvl w:ilvl="8">
      <w:start w:val="1"/>
      <w:numFmt w:val="bullet"/>
      <w:lvlText w:val=""/>
      <w:lvlJc w:val="left"/>
      <w:pPr>
        <w:tabs>
          <w:tab w:val="num" w:pos="7048"/>
        </w:tabs>
        <w:ind w:left="7048" w:hanging="360"/>
      </w:pPr>
      <w:rPr>
        <w:rFonts w:ascii="Symbol" w:eastAsia="Times New Roman"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eastAsia="Times New Roman" w:hAnsi="Symbol" w:cs="Courier New"/>
        <w:sz w:val="18"/>
        <w:szCs w:val="18"/>
      </w:rPr>
    </w:lvl>
    <w:lvl w:ilvl="1">
      <w:start w:val="1"/>
      <w:numFmt w:val="bullet"/>
      <w:lvlText w:val=""/>
      <w:lvlJc w:val="left"/>
      <w:pPr>
        <w:tabs>
          <w:tab w:val="num" w:pos="1474"/>
        </w:tabs>
        <w:ind w:left="1474" w:hanging="360"/>
      </w:pPr>
      <w:rPr>
        <w:rFonts w:ascii="Symbol" w:eastAsia="Times New Roman" w:hAnsi="Symbol" w:cs="Courier New"/>
        <w:sz w:val="18"/>
        <w:szCs w:val="18"/>
      </w:rPr>
    </w:lvl>
    <w:lvl w:ilvl="2">
      <w:start w:val="1"/>
      <w:numFmt w:val="bullet"/>
      <w:lvlText w:val=""/>
      <w:lvlJc w:val="left"/>
      <w:pPr>
        <w:tabs>
          <w:tab w:val="num" w:pos="2228"/>
        </w:tabs>
        <w:ind w:left="2228" w:hanging="360"/>
      </w:pPr>
      <w:rPr>
        <w:rFonts w:ascii="Symbol" w:eastAsia="Times New Roman" w:hAnsi="Symbol" w:cs="Courier New"/>
        <w:sz w:val="18"/>
        <w:szCs w:val="18"/>
      </w:rPr>
    </w:lvl>
    <w:lvl w:ilvl="3">
      <w:start w:val="1"/>
      <w:numFmt w:val="bullet"/>
      <w:lvlText w:val=""/>
      <w:lvlJc w:val="left"/>
      <w:pPr>
        <w:tabs>
          <w:tab w:val="num" w:pos="2982"/>
        </w:tabs>
        <w:ind w:left="2982" w:hanging="360"/>
      </w:pPr>
      <w:rPr>
        <w:rFonts w:ascii="Symbol" w:eastAsia="Times New Roman" w:hAnsi="Symbol" w:cs="Courier New"/>
        <w:sz w:val="18"/>
        <w:szCs w:val="18"/>
      </w:rPr>
    </w:lvl>
    <w:lvl w:ilvl="4">
      <w:start w:val="1"/>
      <w:numFmt w:val="bullet"/>
      <w:lvlText w:val=""/>
      <w:lvlJc w:val="left"/>
      <w:pPr>
        <w:tabs>
          <w:tab w:val="num" w:pos="3736"/>
        </w:tabs>
        <w:ind w:left="3736" w:hanging="360"/>
      </w:pPr>
      <w:rPr>
        <w:rFonts w:ascii="Symbol" w:eastAsia="Times New Roman" w:hAnsi="Symbol" w:cs="Courier New"/>
        <w:sz w:val="18"/>
        <w:szCs w:val="18"/>
      </w:rPr>
    </w:lvl>
    <w:lvl w:ilvl="5">
      <w:start w:val="1"/>
      <w:numFmt w:val="bullet"/>
      <w:lvlText w:val=""/>
      <w:lvlJc w:val="left"/>
      <w:pPr>
        <w:tabs>
          <w:tab w:val="num" w:pos="4490"/>
        </w:tabs>
        <w:ind w:left="4490" w:hanging="360"/>
      </w:pPr>
      <w:rPr>
        <w:rFonts w:ascii="Symbol" w:eastAsia="Times New Roman" w:hAnsi="Symbol" w:cs="Courier New"/>
        <w:sz w:val="18"/>
        <w:szCs w:val="18"/>
      </w:rPr>
    </w:lvl>
    <w:lvl w:ilvl="6">
      <w:start w:val="1"/>
      <w:numFmt w:val="bullet"/>
      <w:lvlText w:val=""/>
      <w:lvlJc w:val="left"/>
      <w:pPr>
        <w:tabs>
          <w:tab w:val="num" w:pos="5244"/>
        </w:tabs>
        <w:ind w:left="5244" w:hanging="360"/>
      </w:pPr>
      <w:rPr>
        <w:rFonts w:ascii="Symbol" w:eastAsia="Times New Roman" w:hAnsi="Symbol" w:cs="Courier New"/>
        <w:sz w:val="18"/>
        <w:szCs w:val="18"/>
      </w:rPr>
    </w:lvl>
    <w:lvl w:ilvl="7">
      <w:start w:val="1"/>
      <w:numFmt w:val="bullet"/>
      <w:lvlText w:val=""/>
      <w:lvlJc w:val="left"/>
      <w:pPr>
        <w:tabs>
          <w:tab w:val="num" w:pos="5998"/>
        </w:tabs>
        <w:ind w:left="5998" w:hanging="360"/>
      </w:pPr>
      <w:rPr>
        <w:rFonts w:ascii="Symbol" w:eastAsia="Times New Roman" w:hAnsi="Symbol" w:cs="Courier New"/>
        <w:sz w:val="18"/>
        <w:szCs w:val="18"/>
      </w:rPr>
    </w:lvl>
    <w:lvl w:ilvl="8">
      <w:start w:val="1"/>
      <w:numFmt w:val="bullet"/>
      <w:lvlText w:val=""/>
      <w:lvlJc w:val="left"/>
      <w:pPr>
        <w:tabs>
          <w:tab w:val="num" w:pos="6752"/>
        </w:tabs>
        <w:ind w:left="6752" w:hanging="360"/>
      </w:pPr>
      <w:rPr>
        <w:rFonts w:ascii="Symbol" w:eastAsia="Times New Roman" w:hAnsi="Symbol" w:cs="Courier New"/>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eastAsia="Times New Roman" w:hAnsi="Symbol" w:cs="Courier New"/>
      </w:rPr>
    </w:lvl>
    <w:lvl w:ilvl="1">
      <w:start w:val="1"/>
      <w:numFmt w:val="bullet"/>
      <w:lvlText w:val=""/>
      <w:lvlJc w:val="left"/>
      <w:pPr>
        <w:tabs>
          <w:tab w:val="num" w:pos="754"/>
        </w:tabs>
        <w:ind w:left="754" w:hanging="360"/>
      </w:pPr>
      <w:rPr>
        <w:rFonts w:ascii="Symbol" w:eastAsia="Times New Roman" w:hAnsi="Symbol" w:cs="Courier New"/>
      </w:rPr>
    </w:lvl>
    <w:lvl w:ilvl="2">
      <w:start w:val="1"/>
      <w:numFmt w:val="bullet"/>
      <w:lvlText w:val=""/>
      <w:lvlJc w:val="left"/>
      <w:pPr>
        <w:tabs>
          <w:tab w:val="num" w:pos="1148"/>
        </w:tabs>
        <w:ind w:left="1148" w:hanging="360"/>
      </w:pPr>
      <w:rPr>
        <w:rFonts w:ascii="Symbol" w:eastAsia="Times New Roman" w:hAnsi="Symbol" w:cs="Courier New"/>
      </w:rPr>
    </w:lvl>
    <w:lvl w:ilvl="3">
      <w:start w:val="1"/>
      <w:numFmt w:val="bullet"/>
      <w:lvlText w:val=""/>
      <w:lvlJc w:val="left"/>
      <w:pPr>
        <w:tabs>
          <w:tab w:val="num" w:pos="1542"/>
        </w:tabs>
        <w:ind w:left="1542" w:hanging="360"/>
      </w:pPr>
      <w:rPr>
        <w:rFonts w:ascii="Symbol" w:eastAsia="Times New Roman" w:hAnsi="Symbol" w:cs="Courier New"/>
      </w:rPr>
    </w:lvl>
    <w:lvl w:ilvl="4">
      <w:start w:val="1"/>
      <w:numFmt w:val="bullet"/>
      <w:lvlText w:val=""/>
      <w:lvlJc w:val="left"/>
      <w:pPr>
        <w:tabs>
          <w:tab w:val="num" w:pos="1936"/>
        </w:tabs>
        <w:ind w:left="1936" w:hanging="360"/>
      </w:pPr>
      <w:rPr>
        <w:rFonts w:ascii="Symbol" w:eastAsia="Times New Roman" w:hAnsi="Symbol" w:cs="Courier New"/>
      </w:rPr>
    </w:lvl>
    <w:lvl w:ilvl="5">
      <w:start w:val="1"/>
      <w:numFmt w:val="bullet"/>
      <w:lvlText w:val=""/>
      <w:lvlJc w:val="left"/>
      <w:pPr>
        <w:tabs>
          <w:tab w:val="num" w:pos="2330"/>
        </w:tabs>
        <w:ind w:left="2330" w:hanging="360"/>
      </w:pPr>
      <w:rPr>
        <w:rFonts w:ascii="Symbol" w:eastAsia="Times New Roman" w:hAnsi="Symbol" w:cs="Courier New"/>
      </w:rPr>
    </w:lvl>
    <w:lvl w:ilvl="6">
      <w:start w:val="1"/>
      <w:numFmt w:val="bullet"/>
      <w:lvlText w:val=""/>
      <w:lvlJc w:val="left"/>
      <w:pPr>
        <w:tabs>
          <w:tab w:val="num" w:pos="2724"/>
        </w:tabs>
        <w:ind w:left="2724" w:hanging="360"/>
      </w:pPr>
      <w:rPr>
        <w:rFonts w:ascii="Symbol" w:eastAsia="Times New Roman" w:hAnsi="Symbol" w:cs="Courier New"/>
      </w:rPr>
    </w:lvl>
    <w:lvl w:ilvl="7">
      <w:start w:val="1"/>
      <w:numFmt w:val="bullet"/>
      <w:lvlText w:val=""/>
      <w:lvlJc w:val="left"/>
      <w:pPr>
        <w:tabs>
          <w:tab w:val="num" w:pos="3118"/>
        </w:tabs>
        <w:ind w:left="3118" w:hanging="360"/>
      </w:pPr>
      <w:rPr>
        <w:rFonts w:ascii="Symbol" w:eastAsia="Times New Roman" w:hAnsi="Symbol" w:cs="Courier New"/>
      </w:rPr>
    </w:lvl>
    <w:lvl w:ilvl="8">
      <w:start w:val="1"/>
      <w:numFmt w:val="bullet"/>
      <w:lvlText w:val=""/>
      <w:lvlJc w:val="left"/>
      <w:pPr>
        <w:tabs>
          <w:tab w:val="num" w:pos="3512"/>
        </w:tabs>
        <w:ind w:left="3512" w:hanging="360"/>
      </w:pPr>
      <w:rPr>
        <w:rFonts w:ascii="Symbol" w:eastAsia="Times New Roman" w:hAnsi="Symbol" w:cs="Courier New"/>
      </w:rPr>
    </w:lvl>
  </w:abstractNum>
  <w:abstractNum w:abstractNumId="4" w15:restartNumberingAfterBreak="0">
    <w:nsid w:val="02826C1C"/>
    <w:multiLevelType w:val="hybridMultilevel"/>
    <w:tmpl w:val="E53830D6"/>
    <w:lvl w:ilvl="0" w:tplc="3294A336">
      <w:start w:val="1"/>
      <w:numFmt w:val="decimal"/>
      <w:lvlText w:val="%1."/>
      <w:lvlJc w:val="left"/>
      <w:pPr>
        <w:ind w:left="366" w:hanging="360"/>
      </w:pPr>
      <w:rPr>
        <w:rFonts w:hint="default"/>
        <w:b/>
        <w:bCs/>
        <w:color w:val="auto"/>
        <w:sz w:val="22"/>
        <w:szCs w:val="22"/>
      </w:rPr>
    </w:lvl>
    <w:lvl w:ilvl="1" w:tplc="EAF431E8">
      <w:start w:val="1"/>
      <w:numFmt w:val="bullet"/>
      <w:lvlText w:val="-"/>
      <w:lvlJc w:val="left"/>
      <w:pPr>
        <w:ind w:left="1086" w:hanging="360"/>
      </w:pPr>
      <w:rPr>
        <w:rFonts w:ascii="Courier New" w:hAnsi="Courier New" w:hint="default"/>
        <w:b/>
        <w:bCs/>
        <w:color w:val="auto"/>
      </w:r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5" w15:restartNumberingAfterBreak="0">
    <w:nsid w:val="05E26313"/>
    <w:multiLevelType w:val="hybridMultilevel"/>
    <w:tmpl w:val="4EBA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D7260"/>
    <w:multiLevelType w:val="hybridMultilevel"/>
    <w:tmpl w:val="5AAAC970"/>
    <w:lvl w:ilvl="0" w:tplc="77045C7A">
      <w:start w:val="1"/>
      <w:numFmt w:val="decimal"/>
      <w:lvlText w:val="%1."/>
      <w:lvlJc w:val="left"/>
      <w:pPr>
        <w:ind w:left="360" w:hanging="360"/>
      </w:pPr>
      <w:rPr>
        <w:rFonts w:hint="default"/>
        <w:b/>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F93995"/>
    <w:multiLevelType w:val="multilevel"/>
    <w:tmpl w:val="0AD63278"/>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0A6572B5"/>
    <w:multiLevelType w:val="multilevel"/>
    <w:tmpl w:val="01B01028"/>
    <w:lvl w:ilvl="0">
      <w:start w:val="1"/>
      <w:numFmt w:val="decimal"/>
      <w:lvlText w:val="%1."/>
      <w:lvlJc w:val="left"/>
      <w:pPr>
        <w:ind w:left="360" w:hanging="360"/>
      </w:pPr>
      <w:rPr>
        <w:rFonts w:hint="default"/>
        <w:b/>
        <w:lang w:val="de-DE"/>
      </w:rPr>
    </w:lvl>
    <w:lvl w:ilvl="1">
      <w:start w:val="1"/>
      <w:numFmt w:val="bullet"/>
      <w:lvlText w:val=""/>
      <w:lvlJc w:val="left"/>
      <w:pPr>
        <w:ind w:left="644"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bCs/>
      </w:rPr>
    </w:lvl>
    <w:lvl w:ilvl="4">
      <w:start w:val="1"/>
      <w:numFmt w:val="lowerLetter"/>
      <w:lvlText w:val="%5)"/>
      <w:lvlJc w:val="left"/>
      <w:pPr>
        <w:ind w:left="502" w:hanging="360"/>
      </w:pPr>
      <w:rPr>
        <w:rFonts w:hint="default"/>
        <w:b/>
        <w:bCs/>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E335BD7"/>
    <w:multiLevelType w:val="multilevel"/>
    <w:tmpl w:val="0AD63278"/>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15:restartNumberingAfterBreak="0">
    <w:nsid w:val="0F6A0643"/>
    <w:multiLevelType w:val="multilevel"/>
    <w:tmpl w:val="0AD63278"/>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1" w15:restartNumberingAfterBreak="0">
    <w:nsid w:val="101236A4"/>
    <w:multiLevelType w:val="hybridMultilevel"/>
    <w:tmpl w:val="C524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54D5A"/>
    <w:multiLevelType w:val="hybridMultilevel"/>
    <w:tmpl w:val="85CC5CAE"/>
    <w:lvl w:ilvl="0" w:tplc="77045C7A">
      <w:start w:val="1"/>
      <w:numFmt w:val="decimal"/>
      <w:lvlText w:val="%1."/>
      <w:lvlJc w:val="left"/>
      <w:pPr>
        <w:ind w:left="360" w:hanging="360"/>
      </w:pPr>
      <w:rPr>
        <w:rFonts w:hint="default"/>
        <w:b/>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30C65"/>
    <w:multiLevelType w:val="hybridMultilevel"/>
    <w:tmpl w:val="0BD8DC50"/>
    <w:lvl w:ilvl="0" w:tplc="3DCE84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965244"/>
    <w:multiLevelType w:val="multilevel"/>
    <w:tmpl w:val="2734677A"/>
    <w:lvl w:ilvl="0">
      <w:start w:val="1"/>
      <w:numFmt w:val="decimal"/>
      <w:lvlText w:val="%1."/>
      <w:lvlJc w:val="left"/>
      <w:pPr>
        <w:ind w:left="360" w:hanging="360"/>
      </w:pPr>
      <w:rPr>
        <w:rFonts w:hint="default"/>
        <w:b/>
        <w:lang w:val="de-DE"/>
      </w:rPr>
    </w:lvl>
    <w:lvl w:ilvl="1">
      <w:start w:val="1"/>
      <w:numFmt w:val="lowerLetter"/>
      <w:lvlText w:val="%2)"/>
      <w:lvlJc w:val="left"/>
      <w:pPr>
        <w:ind w:left="1210" w:hanging="360"/>
      </w:pPr>
      <w:rPr>
        <w:rFonts w:ascii="Arial" w:hAnsi="Arial" w:cs="Arial" w:hint="default"/>
        <w:b/>
        <w:bCs/>
      </w:rPr>
    </w:lvl>
    <w:lvl w:ilvl="2">
      <w:start w:val="4"/>
      <w:numFmt w:val="bullet"/>
      <w:lvlText w:val="-"/>
      <w:lvlJc w:val="left"/>
      <w:pPr>
        <w:ind w:left="1919" w:hanging="360"/>
      </w:pPr>
      <w:rPr>
        <w:rFonts w:ascii="Arial" w:eastAsia="Lucida Sans Unicode" w:hAnsi="Arial" w:cs="Arial" w:hint="default"/>
        <w:sz w:val="22"/>
      </w:rPr>
    </w:lvl>
    <w:lvl w:ilvl="3">
      <w:start w:val="1"/>
      <w:numFmt w:val="decimal"/>
      <w:lvlText w:val="%4."/>
      <w:lvlJc w:val="left"/>
      <w:pPr>
        <w:ind w:left="2520" w:hanging="360"/>
      </w:pPr>
      <w:rPr>
        <w:rFonts w:hint="default"/>
        <w:b/>
        <w:bCs/>
      </w:rPr>
    </w:lvl>
    <w:lvl w:ilvl="4">
      <w:start w:val="1"/>
      <w:numFmt w:val="lowerLetter"/>
      <w:lvlText w:val="%5."/>
      <w:lvlJc w:val="left"/>
      <w:pPr>
        <w:ind w:left="3240" w:hanging="360"/>
      </w:pPr>
      <w:rPr>
        <w:rFonts w:hint="default"/>
        <w:b/>
        <w:bCs/>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B3572E0"/>
    <w:multiLevelType w:val="hybridMultilevel"/>
    <w:tmpl w:val="7506F066"/>
    <w:lvl w:ilvl="0" w:tplc="9B20C7FA">
      <w:start w:val="2"/>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E01C48"/>
    <w:multiLevelType w:val="hybridMultilevel"/>
    <w:tmpl w:val="59BE21F8"/>
    <w:lvl w:ilvl="0" w:tplc="A5D441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CD4C84"/>
    <w:multiLevelType w:val="hybridMultilevel"/>
    <w:tmpl w:val="478AD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7F332D"/>
    <w:multiLevelType w:val="multilevel"/>
    <w:tmpl w:val="D36A2AF6"/>
    <w:lvl w:ilvl="0">
      <w:start w:val="2"/>
      <w:numFmt w:val="decimal"/>
      <w:lvlText w:val="%1."/>
      <w:lvlJc w:val="left"/>
      <w:pPr>
        <w:ind w:left="360" w:hanging="360"/>
      </w:pPr>
      <w:rPr>
        <w:rFonts w:ascii="Arial" w:hAnsi="Arial" w:cs="Arial" w:hint="default"/>
        <w:i w:val="0"/>
        <w:iCs w:val="0"/>
        <w:sz w:val="22"/>
        <w:szCs w:val="22"/>
      </w:rPr>
    </w:lvl>
    <w:lvl w:ilvl="1">
      <w:start w:val="1"/>
      <w:numFmt w:val="lowerLetter"/>
      <w:lvlText w:val="%2)"/>
      <w:lvlJc w:val="left"/>
      <w:pPr>
        <w:ind w:left="720" w:hanging="360"/>
      </w:pPr>
      <w:rPr>
        <w:rFonts w:hint="default"/>
        <w:b/>
        <w:bCs/>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5" w:hanging="360"/>
      </w:pPr>
      <w:rPr>
        <w:rFonts w:hint="default"/>
        <w:i w:val="0"/>
        <w:iCs w:val="0"/>
      </w:rPr>
    </w:lvl>
    <w:lvl w:ilvl="8">
      <w:start w:val="1"/>
      <w:numFmt w:val="lowerRoman"/>
      <w:lvlText w:val="%9."/>
      <w:lvlJc w:val="left"/>
      <w:pPr>
        <w:ind w:left="3240" w:hanging="360"/>
      </w:pPr>
      <w:rPr>
        <w:rFonts w:hint="default"/>
      </w:rPr>
    </w:lvl>
  </w:abstractNum>
  <w:abstractNum w:abstractNumId="19" w15:restartNumberingAfterBreak="0">
    <w:nsid w:val="2CB30CDE"/>
    <w:multiLevelType w:val="hybridMultilevel"/>
    <w:tmpl w:val="BB30A324"/>
    <w:lvl w:ilvl="0" w:tplc="77045C7A">
      <w:start w:val="1"/>
      <w:numFmt w:val="decimal"/>
      <w:lvlText w:val="%1."/>
      <w:lvlJc w:val="left"/>
      <w:pPr>
        <w:ind w:left="360" w:hanging="360"/>
      </w:pPr>
      <w:rPr>
        <w:rFonts w:hint="default"/>
        <w:b/>
        <w:bCs/>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B84278"/>
    <w:multiLevelType w:val="hybridMultilevel"/>
    <w:tmpl w:val="FB14C45A"/>
    <w:lvl w:ilvl="0" w:tplc="4DBA6296">
      <w:start w:val="2"/>
      <w:numFmt w:val="decimal"/>
      <w:lvlText w:val="%1."/>
      <w:lvlJc w:val="left"/>
      <w:pPr>
        <w:ind w:left="360" w:hanging="360"/>
      </w:pPr>
      <w:rPr>
        <w:rFonts w:hint="default"/>
        <w:i w:val="0"/>
        <w:iCs w:val="0"/>
      </w:rPr>
    </w:lvl>
    <w:lvl w:ilvl="1" w:tplc="08090017">
      <w:start w:val="1"/>
      <w:numFmt w:val="lowerLetter"/>
      <w:lvlText w:val="%2)"/>
      <w:lvlJc w:val="left"/>
      <w:pPr>
        <w:ind w:left="785"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565FD6"/>
    <w:multiLevelType w:val="hybridMultilevel"/>
    <w:tmpl w:val="C6A89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2B2C82"/>
    <w:multiLevelType w:val="hybridMultilevel"/>
    <w:tmpl w:val="745C8B1A"/>
    <w:lvl w:ilvl="0" w:tplc="0DB0644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F77195"/>
    <w:multiLevelType w:val="multilevel"/>
    <w:tmpl w:val="92D2F420"/>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360" w:hanging="360"/>
      </w:pPr>
      <w:rPr>
        <w:color w:val="auto"/>
        <w:sz w:val="22"/>
        <w:szCs w:val="22"/>
        <w:lang w:val="en-GB"/>
      </w:r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3FD91CBB"/>
    <w:multiLevelType w:val="hybridMultilevel"/>
    <w:tmpl w:val="07E8C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C72BB"/>
    <w:multiLevelType w:val="hybridMultilevel"/>
    <w:tmpl w:val="4EC68A7C"/>
    <w:lvl w:ilvl="0" w:tplc="22C2F90C">
      <w:start w:val="2"/>
      <w:numFmt w:val="decimal"/>
      <w:pStyle w:val="23LauftextNummerReadO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90F5B"/>
    <w:multiLevelType w:val="hybridMultilevel"/>
    <w:tmpl w:val="7918FB66"/>
    <w:lvl w:ilvl="0" w:tplc="3294A336">
      <w:start w:val="1"/>
      <w:numFmt w:val="decimal"/>
      <w:lvlText w:val="%1."/>
      <w:lvlJc w:val="left"/>
      <w:pPr>
        <w:ind w:left="366" w:hanging="360"/>
      </w:pPr>
      <w:rPr>
        <w:rFonts w:hint="default"/>
        <w:b/>
        <w:bCs/>
        <w:color w:val="auto"/>
        <w:sz w:val="22"/>
        <w:szCs w:val="22"/>
      </w:rPr>
    </w:lvl>
    <w:lvl w:ilvl="1" w:tplc="6038D622">
      <w:start w:val="1"/>
      <w:numFmt w:val="lowerLetter"/>
      <w:lvlText w:val="%2."/>
      <w:lvlJc w:val="left"/>
      <w:pPr>
        <w:ind w:left="1086" w:hanging="360"/>
      </w:pPr>
      <w:rPr>
        <w:b/>
        <w:bCs/>
      </w:r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7" w15:restartNumberingAfterBreak="0">
    <w:nsid w:val="44930EBA"/>
    <w:multiLevelType w:val="multilevel"/>
    <w:tmpl w:val="A4BA02D4"/>
    <w:lvl w:ilvl="0">
      <w:start w:val="1"/>
      <w:numFmt w:val="decimal"/>
      <w:lvlText w:val="%1."/>
      <w:lvlJc w:val="left"/>
      <w:pPr>
        <w:ind w:left="360" w:hanging="360"/>
      </w:pPr>
      <w:rPr>
        <w:rFonts w:hint="default"/>
        <w:b/>
        <w:lang w:val="de-DE"/>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bCs/>
      </w:rPr>
    </w:lvl>
    <w:lvl w:ilvl="4">
      <w:start w:val="1"/>
      <w:numFmt w:val="lowerLetter"/>
      <w:lvlText w:val="%5."/>
      <w:lvlJc w:val="left"/>
      <w:pPr>
        <w:ind w:left="3240" w:hanging="360"/>
      </w:pPr>
      <w:rPr>
        <w:rFonts w:hint="default"/>
        <w:b/>
        <w:bCs/>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A8718D"/>
    <w:multiLevelType w:val="hybridMultilevel"/>
    <w:tmpl w:val="DE723FD2"/>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9" w15:restartNumberingAfterBreak="0">
    <w:nsid w:val="4F621DC6"/>
    <w:multiLevelType w:val="hybridMultilevel"/>
    <w:tmpl w:val="913C28F4"/>
    <w:lvl w:ilvl="0" w:tplc="72466650">
      <w:start w:val="1"/>
      <w:numFmt w:val="upperLetter"/>
      <w:lvlText w:val="%1"/>
      <w:lvlJc w:val="left"/>
      <w:pPr>
        <w:ind w:left="436" w:hanging="436"/>
      </w:pPr>
      <w:rPr>
        <w:rFonts w:hint="default"/>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019169E"/>
    <w:multiLevelType w:val="hybridMultilevel"/>
    <w:tmpl w:val="6F5A2DD6"/>
    <w:lvl w:ilvl="0" w:tplc="B4862728">
      <w:start w:val="1"/>
      <w:numFmt w:val="lowerLetter"/>
      <w:lvlText w:val="%1)"/>
      <w:lvlJc w:val="left"/>
      <w:pPr>
        <w:ind w:left="501" w:hanging="36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52DF70E3"/>
    <w:multiLevelType w:val="hybridMultilevel"/>
    <w:tmpl w:val="F4EA72AC"/>
    <w:lvl w:ilvl="0" w:tplc="FFFFFFFF">
      <w:start w:val="1"/>
      <w:numFmt w:val="decimal"/>
      <w:lvlText w:val="%1."/>
      <w:lvlJc w:val="left"/>
      <w:pPr>
        <w:ind w:left="360" w:hanging="360"/>
      </w:pPr>
      <w:rPr>
        <w:rFonts w:hint="default"/>
        <w:b/>
        <w:bCs/>
        <w:color w:val="auto"/>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2E449EC"/>
    <w:multiLevelType w:val="hybridMultilevel"/>
    <w:tmpl w:val="DD1C3B12"/>
    <w:lvl w:ilvl="0" w:tplc="E314134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54662028"/>
    <w:multiLevelType w:val="hybridMultilevel"/>
    <w:tmpl w:val="D5104F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5AE490D"/>
    <w:multiLevelType w:val="multilevel"/>
    <w:tmpl w:val="A4BA02D4"/>
    <w:lvl w:ilvl="0">
      <w:start w:val="1"/>
      <w:numFmt w:val="decimal"/>
      <w:lvlText w:val="%1."/>
      <w:lvlJc w:val="left"/>
      <w:pPr>
        <w:ind w:left="360" w:hanging="360"/>
      </w:pPr>
      <w:rPr>
        <w:rFonts w:hint="default"/>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5C65BA3"/>
    <w:multiLevelType w:val="hybridMultilevel"/>
    <w:tmpl w:val="03985536"/>
    <w:lvl w:ilvl="0" w:tplc="8E782EA2">
      <w:start w:val="1"/>
      <w:numFmt w:val="lowerLetter"/>
      <w:lvlText w:val="%1)"/>
      <w:lvlJc w:val="left"/>
      <w:pPr>
        <w:ind w:left="1074" w:hanging="360"/>
      </w:pPr>
      <w:rPr>
        <w:rFonts w:ascii="Arial" w:hAnsi="Arial" w:cs="Arial" w:hint="default"/>
        <w:b/>
        <w:bCs/>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59933430"/>
    <w:multiLevelType w:val="hybridMultilevel"/>
    <w:tmpl w:val="557AA074"/>
    <w:lvl w:ilvl="0" w:tplc="2AEE76C8">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42047"/>
    <w:multiLevelType w:val="hybridMultilevel"/>
    <w:tmpl w:val="A8E283A6"/>
    <w:lvl w:ilvl="0" w:tplc="EBACEBF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412B10"/>
    <w:multiLevelType w:val="multilevel"/>
    <w:tmpl w:val="0AD63278"/>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9" w15:restartNumberingAfterBreak="0">
    <w:nsid w:val="66D12024"/>
    <w:multiLevelType w:val="multilevel"/>
    <w:tmpl w:val="09D4880A"/>
    <w:lvl w:ilvl="0">
      <w:start w:val="2"/>
      <w:numFmt w:val="decimal"/>
      <w:lvlText w:val="%1."/>
      <w:lvlJc w:val="left"/>
      <w:pPr>
        <w:ind w:left="360" w:hanging="360"/>
      </w:pPr>
      <w:rPr>
        <w:rFonts w:hint="default"/>
        <w:b/>
        <w:lang w:val="de-DE"/>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bCs/>
      </w:rPr>
    </w:lvl>
    <w:lvl w:ilvl="4">
      <w:start w:val="1"/>
      <w:numFmt w:val="lowerLetter"/>
      <w:lvlText w:val="%5)"/>
      <w:lvlJc w:val="left"/>
      <w:pPr>
        <w:ind w:left="502" w:hanging="360"/>
      </w:pPr>
      <w:rPr>
        <w:rFonts w:hint="default"/>
        <w:b/>
        <w:bCs/>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6DA1674"/>
    <w:multiLevelType w:val="hybridMultilevel"/>
    <w:tmpl w:val="33A0F7B4"/>
    <w:lvl w:ilvl="0" w:tplc="48008A5E">
      <w:start w:val="1"/>
      <w:numFmt w:val="decimal"/>
      <w:lvlText w:val="%1."/>
      <w:lvlJc w:val="left"/>
      <w:pPr>
        <w:ind w:left="360" w:hanging="360"/>
      </w:pPr>
      <w:rPr>
        <w:rFonts w:hint="default"/>
        <w:b/>
        <w:bCs/>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66B22"/>
    <w:multiLevelType w:val="multilevel"/>
    <w:tmpl w:val="0AD63278"/>
    <w:lvl w:ilvl="0">
      <w:start w:val="1"/>
      <w:numFmt w:val="lowerLetter"/>
      <w:lvlText w:val="%1)"/>
      <w:lvlJc w:val="left"/>
      <w:pPr>
        <w:ind w:left="717" w:hanging="360"/>
      </w:pPr>
      <w:rPr>
        <w:rFonts w:hint="default"/>
        <w:b/>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2" w15:restartNumberingAfterBreak="0">
    <w:nsid w:val="6E3D565B"/>
    <w:multiLevelType w:val="multilevel"/>
    <w:tmpl w:val="C97890D0"/>
    <w:lvl w:ilvl="0">
      <w:start w:val="1"/>
      <w:numFmt w:val="decimal"/>
      <w:lvlText w:val="%1."/>
      <w:lvlJc w:val="left"/>
      <w:pPr>
        <w:ind w:left="360" w:hanging="360"/>
      </w:pPr>
      <w:rPr>
        <w:rFonts w:hint="default"/>
        <w:b/>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17848A2"/>
    <w:multiLevelType w:val="hybridMultilevel"/>
    <w:tmpl w:val="655C034A"/>
    <w:lvl w:ilvl="0" w:tplc="B45A594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6424A5"/>
    <w:multiLevelType w:val="hybridMultilevel"/>
    <w:tmpl w:val="28A24852"/>
    <w:lvl w:ilvl="0" w:tplc="FAE4983C">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72547C"/>
    <w:multiLevelType w:val="multilevel"/>
    <w:tmpl w:val="C97890D0"/>
    <w:lvl w:ilvl="0">
      <w:start w:val="1"/>
      <w:numFmt w:val="decimal"/>
      <w:lvlText w:val="%1."/>
      <w:lvlJc w:val="left"/>
      <w:pPr>
        <w:ind w:left="360" w:hanging="360"/>
      </w:pPr>
      <w:rPr>
        <w:rFonts w:hint="default"/>
        <w:b/>
      </w:rPr>
    </w:lvl>
    <w:lvl w:ilvl="1">
      <w:start w:val="1"/>
      <w:numFmt w:val="lowerLetter"/>
      <w:lvlText w:val="%2."/>
      <w:lvlJc w:val="left"/>
      <w:pPr>
        <w:ind w:left="644"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27E17EC"/>
    <w:multiLevelType w:val="hybridMultilevel"/>
    <w:tmpl w:val="0234C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3CF2A06"/>
    <w:multiLevelType w:val="hybridMultilevel"/>
    <w:tmpl w:val="9ECA592C"/>
    <w:lvl w:ilvl="0" w:tplc="73BA4070">
      <w:start w:val="1"/>
      <w:numFmt w:val="lowerLetter"/>
      <w:lvlText w:val="%1)"/>
      <w:lvlJc w:val="left"/>
      <w:pPr>
        <w:ind w:left="1074" w:hanging="360"/>
      </w:pPr>
      <w:rPr>
        <w:rFonts w:hint="default"/>
        <w:b/>
        <w:bCs/>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8" w15:restartNumberingAfterBreak="0">
    <w:nsid w:val="773164C8"/>
    <w:multiLevelType w:val="multilevel"/>
    <w:tmpl w:val="4A8406D0"/>
    <w:lvl w:ilvl="0">
      <w:start w:val="1"/>
      <w:numFmt w:val="decimal"/>
      <w:lvlText w:val="%1."/>
      <w:lvlJc w:val="left"/>
      <w:pPr>
        <w:ind w:left="360" w:hanging="360"/>
      </w:pPr>
      <w:rPr>
        <w:rFonts w:hint="default"/>
        <w:b/>
        <w:color w:val="auto"/>
        <w:sz w:val="22"/>
        <w:lang w:val="de-DE"/>
      </w:rPr>
    </w:lvl>
    <w:lvl w:ilvl="1">
      <w:start w:val="1"/>
      <w:numFmt w:val="lowerLetter"/>
      <w:lvlText w:val="%2)"/>
      <w:lvlJc w:val="left"/>
      <w:pPr>
        <w:ind w:left="1210" w:hanging="360"/>
      </w:pPr>
      <w:rPr>
        <w:rFonts w:hint="default"/>
      </w:rPr>
    </w:lvl>
    <w:lvl w:ilvl="2">
      <w:start w:val="4"/>
      <w:numFmt w:val="bullet"/>
      <w:lvlText w:val="-"/>
      <w:lvlJc w:val="left"/>
      <w:pPr>
        <w:ind w:left="1919" w:hanging="360"/>
      </w:pPr>
      <w:rPr>
        <w:rFonts w:ascii="Arial" w:eastAsia="Lucida Sans Unicode" w:hAnsi="Arial" w:cs="Arial" w:hint="default"/>
        <w:sz w:val="22"/>
      </w:rPr>
    </w:lvl>
    <w:lvl w:ilvl="3">
      <w:start w:val="1"/>
      <w:numFmt w:val="decimal"/>
      <w:lvlText w:val="%4."/>
      <w:lvlJc w:val="left"/>
      <w:pPr>
        <w:ind w:left="2520" w:hanging="360"/>
      </w:pPr>
      <w:rPr>
        <w:rFonts w:hint="default"/>
        <w:b/>
        <w:bCs/>
      </w:rPr>
    </w:lvl>
    <w:lvl w:ilvl="4">
      <w:start w:val="1"/>
      <w:numFmt w:val="lowerLetter"/>
      <w:lvlText w:val="%5."/>
      <w:lvlJc w:val="left"/>
      <w:pPr>
        <w:ind w:left="3240" w:hanging="360"/>
      </w:pPr>
      <w:rPr>
        <w:rFonts w:hint="default"/>
        <w:b/>
        <w:bCs/>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B5716A9"/>
    <w:multiLevelType w:val="hybridMultilevel"/>
    <w:tmpl w:val="1604D662"/>
    <w:lvl w:ilvl="0" w:tplc="FAE4983C">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BA689E"/>
    <w:multiLevelType w:val="hybridMultilevel"/>
    <w:tmpl w:val="33A0F7B4"/>
    <w:lvl w:ilvl="0" w:tplc="FFFFFFFF">
      <w:start w:val="1"/>
      <w:numFmt w:val="decimal"/>
      <w:lvlText w:val="%1."/>
      <w:lvlJc w:val="left"/>
      <w:pPr>
        <w:ind w:left="360" w:hanging="360"/>
      </w:pPr>
      <w:rPr>
        <w:rFonts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C4411DE"/>
    <w:multiLevelType w:val="multilevel"/>
    <w:tmpl w:val="4614C642"/>
    <w:lvl w:ilvl="0">
      <w:start w:val="1"/>
      <w:numFmt w:val="decimal"/>
      <w:lvlText w:val="%1."/>
      <w:lvlJc w:val="left"/>
      <w:pPr>
        <w:ind w:left="360" w:hanging="360"/>
      </w:pPr>
      <w:rPr>
        <w:rFonts w:hint="default"/>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30"/>
  </w:num>
  <w:num w:numId="3">
    <w:abstractNumId w:val="29"/>
  </w:num>
  <w:num w:numId="4">
    <w:abstractNumId w:val="15"/>
  </w:num>
  <w:num w:numId="5">
    <w:abstractNumId w:val="34"/>
  </w:num>
  <w:num w:numId="6">
    <w:abstractNumId w:val="42"/>
  </w:num>
  <w:num w:numId="7">
    <w:abstractNumId w:val="13"/>
  </w:num>
  <w:num w:numId="8">
    <w:abstractNumId w:val="40"/>
  </w:num>
  <w:num w:numId="9">
    <w:abstractNumId w:val="47"/>
  </w:num>
  <w:num w:numId="10">
    <w:abstractNumId w:val="9"/>
  </w:num>
  <w:num w:numId="11">
    <w:abstractNumId w:val="23"/>
  </w:num>
  <w:num w:numId="12">
    <w:abstractNumId w:val="22"/>
  </w:num>
  <w:num w:numId="13">
    <w:abstractNumId w:val="21"/>
  </w:num>
  <w:num w:numId="14">
    <w:abstractNumId w:val="51"/>
  </w:num>
  <w:num w:numId="15">
    <w:abstractNumId w:val="25"/>
  </w:num>
  <w:num w:numId="16">
    <w:abstractNumId w:val="37"/>
  </w:num>
  <w:num w:numId="17">
    <w:abstractNumId w:val="4"/>
  </w:num>
  <w:num w:numId="18">
    <w:abstractNumId w:val="24"/>
  </w:num>
  <w:num w:numId="19">
    <w:abstractNumId w:val="46"/>
  </w:num>
  <w:num w:numId="20">
    <w:abstractNumId w:val="20"/>
  </w:num>
  <w:num w:numId="21">
    <w:abstractNumId w:val="39"/>
  </w:num>
  <w:num w:numId="22">
    <w:abstractNumId w:val="36"/>
  </w:num>
  <w:num w:numId="23">
    <w:abstractNumId w:val="28"/>
  </w:num>
  <w:num w:numId="24">
    <w:abstractNumId w:val="35"/>
  </w:num>
  <w:num w:numId="25">
    <w:abstractNumId w:val="32"/>
  </w:num>
  <w:num w:numId="26">
    <w:abstractNumId w:val="16"/>
  </w:num>
  <w:num w:numId="27">
    <w:abstractNumId w:val="10"/>
  </w:num>
  <w:num w:numId="28">
    <w:abstractNumId w:val="38"/>
  </w:num>
  <w:num w:numId="29">
    <w:abstractNumId w:val="8"/>
  </w:num>
  <w:num w:numId="30">
    <w:abstractNumId w:val="14"/>
  </w:num>
  <w:num w:numId="31">
    <w:abstractNumId w:val="6"/>
  </w:num>
  <w:num w:numId="32">
    <w:abstractNumId w:val="12"/>
  </w:num>
  <w:num w:numId="33">
    <w:abstractNumId w:val="19"/>
  </w:num>
  <w:num w:numId="34">
    <w:abstractNumId w:val="17"/>
  </w:num>
  <w:num w:numId="35">
    <w:abstractNumId w:val="11"/>
  </w:num>
  <w:num w:numId="36">
    <w:abstractNumId w:val="5"/>
  </w:num>
  <w:num w:numId="37">
    <w:abstractNumId w:val="49"/>
  </w:num>
  <w:num w:numId="38">
    <w:abstractNumId w:val="44"/>
  </w:num>
  <w:num w:numId="39">
    <w:abstractNumId w:val="18"/>
  </w:num>
  <w:num w:numId="40">
    <w:abstractNumId w:val="27"/>
  </w:num>
  <w:num w:numId="41">
    <w:abstractNumId w:val="7"/>
  </w:num>
  <w:num w:numId="42">
    <w:abstractNumId w:val="41"/>
  </w:num>
  <w:num w:numId="43">
    <w:abstractNumId w:val="33"/>
  </w:num>
  <w:num w:numId="44">
    <w:abstractNumId w:val="45"/>
  </w:num>
  <w:num w:numId="45">
    <w:abstractNumId w:val="25"/>
    <w:lvlOverride w:ilvl="0">
      <w:startOverride w:val="1"/>
    </w:lvlOverride>
  </w:num>
  <w:num w:numId="46">
    <w:abstractNumId w:val="43"/>
  </w:num>
  <w:num w:numId="47">
    <w:abstractNumId w:val="48"/>
  </w:num>
  <w:num w:numId="48">
    <w:abstractNumId w:val="50"/>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357"/>
  <w:consecutiveHyphenLimit w:val="3"/>
  <w:hyphenationZone w:val="425"/>
  <w:drawingGridHorizontalSpacing w:val="28"/>
  <w:drawingGridVerticalSpacing w:val="28"/>
  <w:displayHorizontalDrawingGridEvery w:val="10"/>
  <w:displayVerticalDrawingGridEvery w:val="10"/>
  <w:characterSpacingControl w:val="doNotCompress"/>
  <w:hdrShapeDefaults>
    <o:shapedefaults v:ext="edit" spidmax="2050">
      <o:colormru v:ext="edit" colors="#18764f,#0e6011,#32673f,#2b6b46,#1876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F5"/>
    <w:rsid w:val="00003976"/>
    <w:rsid w:val="0000656A"/>
    <w:rsid w:val="00011B29"/>
    <w:rsid w:val="00015F6F"/>
    <w:rsid w:val="0001693E"/>
    <w:rsid w:val="000226EC"/>
    <w:rsid w:val="00022AC7"/>
    <w:rsid w:val="00031CFF"/>
    <w:rsid w:val="00047614"/>
    <w:rsid w:val="00052C84"/>
    <w:rsid w:val="000543EC"/>
    <w:rsid w:val="00055C60"/>
    <w:rsid w:val="0005762F"/>
    <w:rsid w:val="0007326E"/>
    <w:rsid w:val="0008024C"/>
    <w:rsid w:val="00087605"/>
    <w:rsid w:val="000916DA"/>
    <w:rsid w:val="000930ED"/>
    <w:rsid w:val="00094B33"/>
    <w:rsid w:val="0009729F"/>
    <w:rsid w:val="000A2C0E"/>
    <w:rsid w:val="000A4CB4"/>
    <w:rsid w:val="000A5846"/>
    <w:rsid w:val="000C0ACD"/>
    <w:rsid w:val="000C2B55"/>
    <w:rsid w:val="000C54BA"/>
    <w:rsid w:val="000D27CA"/>
    <w:rsid w:val="000D36F2"/>
    <w:rsid w:val="000D4846"/>
    <w:rsid w:val="000E093C"/>
    <w:rsid w:val="000E6432"/>
    <w:rsid w:val="000E6EC5"/>
    <w:rsid w:val="000F5021"/>
    <w:rsid w:val="000F7069"/>
    <w:rsid w:val="000F7349"/>
    <w:rsid w:val="000F7754"/>
    <w:rsid w:val="0011192C"/>
    <w:rsid w:val="00113E43"/>
    <w:rsid w:val="00114825"/>
    <w:rsid w:val="001201D3"/>
    <w:rsid w:val="0012038A"/>
    <w:rsid w:val="00120E01"/>
    <w:rsid w:val="00121AF0"/>
    <w:rsid w:val="00122442"/>
    <w:rsid w:val="00122EA0"/>
    <w:rsid w:val="00124590"/>
    <w:rsid w:val="00125A98"/>
    <w:rsid w:val="0013051A"/>
    <w:rsid w:val="0013140C"/>
    <w:rsid w:val="00137EE2"/>
    <w:rsid w:val="00142DD7"/>
    <w:rsid w:val="00147688"/>
    <w:rsid w:val="001528B8"/>
    <w:rsid w:val="00170AD3"/>
    <w:rsid w:val="001757BD"/>
    <w:rsid w:val="00190B05"/>
    <w:rsid w:val="0019152E"/>
    <w:rsid w:val="00195321"/>
    <w:rsid w:val="00196193"/>
    <w:rsid w:val="001A255D"/>
    <w:rsid w:val="001A2AEC"/>
    <w:rsid w:val="001A398B"/>
    <w:rsid w:val="001A4371"/>
    <w:rsid w:val="001A4D18"/>
    <w:rsid w:val="001A5CF4"/>
    <w:rsid w:val="001A7771"/>
    <w:rsid w:val="001B3954"/>
    <w:rsid w:val="001D3C5E"/>
    <w:rsid w:val="001D7ED7"/>
    <w:rsid w:val="001E07A8"/>
    <w:rsid w:val="001E0A33"/>
    <w:rsid w:val="001F3B1A"/>
    <w:rsid w:val="00202A2C"/>
    <w:rsid w:val="002127AB"/>
    <w:rsid w:val="0022309D"/>
    <w:rsid w:val="00225D89"/>
    <w:rsid w:val="002314DC"/>
    <w:rsid w:val="002324EB"/>
    <w:rsid w:val="002346A1"/>
    <w:rsid w:val="00237107"/>
    <w:rsid w:val="00240A7F"/>
    <w:rsid w:val="00241E30"/>
    <w:rsid w:val="00247111"/>
    <w:rsid w:val="00247ED5"/>
    <w:rsid w:val="00250469"/>
    <w:rsid w:val="00252163"/>
    <w:rsid w:val="00252AC3"/>
    <w:rsid w:val="002552F2"/>
    <w:rsid w:val="002565EB"/>
    <w:rsid w:val="00261FD8"/>
    <w:rsid w:val="002708F5"/>
    <w:rsid w:val="0027191F"/>
    <w:rsid w:val="00271DBC"/>
    <w:rsid w:val="00281671"/>
    <w:rsid w:val="00283C87"/>
    <w:rsid w:val="00293195"/>
    <w:rsid w:val="00293BEE"/>
    <w:rsid w:val="002959F1"/>
    <w:rsid w:val="0029634A"/>
    <w:rsid w:val="00296AC9"/>
    <w:rsid w:val="002A172B"/>
    <w:rsid w:val="002A17A9"/>
    <w:rsid w:val="002A262A"/>
    <w:rsid w:val="002A36D5"/>
    <w:rsid w:val="002A4135"/>
    <w:rsid w:val="002C02D9"/>
    <w:rsid w:val="002C09B8"/>
    <w:rsid w:val="002C6FB8"/>
    <w:rsid w:val="002C759F"/>
    <w:rsid w:val="002D33E3"/>
    <w:rsid w:val="002E43A3"/>
    <w:rsid w:val="002F028F"/>
    <w:rsid w:val="002F1818"/>
    <w:rsid w:val="002F2EB7"/>
    <w:rsid w:val="00300C77"/>
    <w:rsid w:val="00307BF5"/>
    <w:rsid w:val="00310553"/>
    <w:rsid w:val="00315C17"/>
    <w:rsid w:val="003218FE"/>
    <w:rsid w:val="003269F6"/>
    <w:rsid w:val="00331EC2"/>
    <w:rsid w:val="0033360B"/>
    <w:rsid w:val="0033640D"/>
    <w:rsid w:val="0034422E"/>
    <w:rsid w:val="00344A1C"/>
    <w:rsid w:val="003477B9"/>
    <w:rsid w:val="00357F70"/>
    <w:rsid w:val="00361357"/>
    <w:rsid w:val="00361FF5"/>
    <w:rsid w:val="0037101A"/>
    <w:rsid w:val="00372BD7"/>
    <w:rsid w:val="00372EB6"/>
    <w:rsid w:val="0037352B"/>
    <w:rsid w:val="00373C3C"/>
    <w:rsid w:val="00377860"/>
    <w:rsid w:val="00381134"/>
    <w:rsid w:val="003962B2"/>
    <w:rsid w:val="003A18AC"/>
    <w:rsid w:val="003A2820"/>
    <w:rsid w:val="003B138B"/>
    <w:rsid w:val="003C2093"/>
    <w:rsid w:val="003C363C"/>
    <w:rsid w:val="003C46E6"/>
    <w:rsid w:val="003D1031"/>
    <w:rsid w:val="003D615C"/>
    <w:rsid w:val="003E286E"/>
    <w:rsid w:val="003E449D"/>
    <w:rsid w:val="003F296C"/>
    <w:rsid w:val="00402EA7"/>
    <w:rsid w:val="00404C85"/>
    <w:rsid w:val="00407699"/>
    <w:rsid w:val="00407B46"/>
    <w:rsid w:val="00411828"/>
    <w:rsid w:val="00414034"/>
    <w:rsid w:val="00415155"/>
    <w:rsid w:val="00415B75"/>
    <w:rsid w:val="0042547C"/>
    <w:rsid w:val="004317C7"/>
    <w:rsid w:val="004362D8"/>
    <w:rsid w:val="0043669B"/>
    <w:rsid w:val="004374F2"/>
    <w:rsid w:val="00443542"/>
    <w:rsid w:val="0044632F"/>
    <w:rsid w:val="00451B7F"/>
    <w:rsid w:val="00453D6F"/>
    <w:rsid w:val="00484945"/>
    <w:rsid w:val="00485A92"/>
    <w:rsid w:val="004876D0"/>
    <w:rsid w:val="00491657"/>
    <w:rsid w:val="004A10B2"/>
    <w:rsid w:val="004A3E26"/>
    <w:rsid w:val="004A52B0"/>
    <w:rsid w:val="004A677A"/>
    <w:rsid w:val="004B018D"/>
    <w:rsid w:val="004B079C"/>
    <w:rsid w:val="004B19BE"/>
    <w:rsid w:val="004B3205"/>
    <w:rsid w:val="004C4BF5"/>
    <w:rsid w:val="004C626E"/>
    <w:rsid w:val="004D5D14"/>
    <w:rsid w:val="004E21C0"/>
    <w:rsid w:val="004E6BCF"/>
    <w:rsid w:val="004F1B85"/>
    <w:rsid w:val="004F24D8"/>
    <w:rsid w:val="004F7370"/>
    <w:rsid w:val="004F760A"/>
    <w:rsid w:val="004F785A"/>
    <w:rsid w:val="00500302"/>
    <w:rsid w:val="005049C1"/>
    <w:rsid w:val="00507340"/>
    <w:rsid w:val="00511BD5"/>
    <w:rsid w:val="00511E66"/>
    <w:rsid w:val="00512CD0"/>
    <w:rsid w:val="00515CC1"/>
    <w:rsid w:val="00516868"/>
    <w:rsid w:val="00520DC9"/>
    <w:rsid w:val="00523089"/>
    <w:rsid w:val="00526177"/>
    <w:rsid w:val="005307AD"/>
    <w:rsid w:val="005325E6"/>
    <w:rsid w:val="00533A1A"/>
    <w:rsid w:val="00547753"/>
    <w:rsid w:val="005642B4"/>
    <w:rsid w:val="005806EB"/>
    <w:rsid w:val="00583202"/>
    <w:rsid w:val="00585FF3"/>
    <w:rsid w:val="00591038"/>
    <w:rsid w:val="0059266A"/>
    <w:rsid w:val="00592FED"/>
    <w:rsid w:val="00594D20"/>
    <w:rsid w:val="00594E44"/>
    <w:rsid w:val="00597520"/>
    <w:rsid w:val="005A572A"/>
    <w:rsid w:val="005A7C49"/>
    <w:rsid w:val="005C5BA3"/>
    <w:rsid w:val="005D2AAE"/>
    <w:rsid w:val="005D3DC2"/>
    <w:rsid w:val="005D428D"/>
    <w:rsid w:val="005D69AD"/>
    <w:rsid w:val="005D7907"/>
    <w:rsid w:val="005E1C1F"/>
    <w:rsid w:val="005E693C"/>
    <w:rsid w:val="005F1265"/>
    <w:rsid w:val="005F2BFF"/>
    <w:rsid w:val="005F6991"/>
    <w:rsid w:val="005F75BA"/>
    <w:rsid w:val="006006E8"/>
    <w:rsid w:val="00610B8B"/>
    <w:rsid w:val="00616796"/>
    <w:rsid w:val="00617602"/>
    <w:rsid w:val="006211B0"/>
    <w:rsid w:val="00633C3B"/>
    <w:rsid w:val="00634297"/>
    <w:rsid w:val="00637902"/>
    <w:rsid w:val="00647ADB"/>
    <w:rsid w:val="00652E88"/>
    <w:rsid w:val="006635B2"/>
    <w:rsid w:val="006664C9"/>
    <w:rsid w:val="00666D26"/>
    <w:rsid w:val="006672B7"/>
    <w:rsid w:val="006723B0"/>
    <w:rsid w:val="00675BAC"/>
    <w:rsid w:val="006813EE"/>
    <w:rsid w:val="0068184A"/>
    <w:rsid w:val="00693588"/>
    <w:rsid w:val="006B0640"/>
    <w:rsid w:val="006B0CCC"/>
    <w:rsid w:val="006B1AB3"/>
    <w:rsid w:val="006B47D0"/>
    <w:rsid w:val="006B672A"/>
    <w:rsid w:val="006C10FD"/>
    <w:rsid w:val="006C7CC3"/>
    <w:rsid w:val="006D779E"/>
    <w:rsid w:val="006E4158"/>
    <w:rsid w:val="006E4372"/>
    <w:rsid w:val="006F0D8E"/>
    <w:rsid w:val="006F144B"/>
    <w:rsid w:val="006F4527"/>
    <w:rsid w:val="007018D9"/>
    <w:rsid w:val="0070580F"/>
    <w:rsid w:val="0071191A"/>
    <w:rsid w:val="00711CDE"/>
    <w:rsid w:val="00711D14"/>
    <w:rsid w:val="00713FF8"/>
    <w:rsid w:val="00715EA8"/>
    <w:rsid w:val="007246F3"/>
    <w:rsid w:val="00726F3F"/>
    <w:rsid w:val="00727711"/>
    <w:rsid w:val="00733DB1"/>
    <w:rsid w:val="0075100B"/>
    <w:rsid w:val="007522AF"/>
    <w:rsid w:val="0075762E"/>
    <w:rsid w:val="007607FD"/>
    <w:rsid w:val="00761D73"/>
    <w:rsid w:val="0076405A"/>
    <w:rsid w:val="00765C20"/>
    <w:rsid w:val="00766748"/>
    <w:rsid w:val="00767CEF"/>
    <w:rsid w:val="00770C05"/>
    <w:rsid w:val="00774C62"/>
    <w:rsid w:val="00780161"/>
    <w:rsid w:val="00787064"/>
    <w:rsid w:val="007905B5"/>
    <w:rsid w:val="007935BE"/>
    <w:rsid w:val="00794421"/>
    <w:rsid w:val="00795175"/>
    <w:rsid w:val="0079767A"/>
    <w:rsid w:val="00797BFF"/>
    <w:rsid w:val="007A2EB8"/>
    <w:rsid w:val="007A3533"/>
    <w:rsid w:val="007B5A93"/>
    <w:rsid w:val="007C2D3A"/>
    <w:rsid w:val="007C34E8"/>
    <w:rsid w:val="007D1797"/>
    <w:rsid w:val="007D1EF5"/>
    <w:rsid w:val="007D32AA"/>
    <w:rsid w:val="007D4D7C"/>
    <w:rsid w:val="007E1788"/>
    <w:rsid w:val="007F1759"/>
    <w:rsid w:val="007F4EE8"/>
    <w:rsid w:val="00804092"/>
    <w:rsid w:val="00820F77"/>
    <w:rsid w:val="00826B49"/>
    <w:rsid w:val="00834706"/>
    <w:rsid w:val="00840AA0"/>
    <w:rsid w:val="008453C4"/>
    <w:rsid w:val="00846BDB"/>
    <w:rsid w:val="00850C8A"/>
    <w:rsid w:val="00850E3A"/>
    <w:rsid w:val="00852776"/>
    <w:rsid w:val="008603E6"/>
    <w:rsid w:val="0086049B"/>
    <w:rsid w:val="00860E6A"/>
    <w:rsid w:val="008667CB"/>
    <w:rsid w:val="00886FB8"/>
    <w:rsid w:val="00891AA0"/>
    <w:rsid w:val="00896359"/>
    <w:rsid w:val="00897CD0"/>
    <w:rsid w:val="008A0677"/>
    <w:rsid w:val="008A0806"/>
    <w:rsid w:val="008A0D03"/>
    <w:rsid w:val="008A661A"/>
    <w:rsid w:val="008B0AD6"/>
    <w:rsid w:val="008B6719"/>
    <w:rsid w:val="008C1A50"/>
    <w:rsid w:val="008C3FAC"/>
    <w:rsid w:val="008D0B9D"/>
    <w:rsid w:val="008D286B"/>
    <w:rsid w:val="008D47FC"/>
    <w:rsid w:val="008D66F3"/>
    <w:rsid w:val="008E059F"/>
    <w:rsid w:val="008E58A8"/>
    <w:rsid w:val="008F0AAB"/>
    <w:rsid w:val="008F3C29"/>
    <w:rsid w:val="009001BC"/>
    <w:rsid w:val="0090121E"/>
    <w:rsid w:val="009023CB"/>
    <w:rsid w:val="009042F0"/>
    <w:rsid w:val="0090696F"/>
    <w:rsid w:val="009079E2"/>
    <w:rsid w:val="00907CB3"/>
    <w:rsid w:val="009130E9"/>
    <w:rsid w:val="00913CB4"/>
    <w:rsid w:val="00923802"/>
    <w:rsid w:val="009238BD"/>
    <w:rsid w:val="00923B51"/>
    <w:rsid w:val="00931267"/>
    <w:rsid w:val="00931BF8"/>
    <w:rsid w:val="00942FC4"/>
    <w:rsid w:val="00943E69"/>
    <w:rsid w:val="00945E0C"/>
    <w:rsid w:val="00952B0B"/>
    <w:rsid w:val="00956D3D"/>
    <w:rsid w:val="00961CF1"/>
    <w:rsid w:val="0096379B"/>
    <w:rsid w:val="00964531"/>
    <w:rsid w:val="00964DE5"/>
    <w:rsid w:val="00967102"/>
    <w:rsid w:val="009678DF"/>
    <w:rsid w:val="00983579"/>
    <w:rsid w:val="00987C24"/>
    <w:rsid w:val="00991AB4"/>
    <w:rsid w:val="00994BA8"/>
    <w:rsid w:val="009962E3"/>
    <w:rsid w:val="00996A59"/>
    <w:rsid w:val="009A1954"/>
    <w:rsid w:val="009A3537"/>
    <w:rsid w:val="009A6F5C"/>
    <w:rsid w:val="009A77A4"/>
    <w:rsid w:val="009B0895"/>
    <w:rsid w:val="009C2E25"/>
    <w:rsid w:val="009D01E6"/>
    <w:rsid w:val="009D3C86"/>
    <w:rsid w:val="009D67B4"/>
    <w:rsid w:val="009E0468"/>
    <w:rsid w:val="009F0A7E"/>
    <w:rsid w:val="009F59AB"/>
    <w:rsid w:val="009F5CDE"/>
    <w:rsid w:val="00A024E5"/>
    <w:rsid w:val="00A12D27"/>
    <w:rsid w:val="00A16225"/>
    <w:rsid w:val="00A17175"/>
    <w:rsid w:val="00A3325E"/>
    <w:rsid w:val="00A458F0"/>
    <w:rsid w:val="00A50375"/>
    <w:rsid w:val="00A51F52"/>
    <w:rsid w:val="00A5262B"/>
    <w:rsid w:val="00A52DD8"/>
    <w:rsid w:val="00A54092"/>
    <w:rsid w:val="00A54812"/>
    <w:rsid w:val="00A55B22"/>
    <w:rsid w:val="00A55CDC"/>
    <w:rsid w:val="00A73DCE"/>
    <w:rsid w:val="00A81EC6"/>
    <w:rsid w:val="00A84C5F"/>
    <w:rsid w:val="00A860FD"/>
    <w:rsid w:val="00A935FE"/>
    <w:rsid w:val="00A948FA"/>
    <w:rsid w:val="00A94F8B"/>
    <w:rsid w:val="00A962F2"/>
    <w:rsid w:val="00AA689E"/>
    <w:rsid w:val="00AB3AAB"/>
    <w:rsid w:val="00AB5601"/>
    <w:rsid w:val="00AC2D0A"/>
    <w:rsid w:val="00AC3F09"/>
    <w:rsid w:val="00AC423E"/>
    <w:rsid w:val="00AC51ED"/>
    <w:rsid w:val="00AC5E94"/>
    <w:rsid w:val="00AD02A3"/>
    <w:rsid w:val="00AD1FB9"/>
    <w:rsid w:val="00AD3F6E"/>
    <w:rsid w:val="00AD65F5"/>
    <w:rsid w:val="00AD78ED"/>
    <w:rsid w:val="00AE1927"/>
    <w:rsid w:val="00AE218A"/>
    <w:rsid w:val="00AE2630"/>
    <w:rsid w:val="00AE2C70"/>
    <w:rsid w:val="00AE3A18"/>
    <w:rsid w:val="00AF0845"/>
    <w:rsid w:val="00AF0A72"/>
    <w:rsid w:val="00AF31AD"/>
    <w:rsid w:val="00AF3380"/>
    <w:rsid w:val="00AF6F46"/>
    <w:rsid w:val="00B03E04"/>
    <w:rsid w:val="00B060BF"/>
    <w:rsid w:val="00B1209C"/>
    <w:rsid w:val="00B12139"/>
    <w:rsid w:val="00B12792"/>
    <w:rsid w:val="00B21015"/>
    <w:rsid w:val="00B23843"/>
    <w:rsid w:val="00B307F0"/>
    <w:rsid w:val="00B351A6"/>
    <w:rsid w:val="00B612B1"/>
    <w:rsid w:val="00B62E10"/>
    <w:rsid w:val="00B6435C"/>
    <w:rsid w:val="00B80901"/>
    <w:rsid w:val="00B81552"/>
    <w:rsid w:val="00B83F63"/>
    <w:rsid w:val="00B84E87"/>
    <w:rsid w:val="00BA1B88"/>
    <w:rsid w:val="00BA2D6D"/>
    <w:rsid w:val="00BA618E"/>
    <w:rsid w:val="00BA6B73"/>
    <w:rsid w:val="00BB5EF9"/>
    <w:rsid w:val="00BB691F"/>
    <w:rsid w:val="00BC2477"/>
    <w:rsid w:val="00BC3669"/>
    <w:rsid w:val="00BC6FDB"/>
    <w:rsid w:val="00BD6569"/>
    <w:rsid w:val="00BE165D"/>
    <w:rsid w:val="00BE3D68"/>
    <w:rsid w:val="00BE4186"/>
    <w:rsid w:val="00BE5A87"/>
    <w:rsid w:val="00BF2F4D"/>
    <w:rsid w:val="00BF54CA"/>
    <w:rsid w:val="00C02A9A"/>
    <w:rsid w:val="00C05FCD"/>
    <w:rsid w:val="00C12AD2"/>
    <w:rsid w:val="00C1487E"/>
    <w:rsid w:val="00C163DC"/>
    <w:rsid w:val="00C17068"/>
    <w:rsid w:val="00C24738"/>
    <w:rsid w:val="00C2695E"/>
    <w:rsid w:val="00C272F2"/>
    <w:rsid w:val="00C31463"/>
    <w:rsid w:val="00C32946"/>
    <w:rsid w:val="00C3444A"/>
    <w:rsid w:val="00C44E28"/>
    <w:rsid w:val="00C50BAF"/>
    <w:rsid w:val="00C528B2"/>
    <w:rsid w:val="00C57CB0"/>
    <w:rsid w:val="00C64493"/>
    <w:rsid w:val="00C7006D"/>
    <w:rsid w:val="00C726BD"/>
    <w:rsid w:val="00C74C84"/>
    <w:rsid w:val="00C75316"/>
    <w:rsid w:val="00C7760F"/>
    <w:rsid w:val="00C818FB"/>
    <w:rsid w:val="00C81B77"/>
    <w:rsid w:val="00C81BC5"/>
    <w:rsid w:val="00C85CCD"/>
    <w:rsid w:val="00C92A36"/>
    <w:rsid w:val="00C97B5D"/>
    <w:rsid w:val="00CA04F5"/>
    <w:rsid w:val="00CA1E41"/>
    <w:rsid w:val="00CA416F"/>
    <w:rsid w:val="00CB2BCD"/>
    <w:rsid w:val="00CB2C12"/>
    <w:rsid w:val="00CB4222"/>
    <w:rsid w:val="00CB71F9"/>
    <w:rsid w:val="00CC518A"/>
    <w:rsid w:val="00CC5808"/>
    <w:rsid w:val="00CC6F5D"/>
    <w:rsid w:val="00CD0BC1"/>
    <w:rsid w:val="00CD2777"/>
    <w:rsid w:val="00CE256C"/>
    <w:rsid w:val="00CE33D0"/>
    <w:rsid w:val="00CE525B"/>
    <w:rsid w:val="00CE5536"/>
    <w:rsid w:val="00CF1FB9"/>
    <w:rsid w:val="00CF49F0"/>
    <w:rsid w:val="00CF4CFA"/>
    <w:rsid w:val="00CF7FFD"/>
    <w:rsid w:val="00D00715"/>
    <w:rsid w:val="00D04E9F"/>
    <w:rsid w:val="00D1275C"/>
    <w:rsid w:val="00D147B4"/>
    <w:rsid w:val="00D15258"/>
    <w:rsid w:val="00D17474"/>
    <w:rsid w:val="00D446FC"/>
    <w:rsid w:val="00D477A7"/>
    <w:rsid w:val="00D50675"/>
    <w:rsid w:val="00D5715D"/>
    <w:rsid w:val="00D5790B"/>
    <w:rsid w:val="00D60F9A"/>
    <w:rsid w:val="00D7403D"/>
    <w:rsid w:val="00D76F6F"/>
    <w:rsid w:val="00D778F6"/>
    <w:rsid w:val="00D836D5"/>
    <w:rsid w:val="00D86022"/>
    <w:rsid w:val="00D911E7"/>
    <w:rsid w:val="00D95448"/>
    <w:rsid w:val="00DA018D"/>
    <w:rsid w:val="00DA1D6A"/>
    <w:rsid w:val="00DA255E"/>
    <w:rsid w:val="00DB204A"/>
    <w:rsid w:val="00DB56C5"/>
    <w:rsid w:val="00DB74B3"/>
    <w:rsid w:val="00DB7CA4"/>
    <w:rsid w:val="00DC0FA7"/>
    <w:rsid w:val="00DC3610"/>
    <w:rsid w:val="00DC63FA"/>
    <w:rsid w:val="00DD63E8"/>
    <w:rsid w:val="00DD65A5"/>
    <w:rsid w:val="00DE0388"/>
    <w:rsid w:val="00DE63CD"/>
    <w:rsid w:val="00DE67C1"/>
    <w:rsid w:val="00DF63B5"/>
    <w:rsid w:val="00DF7692"/>
    <w:rsid w:val="00E06A56"/>
    <w:rsid w:val="00E077A4"/>
    <w:rsid w:val="00E12125"/>
    <w:rsid w:val="00E146FF"/>
    <w:rsid w:val="00E16DFD"/>
    <w:rsid w:val="00E227B7"/>
    <w:rsid w:val="00E303BB"/>
    <w:rsid w:val="00E31735"/>
    <w:rsid w:val="00E32471"/>
    <w:rsid w:val="00E35BC0"/>
    <w:rsid w:val="00E3626C"/>
    <w:rsid w:val="00E41DE4"/>
    <w:rsid w:val="00E41DFF"/>
    <w:rsid w:val="00E43493"/>
    <w:rsid w:val="00E466C4"/>
    <w:rsid w:val="00E46C85"/>
    <w:rsid w:val="00E51B0E"/>
    <w:rsid w:val="00E53972"/>
    <w:rsid w:val="00E54DA7"/>
    <w:rsid w:val="00E551E5"/>
    <w:rsid w:val="00E557C0"/>
    <w:rsid w:val="00E57C1E"/>
    <w:rsid w:val="00E57FEA"/>
    <w:rsid w:val="00E71A12"/>
    <w:rsid w:val="00E728FF"/>
    <w:rsid w:val="00E73AB0"/>
    <w:rsid w:val="00E826C2"/>
    <w:rsid w:val="00E8406B"/>
    <w:rsid w:val="00E84B4B"/>
    <w:rsid w:val="00E84BA0"/>
    <w:rsid w:val="00E96BE8"/>
    <w:rsid w:val="00EA3654"/>
    <w:rsid w:val="00EB0391"/>
    <w:rsid w:val="00EC0A20"/>
    <w:rsid w:val="00EC382F"/>
    <w:rsid w:val="00EC6BCE"/>
    <w:rsid w:val="00EC791A"/>
    <w:rsid w:val="00EC79C0"/>
    <w:rsid w:val="00EE05D4"/>
    <w:rsid w:val="00EE2AFE"/>
    <w:rsid w:val="00EF3511"/>
    <w:rsid w:val="00EF406C"/>
    <w:rsid w:val="00EF5FCC"/>
    <w:rsid w:val="00EF71C1"/>
    <w:rsid w:val="00EF7E49"/>
    <w:rsid w:val="00F10A62"/>
    <w:rsid w:val="00F12CEF"/>
    <w:rsid w:val="00F16496"/>
    <w:rsid w:val="00F20D8E"/>
    <w:rsid w:val="00F20E22"/>
    <w:rsid w:val="00F26180"/>
    <w:rsid w:val="00F33E3F"/>
    <w:rsid w:val="00F34503"/>
    <w:rsid w:val="00F37BF1"/>
    <w:rsid w:val="00F40ED2"/>
    <w:rsid w:val="00F4154F"/>
    <w:rsid w:val="00F53B7F"/>
    <w:rsid w:val="00F62304"/>
    <w:rsid w:val="00F741A2"/>
    <w:rsid w:val="00F821D6"/>
    <w:rsid w:val="00F86988"/>
    <w:rsid w:val="00FA2D9D"/>
    <w:rsid w:val="00FA593F"/>
    <w:rsid w:val="00FB6C90"/>
    <w:rsid w:val="00FB6EC3"/>
    <w:rsid w:val="00FC2EC6"/>
    <w:rsid w:val="00FC49E8"/>
    <w:rsid w:val="00FC622E"/>
    <w:rsid w:val="00FC6E43"/>
    <w:rsid w:val="00FD2BAD"/>
    <w:rsid w:val="00FD6600"/>
    <w:rsid w:val="00FD7BF4"/>
    <w:rsid w:val="00FE48B8"/>
    <w:rsid w:val="00FF0F30"/>
    <w:rsid w:val="00FF1034"/>
    <w:rsid w:val="00FF3E5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8764f,#0e6011,#32673f,#2b6b46,#187650"/>
    </o:shapedefaults>
    <o:shapelayout v:ext="edit">
      <o:idmap v:ext="edit" data="2"/>
    </o:shapelayout>
  </w:shapeDefaults>
  <w:decimalSymbol w:val=","/>
  <w:listSeparator w:val=","/>
  <w14:docId w14:val="7EEEDD74"/>
  <w14:defaultImageDpi w14:val="300"/>
  <w15:docId w15:val="{9D598285-6C75-4444-8B49-0A94C0B0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3588"/>
    <w:rPr>
      <w:sz w:val="24"/>
      <w:szCs w:val="24"/>
      <w:lang w:eastAsia="en-US"/>
    </w:rPr>
  </w:style>
  <w:style w:type="paragraph" w:styleId="berschrift1">
    <w:name w:val="heading 1"/>
    <w:basedOn w:val="Standard"/>
    <w:next w:val="Standard"/>
    <w:link w:val="berschrift1Zchn"/>
    <w:uiPriority w:val="9"/>
    <w:qFormat/>
    <w:pPr>
      <w:keepNext/>
      <w:spacing w:before="240" w:after="60"/>
      <w:outlineLvl w:val="0"/>
    </w:pPr>
    <w:rPr>
      <w:rFonts w:ascii="Calibri" w:eastAsia="MS Gothic" w:hAnsi="Calibri"/>
      <w:b/>
      <w:bCs/>
      <w:kern w:val="32"/>
      <w:sz w:val="32"/>
      <w:szCs w:val="32"/>
      <w:lang w:val="x-none" w:eastAsia="x-none"/>
    </w:rPr>
  </w:style>
  <w:style w:type="paragraph" w:styleId="berschrift2">
    <w:name w:val="heading 2"/>
    <w:basedOn w:val="Standard"/>
    <w:next w:val="Standard"/>
    <w:link w:val="berschrift2Zchn"/>
    <w:uiPriority w:val="9"/>
    <w:qFormat/>
    <w:pPr>
      <w:keepNext/>
      <w:jc w:val="both"/>
      <w:outlineLvl w:val="1"/>
    </w:pPr>
    <w:rPr>
      <w:rFonts w:ascii="Calibri" w:eastAsia="MS Gothic" w:hAnsi="Calibri"/>
      <w:b/>
      <w:bCs/>
      <w:i/>
      <w:iCs/>
      <w:sz w:val="28"/>
      <w:szCs w:val="28"/>
      <w:lang w:val="x-none" w:eastAsia="x-none"/>
    </w:rPr>
  </w:style>
  <w:style w:type="paragraph" w:styleId="berschrift3">
    <w:name w:val="heading 3"/>
    <w:basedOn w:val="Standard"/>
    <w:next w:val="Standard"/>
    <w:link w:val="berschrift3Zchn"/>
    <w:uiPriority w:val="9"/>
    <w:qFormat/>
    <w:pPr>
      <w:keepNext/>
      <w:outlineLvl w:val="2"/>
    </w:pPr>
    <w:rPr>
      <w:rFonts w:ascii="Calibri" w:eastAsia="MS Gothic" w:hAnsi="Calibri"/>
      <w:b/>
      <w:bCs/>
      <w:sz w:val="26"/>
      <w:szCs w:val="26"/>
      <w:lang w:val="x-none" w:eastAsia="x-none"/>
    </w:rPr>
  </w:style>
  <w:style w:type="paragraph" w:styleId="berschrift4">
    <w:name w:val="heading 4"/>
    <w:basedOn w:val="Standard"/>
    <w:next w:val="Standard"/>
    <w:link w:val="berschrift4Zchn"/>
    <w:uiPriority w:val="9"/>
    <w:qFormat/>
    <w:rsid w:val="000F7A2E"/>
    <w:pPr>
      <w:keepNext/>
      <w:spacing w:before="240" w:after="60"/>
      <w:outlineLvl w:val="3"/>
    </w:pPr>
    <w:rPr>
      <w:rFonts w:ascii="Cambria" w:eastAsia="MS Mincho" w:hAnsi="Cambria"/>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libri" w:eastAsia="MS Gothic" w:hAnsi="Calibri" w:cs="Times New Roman"/>
      <w:b/>
      <w:bCs/>
      <w:kern w:val="32"/>
      <w:sz w:val="32"/>
      <w:szCs w:val="32"/>
    </w:rPr>
  </w:style>
  <w:style w:type="character" w:customStyle="1" w:styleId="berschrift2Zchn">
    <w:name w:val="Überschrift 2 Zchn"/>
    <w:link w:val="berschrift2"/>
    <w:uiPriority w:val="9"/>
    <w:semiHidden/>
    <w:rPr>
      <w:rFonts w:ascii="Calibri" w:eastAsia="MS Gothic" w:hAnsi="Calibri" w:cs="Times New Roman"/>
      <w:b/>
      <w:bCs/>
      <w:i/>
      <w:iCs/>
      <w:sz w:val="28"/>
      <w:szCs w:val="28"/>
    </w:rPr>
  </w:style>
  <w:style w:type="character" w:customStyle="1" w:styleId="berschrift3Zchn">
    <w:name w:val="Überschrift 3 Zchn"/>
    <w:link w:val="berschrift3"/>
    <w:uiPriority w:val="9"/>
    <w:semiHidden/>
    <w:rPr>
      <w:rFonts w:ascii="Calibri" w:eastAsia="MS Gothic" w:hAnsi="Calibri" w:cs="Times New Roman"/>
      <w:b/>
      <w:bCs/>
      <w:sz w:val="26"/>
      <w:szCs w:val="26"/>
    </w:rPr>
  </w:style>
  <w:style w:type="character" w:customStyle="1" w:styleId="berschrift4Zchn">
    <w:name w:val="Überschrift 4 Zchn"/>
    <w:link w:val="berschrift4"/>
    <w:uiPriority w:val="9"/>
    <w:rsid w:val="000F7A2E"/>
    <w:rPr>
      <w:rFonts w:ascii="Cambria" w:eastAsia="MS Mincho" w:hAnsi="Cambria" w:cs="Times New Roman"/>
      <w:b/>
      <w:bCs/>
      <w:sz w:val="28"/>
      <w:szCs w:val="28"/>
    </w:rPr>
  </w:style>
  <w:style w:type="character" w:customStyle="1" w:styleId="4UEMGrundschriftmgkursiv">
    <w:name w:val="4_UEM_Grundschrift_mg_kursiv"/>
    <w:uiPriority w:val="99"/>
    <w:qFormat/>
    <w:rsid w:val="008C3FAC"/>
    <w:rPr>
      <w:rFonts w:ascii="Arial" w:hAnsi="Arial" w:cs="Arial"/>
      <w:i/>
      <w:iCs/>
      <w:color w:val="000000"/>
      <w:spacing w:val="10"/>
      <w:sz w:val="22"/>
      <w:szCs w:val="22"/>
      <w:u w:val="none"/>
    </w:rPr>
  </w:style>
  <w:style w:type="paragraph" w:styleId="Kopfzeile">
    <w:name w:val="header"/>
    <w:basedOn w:val="Standard"/>
    <w:link w:val="KopfzeileZchn"/>
    <w:rsid w:val="002C6FB8"/>
    <w:pPr>
      <w:tabs>
        <w:tab w:val="center" w:pos="4536"/>
        <w:tab w:val="right" w:pos="9072"/>
      </w:tabs>
    </w:pPr>
  </w:style>
  <w:style w:type="character" w:customStyle="1" w:styleId="KopfzeileZchn">
    <w:name w:val="Kopfzeile Zchn"/>
    <w:link w:val="Kopfzeile"/>
    <w:rsid w:val="002C6FB8"/>
    <w:rPr>
      <w:sz w:val="24"/>
      <w:szCs w:val="24"/>
      <w:lang w:eastAsia="en-US"/>
    </w:rPr>
  </w:style>
  <w:style w:type="paragraph" w:customStyle="1" w:styleId="4UEM12Zeile">
    <w:name w:val="4_UEM_1/2 Zeile"/>
    <w:basedOn w:val="Standard"/>
    <w:qFormat/>
    <w:rsid w:val="00DB204A"/>
    <w:pPr>
      <w:spacing w:line="130" w:lineRule="exact"/>
    </w:pPr>
    <w:rPr>
      <w:rFonts w:ascii="Arial" w:hAnsi="Arial" w:cs="Arial"/>
      <w:sz w:val="22"/>
      <w:szCs w:val="22"/>
      <w:lang w:eastAsia="de-DE"/>
    </w:rPr>
  </w:style>
  <w:style w:type="paragraph" w:customStyle="1" w:styleId="4UEM112Zeile19">
    <w:name w:val="4_UEM_1_1/2_Zeile 19"/>
    <w:aliases w:val="5 pt"/>
    <w:qFormat/>
    <w:rsid w:val="008F0AAB"/>
    <w:pPr>
      <w:spacing w:line="390" w:lineRule="exact"/>
    </w:pPr>
    <w:rPr>
      <w:rFonts w:ascii="Arial" w:hAnsi="Arial"/>
      <w:sz w:val="22"/>
    </w:rPr>
  </w:style>
  <w:style w:type="paragraph" w:customStyle="1" w:styleId="1UEMGrundschriftmg">
    <w:name w:val="1_UEM_Grundschrift_mg"/>
    <w:link w:val="1UEMGrundschriftmgZeichen"/>
    <w:qFormat/>
    <w:rsid w:val="00055C60"/>
    <w:pPr>
      <w:spacing w:line="260" w:lineRule="exact"/>
    </w:pPr>
    <w:rPr>
      <w:rFonts w:ascii="Arial" w:hAnsi="Arial" w:cs="Arial"/>
      <w:sz w:val="22"/>
      <w:szCs w:val="22"/>
      <w:lang w:val="en-GB"/>
    </w:rPr>
  </w:style>
  <w:style w:type="character" w:customStyle="1" w:styleId="1UEMGrundschriftmgZeichen">
    <w:name w:val="1_UEM_Grundschrift_mg Zeichen"/>
    <w:link w:val="1UEMGrundschriftmg"/>
    <w:rsid w:val="00055C60"/>
    <w:rPr>
      <w:rFonts w:ascii="Arial" w:hAnsi="Arial" w:cs="Arial"/>
      <w:sz w:val="22"/>
      <w:szCs w:val="22"/>
      <w:lang w:val="en-GB"/>
    </w:rPr>
  </w:style>
  <w:style w:type="paragraph" w:customStyle="1" w:styleId="3UEMGrundmgEinzug">
    <w:name w:val="3_UEM_Grund_mg Einzug"/>
    <w:basedOn w:val="Standard"/>
    <w:link w:val="3UEMGrundmgEinzugZeichen"/>
    <w:qFormat/>
    <w:rsid w:val="006211B0"/>
    <w:pPr>
      <w:spacing w:line="260" w:lineRule="exact"/>
      <w:ind w:left="357" w:hanging="357"/>
    </w:pPr>
    <w:rPr>
      <w:rFonts w:ascii="Arial" w:hAnsi="Arial" w:cs="Arial"/>
      <w:sz w:val="22"/>
      <w:szCs w:val="22"/>
      <w:lang w:val="en-GB" w:eastAsia="de-DE"/>
    </w:rPr>
  </w:style>
  <w:style w:type="character" w:customStyle="1" w:styleId="3UEMGrundmgEinzugZeichen">
    <w:name w:val="3_UEM_Grund_mg Einzug Zeichen"/>
    <w:basedOn w:val="Absatz-Standardschriftart"/>
    <w:link w:val="3UEMGrundmgEinzug"/>
    <w:rsid w:val="006211B0"/>
    <w:rPr>
      <w:rFonts w:ascii="Arial" w:hAnsi="Arial" w:cs="Arial"/>
      <w:sz w:val="22"/>
      <w:szCs w:val="22"/>
      <w:lang w:val="en-GB"/>
    </w:rPr>
  </w:style>
  <w:style w:type="paragraph" w:styleId="Fuzeile">
    <w:name w:val="footer"/>
    <w:basedOn w:val="Standard"/>
    <w:link w:val="FuzeileZchn"/>
    <w:uiPriority w:val="99"/>
    <w:semiHidden/>
    <w:rsid w:val="00B24550"/>
    <w:pPr>
      <w:tabs>
        <w:tab w:val="center" w:pos="4536"/>
        <w:tab w:val="right" w:pos="9072"/>
      </w:tabs>
    </w:pPr>
    <w:rPr>
      <w:lang w:val="x-none" w:eastAsia="x-none"/>
    </w:rPr>
  </w:style>
  <w:style w:type="character" w:customStyle="1" w:styleId="FuzeileZchn">
    <w:name w:val="Fußzeile Zchn"/>
    <w:link w:val="Fuzeile"/>
    <w:uiPriority w:val="99"/>
    <w:semiHidden/>
    <w:rsid w:val="00B24550"/>
    <w:rPr>
      <w:sz w:val="24"/>
      <w:szCs w:val="24"/>
    </w:rPr>
  </w:style>
  <w:style w:type="paragraph" w:customStyle="1" w:styleId="8UEMHinweisrot">
    <w:name w:val="8_UEM_Hinweis_rot"/>
    <w:basedOn w:val="Standard"/>
    <w:uiPriority w:val="99"/>
    <w:rsid w:val="006211B0"/>
    <w:pPr>
      <w:spacing w:line="260" w:lineRule="exact"/>
    </w:pPr>
    <w:rPr>
      <w:rFonts w:ascii="Arial" w:hAnsi="Arial" w:cs="Arial"/>
      <w:color w:val="FF0000"/>
      <w:sz w:val="20"/>
      <w:szCs w:val="22"/>
    </w:rPr>
  </w:style>
  <w:style w:type="paragraph" w:customStyle="1" w:styleId="2UEMKapitelorange">
    <w:name w:val="2_UEM_Kapitel_orange"/>
    <w:qFormat/>
    <w:rsid w:val="001528B8"/>
    <w:pPr>
      <w:spacing w:line="260" w:lineRule="exact"/>
    </w:pPr>
    <w:rPr>
      <w:rFonts w:ascii="Arial" w:hAnsi="Arial" w:cs="Arial"/>
      <w:b/>
      <w:bCs/>
      <w:color w:val="DC5A20"/>
      <w:spacing w:val="-2"/>
      <w:sz w:val="26"/>
      <w:szCs w:val="26"/>
      <w:lang w:val="en-GB"/>
    </w:rPr>
  </w:style>
  <w:style w:type="table" w:styleId="Tabellenraster">
    <w:name w:val="Table Grid"/>
    <w:basedOn w:val="NormaleTabelle"/>
    <w:rsid w:val="00CB5E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0809"/>
    <w:rPr>
      <w:rFonts w:ascii="Tahoma" w:hAnsi="Tahoma"/>
      <w:sz w:val="16"/>
      <w:szCs w:val="16"/>
      <w:lang w:val="x-none"/>
    </w:rPr>
  </w:style>
  <w:style w:type="character" w:customStyle="1" w:styleId="SprechblasentextZchn">
    <w:name w:val="Sprechblasentext Zchn"/>
    <w:link w:val="Sprechblasentext"/>
    <w:uiPriority w:val="99"/>
    <w:semiHidden/>
    <w:rsid w:val="00FF0809"/>
    <w:rPr>
      <w:rFonts w:ascii="Tahoma" w:hAnsi="Tahoma" w:cs="Tahoma"/>
      <w:sz w:val="16"/>
      <w:szCs w:val="16"/>
      <w:lang w:eastAsia="en-US"/>
    </w:rPr>
  </w:style>
  <w:style w:type="paragraph" w:styleId="Dokumentstruktur">
    <w:name w:val="Document Map"/>
    <w:basedOn w:val="Standard"/>
    <w:link w:val="DokumentstrukturZchn"/>
    <w:uiPriority w:val="99"/>
    <w:semiHidden/>
    <w:unhideWhenUsed/>
    <w:rsid w:val="00E919BF"/>
    <w:rPr>
      <w:rFonts w:ascii="Lucida Grande" w:hAnsi="Lucida Grande"/>
    </w:rPr>
  </w:style>
  <w:style w:type="character" w:customStyle="1" w:styleId="DokumentstrukturZchn">
    <w:name w:val="Dokumentstruktur Zchn"/>
    <w:link w:val="Dokumentstruktur"/>
    <w:uiPriority w:val="99"/>
    <w:semiHidden/>
    <w:rsid w:val="00E919BF"/>
    <w:rPr>
      <w:rFonts w:ascii="Lucida Grande" w:hAnsi="Lucida Grande"/>
      <w:sz w:val="24"/>
      <w:szCs w:val="24"/>
      <w:lang w:eastAsia="en-US"/>
    </w:rPr>
  </w:style>
  <w:style w:type="character" w:styleId="Hyperlink">
    <w:name w:val="Hyperlink"/>
    <w:uiPriority w:val="99"/>
    <w:rsid w:val="005049C1"/>
    <w:rPr>
      <w:color w:val="0000FF"/>
      <w:u w:val="single"/>
    </w:rPr>
  </w:style>
  <w:style w:type="paragraph" w:customStyle="1" w:styleId="6UEMLiniegrau">
    <w:name w:val="6_UEM_Linie_grau"/>
    <w:basedOn w:val="1UEMGrundschriftmg"/>
    <w:qFormat/>
    <w:rsid w:val="006211B0"/>
    <w:pPr>
      <w:spacing w:line="520" w:lineRule="exact"/>
    </w:pPr>
    <w:rPr>
      <w:rFonts w:cs="Times New Roman"/>
      <w:color w:val="BFBFBF"/>
      <w:szCs w:val="20"/>
    </w:rPr>
  </w:style>
  <w:style w:type="paragraph" w:customStyle="1" w:styleId="5UEMGrundschriftfettEinzug">
    <w:name w:val="5_UEM_Grundschrift fett Einzug"/>
    <w:qFormat/>
    <w:rsid w:val="00055C60"/>
    <w:pPr>
      <w:spacing w:line="260" w:lineRule="exact"/>
      <w:ind w:left="357" w:hanging="357"/>
    </w:pPr>
    <w:rPr>
      <w:rFonts w:ascii="Arial" w:hAnsi="Arial"/>
      <w:b/>
      <w:bCs/>
      <w:sz w:val="22"/>
      <w:lang w:val="en-GB"/>
    </w:rPr>
  </w:style>
  <w:style w:type="paragraph" w:customStyle="1" w:styleId="7UEMBildunterzeile">
    <w:name w:val="7_UEM_Bildunterzeile"/>
    <w:qFormat/>
    <w:rsid w:val="001528B8"/>
    <w:pPr>
      <w:spacing w:after="120" w:line="260" w:lineRule="exact"/>
    </w:pPr>
    <w:rPr>
      <w:rFonts w:ascii="Arial" w:hAnsi="Arial"/>
      <w:sz w:val="18"/>
      <w:szCs w:val="24"/>
      <w:lang w:val="en-GB"/>
    </w:rPr>
  </w:style>
  <w:style w:type="character" w:styleId="BesuchterLink">
    <w:name w:val="FollowedHyperlink"/>
    <w:basedOn w:val="Absatz-Standardschriftart"/>
    <w:rsid w:val="001528B8"/>
    <w:rPr>
      <w:color w:val="954F72" w:themeColor="followedHyperlink"/>
      <w:u w:val="single"/>
    </w:rPr>
  </w:style>
  <w:style w:type="paragraph" w:customStyle="1" w:styleId="5UEMGrundschriftfett">
    <w:name w:val="5_UEM_Grundschrift fett"/>
    <w:qFormat/>
    <w:rsid w:val="00310553"/>
    <w:pPr>
      <w:spacing w:line="260" w:lineRule="exact"/>
      <w:ind w:left="357" w:hanging="357"/>
    </w:pPr>
    <w:rPr>
      <w:rFonts w:ascii="Arial" w:hAnsi="Arial"/>
      <w:b/>
      <w:bCs/>
      <w:sz w:val="22"/>
      <w:lang w:val="en-US"/>
    </w:rPr>
  </w:style>
  <w:style w:type="paragraph" w:styleId="StandardWeb">
    <w:name w:val="Normal (Web)"/>
    <w:basedOn w:val="Standard"/>
    <w:uiPriority w:val="99"/>
    <w:unhideWhenUsed/>
    <w:rsid w:val="006B0CCC"/>
    <w:pPr>
      <w:spacing w:before="100" w:beforeAutospacing="1" w:after="100" w:afterAutospacing="1"/>
    </w:pPr>
    <w:rPr>
      <w:lang w:val="en-GB" w:eastAsia="en-GB"/>
    </w:rPr>
  </w:style>
  <w:style w:type="paragraph" w:customStyle="1" w:styleId="10HeadlineLayoutReadOn">
    <w:name w:val="1.0_Headline_(Layout)_ReadOn."/>
    <w:basedOn w:val="Standard"/>
    <w:next w:val="Standard"/>
    <w:rsid w:val="006B0CCC"/>
    <w:rPr>
      <w:rFonts w:ascii="Arial" w:hAnsi="Arial"/>
      <w:b/>
      <w:sz w:val="32"/>
      <w:szCs w:val="20"/>
      <w:lang w:eastAsia="de-DE"/>
    </w:rPr>
  </w:style>
  <w:style w:type="paragraph" w:styleId="KeinLeerraum">
    <w:name w:val="No Spacing"/>
    <w:uiPriority w:val="1"/>
    <w:qFormat/>
    <w:rsid w:val="00E3626C"/>
    <w:rPr>
      <w:rFonts w:asciiTheme="minorHAnsi" w:eastAsiaTheme="minorHAnsi" w:hAnsiTheme="minorHAnsi" w:cstheme="minorBidi"/>
      <w:sz w:val="22"/>
      <w:szCs w:val="22"/>
      <w:lang w:eastAsia="en-US"/>
    </w:rPr>
  </w:style>
  <w:style w:type="paragraph" w:styleId="Textkrper2">
    <w:name w:val="Body Text 2"/>
    <w:basedOn w:val="Standard"/>
    <w:link w:val="Textkrper2Zchn"/>
    <w:rsid w:val="005D69AD"/>
    <w:pPr>
      <w:spacing w:after="120" w:line="480" w:lineRule="auto"/>
    </w:pPr>
    <w:rPr>
      <w:rFonts w:ascii="Arial" w:hAnsi="Arial" w:cs="Arial"/>
      <w:sz w:val="22"/>
      <w:szCs w:val="20"/>
      <w:lang w:eastAsia="de-DE"/>
    </w:rPr>
  </w:style>
  <w:style w:type="character" w:customStyle="1" w:styleId="Textkrper2Zchn">
    <w:name w:val="Textkörper 2 Zchn"/>
    <w:basedOn w:val="Absatz-Standardschriftart"/>
    <w:link w:val="Textkrper2"/>
    <w:rsid w:val="005D69AD"/>
    <w:rPr>
      <w:rFonts w:ascii="Arial" w:hAnsi="Arial" w:cs="Arial"/>
      <w:sz w:val="22"/>
    </w:rPr>
  </w:style>
  <w:style w:type="table" w:customStyle="1" w:styleId="TableNormal1">
    <w:name w:val="Table Normal1"/>
    <w:rsid w:val="00AF31A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raster1">
    <w:name w:val="Tabellenraster1"/>
    <w:rsid w:val="00AF31AD"/>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604VokabelenglischReadOn">
    <w:name w:val="6.0.4_Vokabel_englisch_ReadOn."/>
    <w:rsid w:val="00AF31AD"/>
    <w:rPr>
      <w:rFonts w:ascii="Arial" w:hAnsi="Arial"/>
      <w:b/>
      <w:sz w:val="20"/>
    </w:rPr>
  </w:style>
  <w:style w:type="character" w:customStyle="1" w:styleId="603VokabeldeutschReadOn">
    <w:name w:val="6.0.3_Vokabel_deutsch_ReadOn."/>
    <w:rsid w:val="00AF31AD"/>
    <w:rPr>
      <w:rFonts w:ascii="Arial" w:hAnsi="Arial"/>
      <w:sz w:val="20"/>
    </w:rPr>
  </w:style>
  <w:style w:type="paragraph" w:styleId="Listenabsatz">
    <w:name w:val="List Paragraph"/>
    <w:basedOn w:val="Standard"/>
    <w:qFormat/>
    <w:rsid w:val="009A6F5C"/>
    <w:pPr>
      <w:ind w:left="720"/>
      <w:contextualSpacing/>
    </w:pPr>
  </w:style>
  <w:style w:type="character" w:customStyle="1" w:styleId="605LautschriftReadOn">
    <w:name w:val="6.0.5_Lautschrift_ReadOn."/>
    <w:rsid w:val="00293BEE"/>
    <w:rPr>
      <w:rFonts w:ascii="IPAKiel" w:hAnsi="IPAKiel"/>
      <w:sz w:val="24"/>
    </w:rPr>
  </w:style>
  <w:style w:type="character" w:customStyle="1" w:styleId="nondv-xref">
    <w:name w:val="nondv-xref"/>
    <w:basedOn w:val="Absatz-Standardschriftart"/>
    <w:rsid w:val="00711D14"/>
  </w:style>
  <w:style w:type="paragraph" w:customStyle="1" w:styleId="23LauftextNummerReadOn">
    <w:name w:val="2.3_Lauftext/Nummer_ReadOn."/>
    <w:basedOn w:val="Standard"/>
    <w:autoRedefine/>
    <w:rsid w:val="00EF3511"/>
    <w:pPr>
      <w:numPr>
        <w:numId w:val="15"/>
      </w:numPr>
      <w:spacing w:before="240" w:after="240"/>
    </w:pPr>
    <w:rPr>
      <w:rFonts w:ascii="Arial" w:eastAsia="MS Mincho" w:hAnsi="Arial"/>
      <w:sz w:val="22"/>
      <w:szCs w:val="22"/>
      <w:lang w:val="en-US" w:eastAsia="de-DE"/>
    </w:rPr>
  </w:style>
  <w:style w:type="character" w:customStyle="1" w:styleId="602VokabelenglischVersalReadOn">
    <w:name w:val="6.0.2_Vokabel_englisch_Versal_ReadOn."/>
    <w:rsid w:val="001A255D"/>
    <w:rPr>
      <w:rFonts w:ascii="Arial" w:hAnsi="Arial"/>
      <w:b/>
      <w:caps/>
      <w:sz w:val="20"/>
    </w:rPr>
  </w:style>
  <w:style w:type="character" w:customStyle="1" w:styleId="201LTAbsatzNumReadOn">
    <w:name w:val="2.0.1_LT_Absatz_Num_ReadOn."/>
    <w:rsid w:val="0044632F"/>
    <w:rPr>
      <w:rFonts w:ascii="Times New Roman" w:hAnsi="Times New Roman"/>
      <w:b/>
      <w:sz w:val="16"/>
    </w:rPr>
  </w:style>
  <w:style w:type="character" w:customStyle="1" w:styleId="202LTSpitzmarkeVersalReadOn">
    <w:name w:val="2.0.2_LT_Spitzmarke_Versal_ReadOn."/>
    <w:rsid w:val="003E286E"/>
    <w:rPr>
      <w:rFonts w:ascii="Arial" w:hAnsi="Arial"/>
      <w:caps/>
      <w:sz w:val="24"/>
    </w:rPr>
  </w:style>
  <w:style w:type="character" w:styleId="Kommentarzeichen">
    <w:name w:val="annotation reference"/>
    <w:basedOn w:val="Absatz-Standardschriftart"/>
    <w:semiHidden/>
    <w:unhideWhenUsed/>
    <w:rsid w:val="00767CEF"/>
    <w:rPr>
      <w:sz w:val="16"/>
      <w:szCs w:val="16"/>
    </w:rPr>
  </w:style>
  <w:style w:type="paragraph" w:styleId="Kommentartext">
    <w:name w:val="annotation text"/>
    <w:basedOn w:val="Standard"/>
    <w:link w:val="KommentartextZchn"/>
    <w:semiHidden/>
    <w:unhideWhenUsed/>
    <w:rsid w:val="00767CEF"/>
    <w:rPr>
      <w:sz w:val="20"/>
      <w:szCs w:val="20"/>
    </w:rPr>
  </w:style>
  <w:style w:type="character" w:customStyle="1" w:styleId="KommentartextZchn">
    <w:name w:val="Kommentartext Zchn"/>
    <w:basedOn w:val="Absatz-Standardschriftart"/>
    <w:link w:val="Kommentartext"/>
    <w:semiHidden/>
    <w:rsid w:val="00767CEF"/>
    <w:rPr>
      <w:lang w:eastAsia="en-US"/>
    </w:rPr>
  </w:style>
  <w:style w:type="paragraph" w:styleId="Kommentarthema">
    <w:name w:val="annotation subject"/>
    <w:basedOn w:val="Kommentartext"/>
    <w:next w:val="Kommentartext"/>
    <w:link w:val="KommentarthemaZchn"/>
    <w:semiHidden/>
    <w:unhideWhenUsed/>
    <w:rsid w:val="00767CEF"/>
    <w:rPr>
      <w:b/>
      <w:bCs/>
    </w:rPr>
  </w:style>
  <w:style w:type="character" w:customStyle="1" w:styleId="KommentarthemaZchn">
    <w:name w:val="Kommentarthema Zchn"/>
    <w:basedOn w:val="KommentartextZchn"/>
    <w:link w:val="Kommentarthema"/>
    <w:semiHidden/>
    <w:rsid w:val="00767C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1893">
      <w:bodyDiv w:val="1"/>
      <w:marLeft w:val="0"/>
      <w:marRight w:val="0"/>
      <w:marTop w:val="0"/>
      <w:marBottom w:val="0"/>
      <w:divBdr>
        <w:top w:val="none" w:sz="0" w:space="0" w:color="auto"/>
        <w:left w:val="none" w:sz="0" w:space="0" w:color="auto"/>
        <w:bottom w:val="none" w:sz="0" w:space="0" w:color="auto"/>
        <w:right w:val="none" w:sz="0" w:space="0" w:color="auto"/>
      </w:divBdr>
    </w:div>
    <w:div w:id="188320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0546-2AF3-4750-9A52-84CE5B56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1483</Words>
  <Characters>8455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Niveau</vt:lpstr>
      <vt:lpstr>Niveau</vt:lpstr>
    </vt:vector>
  </TitlesOfParts>
  <Company>Hewlett-Packard Company</Company>
  <LinksUpToDate>false</LinksUpToDate>
  <CharactersWithSpaces>9919</CharactersWithSpaces>
  <SharedDoc>false</SharedDoc>
  <HLinks>
    <vt:vector size="6" baseType="variant">
      <vt:variant>
        <vt:i4>7340056</vt:i4>
      </vt:variant>
      <vt:variant>
        <vt:i4>0</vt:i4>
      </vt:variant>
      <vt:variant>
        <vt:i4>0</vt:i4>
      </vt:variant>
      <vt:variant>
        <vt:i4>5</vt:i4>
      </vt:variant>
      <vt:variant>
        <vt:lpwstr>mailto:presseundsprache@schuenemann-verlag.de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subject/>
  <dc:creator>Schrott &amp; Co</dc:creator>
  <cp:keywords/>
  <dc:description/>
  <cp:lastModifiedBy>Franziska Lange</cp:lastModifiedBy>
  <cp:revision>23</cp:revision>
  <cp:lastPrinted>2022-04-04T11:08:00Z</cp:lastPrinted>
  <dcterms:created xsi:type="dcterms:W3CDTF">2022-04-04T08:14:00Z</dcterms:created>
  <dcterms:modified xsi:type="dcterms:W3CDTF">2022-04-04T11:10:00Z</dcterms:modified>
</cp:coreProperties>
</file>