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F6A3" w14:textId="77777777" w:rsidR="005F2BFF" w:rsidRDefault="00FD4E91" w:rsidP="005F2BFF">
      <w:pPr>
        <w:pStyle w:val="2OSKapitelgrn"/>
        <w:outlineLvl w:val="0"/>
        <w:rPr>
          <w:lang w:val="de-DE"/>
        </w:rPr>
      </w:pPr>
      <w:r>
        <w:rPr>
          <w:lang w:val="de-DE"/>
        </w:rPr>
        <w:t>Vor dem Hören</w:t>
      </w:r>
    </w:p>
    <w:p w14:paraId="37D6E52F" w14:textId="77777777" w:rsidR="006B1AB3" w:rsidRDefault="006B1AB3" w:rsidP="005F2BFF">
      <w:pPr>
        <w:pStyle w:val="2OSKapitelgrn"/>
        <w:rPr>
          <w:lang w:val="de-DE"/>
        </w:rPr>
      </w:pPr>
    </w:p>
    <w:p w14:paraId="63716022" w14:textId="459F3867" w:rsidR="003C6603" w:rsidRPr="00594D20" w:rsidRDefault="003C6603" w:rsidP="003C6603">
      <w:pPr>
        <w:pStyle w:val="5OSGrundschriftfett"/>
        <w:ind w:left="0" w:firstLine="0"/>
      </w:pPr>
      <w:r w:rsidRPr="00594D20">
        <w:t>1.</w:t>
      </w:r>
      <w:r w:rsidRPr="00594D20">
        <w:tab/>
      </w:r>
      <w:r w:rsidR="00D57CD7">
        <w:t xml:space="preserve">Machen Sie Notizen zu </w:t>
      </w:r>
      <w:r w:rsidR="002214A5">
        <w:t xml:space="preserve">den </w:t>
      </w:r>
      <w:r w:rsidR="00D57CD7">
        <w:t xml:space="preserve">folgenden Fragen. Sprechen Sie dann mit </w:t>
      </w:r>
      <w:r>
        <w:t xml:space="preserve">Ihrer </w:t>
      </w:r>
      <w:r w:rsidR="002214A5">
        <w:tab/>
      </w:r>
      <w:r>
        <w:t>Lernpartnerin</w:t>
      </w:r>
      <w:r w:rsidR="00D57CD7">
        <w:t xml:space="preserve"> </w:t>
      </w:r>
      <w:r>
        <w:t>/</w:t>
      </w:r>
      <w:r w:rsidR="00522B44">
        <w:t xml:space="preserve"> </w:t>
      </w:r>
      <w:r>
        <w:t>Ihrem Lernpartner</w:t>
      </w:r>
      <w:r w:rsidR="00522B44">
        <w:t>.</w:t>
      </w:r>
    </w:p>
    <w:p w14:paraId="3600073F" w14:textId="77777777" w:rsidR="003C6603" w:rsidRDefault="003C6603" w:rsidP="003C6603">
      <w:pPr>
        <w:pStyle w:val="5OSGrundschriftfett"/>
      </w:pPr>
    </w:p>
    <w:p w14:paraId="1AA8A9C7" w14:textId="3856929D" w:rsidR="00E75284" w:rsidRDefault="008C0F47" w:rsidP="008C0F47">
      <w:pPr>
        <w:pStyle w:val="1OSGrundschriftmg"/>
      </w:pPr>
      <w:r w:rsidRPr="008C0F47">
        <w:t>a)</w:t>
      </w:r>
      <w:r w:rsidRPr="008C0F47">
        <w:tab/>
      </w:r>
      <w:r>
        <w:t xml:space="preserve">Haben Sie schon einmal ein Baumhaus gesehen? Beschreiben Sie, wo es war und wie es </w:t>
      </w:r>
      <w:r>
        <w:tab/>
        <w:t>aussah.</w:t>
      </w:r>
    </w:p>
    <w:p w14:paraId="2A47D904" w14:textId="77777777" w:rsidR="008C0F47" w:rsidRPr="008C0F47" w:rsidRDefault="008C0F47" w:rsidP="008C0F47"/>
    <w:p w14:paraId="70592E6D" w14:textId="77777777" w:rsidR="008C0F47" w:rsidRPr="00594D20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4A3D707E" w14:textId="77777777" w:rsidR="008C0F47" w:rsidRPr="00594D20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63AD3CEF" w14:textId="77777777" w:rsidR="008C0F47" w:rsidRDefault="008C0F47" w:rsidP="008C0F47">
      <w:pPr>
        <w:pStyle w:val="1OSGrundschriftmg"/>
      </w:pPr>
    </w:p>
    <w:p w14:paraId="2613FEF6" w14:textId="462EDD2D" w:rsidR="00CD2377" w:rsidRPr="008C0F47" w:rsidRDefault="008C0F47" w:rsidP="008C0F47">
      <w:pPr>
        <w:pStyle w:val="1OSGrundschriftmg"/>
      </w:pPr>
      <w:r>
        <w:t>b)</w:t>
      </w:r>
      <w:r>
        <w:tab/>
        <w:t>Würden Sie gerne selbst einmal ein Baumhaus bauen? Begründen Sie warum (nicht).</w:t>
      </w:r>
    </w:p>
    <w:p w14:paraId="144827F9" w14:textId="66CDAC0D" w:rsidR="00C56AA8" w:rsidRDefault="00C56AA8" w:rsidP="008C0F47"/>
    <w:p w14:paraId="111ABFD1" w14:textId="77777777" w:rsidR="008C0F47" w:rsidRPr="00594D20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08079384" w14:textId="77777777" w:rsidR="008C0F47" w:rsidRPr="00594D20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7B4E4C14" w14:textId="25B2D7A4" w:rsidR="008C0F47" w:rsidRDefault="008C0F47" w:rsidP="008C0F47"/>
    <w:p w14:paraId="59077A41" w14:textId="7B5F35AA" w:rsidR="008C0F47" w:rsidRPr="008C0F47" w:rsidRDefault="008C0F47" w:rsidP="008C0F47">
      <w:pPr>
        <w:pStyle w:val="1OSGrundschriftmg"/>
      </w:pPr>
      <w:r>
        <w:t>c)</w:t>
      </w:r>
      <w:r>
        <w:tab/>
        <w:t xml:space="preserve">Können Sie sich vorstellen, in einem Baumhaus zu schlafen? Begründen Sie warum </w:t>
      </w:r>
      <w:r>
        <w:tab/>
        <w:t>(nicht).</w:t>
      </w:r>
    </w:p>
    <w:p w14:paraId="35BD7BC9" w14:textId="4142AD41" w:rsidR="00C56AA8" w:rsidRPr="008C0F47" w:rsidRDefault="00C56AA8" w:rsidP="008C0F47"/>
    <w:p w14:paraId="3DC3F6B8" w14:textId="77777777" w:rsidR="008C0F47" w:rsidRPr="00594D20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F5C9487" w14:textId="2E5B4D1E" w:rsidR="003C6603" w:rsidRPr="008C0F47" w:rsidRDefault="008C0F47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712ECF54" w14:textId="0211883E" w:rsidR="003C6603" w:rsidRDefault="003C6603" w:rsidP="003C6603">
      <w:pPr>
        <w:pStyle w:val="5OSGrundschriftfett"/>
        <w:rPr>
          <w:b w:val="0"/>
          <w:bCs w:val="0"/>
        </w:rPr>
      </w:pPr>
    </w:p>
    <w:p w14:paraId="5B455842" w14:textId="693FBC75" w:rsidR="008C0F47" w:rsidRDefault="003C6603" w:rsidP="008C0F47">
      <w:pPr>
        <w:pStyle w:val="5OSGrundschriftfett"/>
      </w:pPr>
      <w:r>
        <w:t>2</w:t>
      </w:r>
      <w:r w:rsidRPr="00594D20">
        <w:t>.</w:t>
      </w:r>
      <w:r w:rsidR="00ED2DEC">
        <w:t xml:space="preserve">  </w:t>
      </w:r>
      <w:r w:rsidR="00B56469">
        <w:tab/>
      </w:r>
      <w:r w:rsidR="00A31DB0">
        <w:t xml:space="preserve">Stellen Sie sich vor, Sie würden </w:t>
      </w:r>
      <w:r w:rsidR="004513D4">
        <w:t>ein Feriendorf</w:t>
      </w:r>
      <w:r w:rsidR="000D48FA">
        <w:t xml:space="preserve"> eröffnen, in dem die Gäste in Baumhäusern übernachten können. </w:t>
      </w:r>
      <w:r w:rsidR="008C0F47">
        <w:t>Schreiben</w:t>
      </w:r>
      <w:r>
        <w:t xml:space="preserve"> Sie</w:t>
      </w:r>
      <w:r w:rsidR="00A31DB0">
        <w:t xml:space="preserve"> </w:t>
      </w:r>
      <w:r w:rsidR="008C0F47">
        <w:t>einen</w:t>
      </w:r>
      <w:r w:rsidR="00A31DB0">
        <w:t xml:space="preserve"> kurzen Text</w:t>
      </w:r>
      <w:r w:rsidR="00ED2DEC">
        <w:t xml:space="preserve">: </w:t>
      </w:r>
    </w:p>
    <w:p w14:paraId="5687DD5B" w14:textId="27662D27" w:rsidR="008C0F47" w:rsidRDefault="008C0F47" w:rsidP="008C0F47">
      <w:pPr>
        <w:pStyle w:val="5OSGrundschriftfett"/>
      </w:pPr>
    </w:p>
    <w:p w14:paraId="15DEFEDF" w14:textId="5DF56A81" w:rsidR="008C0F47" w:rsidRPr="00135BAF" w:rsidRDefault="008C0F47" w:rsidP="00922C2D">
      <w:pPr>
        <w:pStyle w:val="1OSGrundschriftmg"/>
        <w:numPr>
          <w:ilvl w:val="0"/>
          <w:numId w:val="16"/>
        </w:numPr>
      </w:pPr>
      <w:r w:rsidRPr="00135BAF">
        <w:t>Wo würden Sie dieses Feriendorf bauen?</w:t>
      </w:r>
    </w:p>
    <w:p w14:paraId="60FB65DA" w14:textId="4BF889B8" w:rsidR="008C0F47" w:rsidRPr="00135BAF" w:rsidRDefault="008C0F47" w:rsidP="00922C2D">
      <w:pPr>
        <w:pStyle w:val="1OSGrundschriftmg"/>
        <w:numPr>
          <w:ilvl w:val="0"/>
          <w:numId w:val="16"/>
        </w:numPr>
      </w:pPr>
      <w:r w:rsidRPr="00135BAF">
        <w:t>Wie würden die Baumhäuser aussehen?</w:t>
      </w:r>
    </w:p>
    <w:p w14:paraId="775AF6C3" w14:textId="0C50F429" w:rsidR="008C0F47" w:rsidRPr="00135BAF" w:rsidRDefault="00135BAF" w:rsidP="00922C2D">
      <w:pPr>
        <w:pStyle w:val="1OSGrundschriftmg"/>
        <w:numPr>
          <w:ilvl w:val="0"/>
          <w:numId w:val="16"/>
        </w:numPr>
      </w:pPr>
      <w:r w:rsidRPr="00135BAF">
        <w:t xml:space="preserve">Wie wären die Baumhäuser eingerichtet? </w:t>
      </w:r>
    </w:p>
    <w:p w14:paraId="6E85B8E7" w14:textId="1B135754" w:rsidR="008C0F47" w:rsidRDefault="008C0F47" w:rsidP="008C0F47">
      <w:pPr>
        <w:pStyle w:val="5OSGrundschriftfett"/>
      </w:pPr>
    </w:p>
    <w:p w14:paraId="015146B9" w14:textId="097BA8F6" w:rsidR="00A31DB0" w:rsidRPr="00594D20" w:rsidRDefault="00A31DB0" w:rsidP="00A31DB0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612E852" w14:textId="77777777" w:rsidR="00A31DB0" w:rsidRPr="00594D20" w:rsidRDefault="00A31DB0" w:rsidP="00A31DB0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3E6765B6" w14:textId="77777777" w:rsidR="00A31DB0" w:rsidRPr="00594D20" w:rsidRDefault="00A31DB0" w:rsidP="00A31DB0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FB5C6E1" w14:textId="77777777" w:rsidR="00A31DB0" w:rsidRPr="00594D20" w:rsidRDefault="00A31DB0" w:rsidP="00A31DB0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1B9B7A1C" w14:textId="77777777" w:rsidR="00A31DB0" w:rsidRPr="00594D20" w:rsidRDefault="00A31DB0" w:rsidP="00A31DB0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2AE602F7" w14:textId="09572D62" w:rsidR="004513D4" w:rsidRPr="00594D20" w:rsidRDefault="004513D4" w:rsidP="004513D4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</w:t>
      </w:r>
      <w:r w:rsidR="008C0F47">
        <w:rPr>
          <w:b w:val="0"/>
          <w:color w:val="BFBFBF"/>
        </w:rPr>
        <w:t>_</w:t>
      </w:r>
    </w:p>
    <w:p w14:paraId="59633CA1" w14:textId="77777777" w:rsidR="008C0F47" w:rsidRDefault="004513D4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</w:p>
    <w:p w14:paraId="5AC9C099" w14:textId="193F3F31" w:rsidR="00216D96" w:rsidRPr="008C0F47" w:rsidRDefault="00135BAF" w:rsidP="008C0F47">
      <w:pPr>
        <w:pStyle w:val="5OSGrundschriftfett"/>
        <w:spacing w:line="480" w:lineRule="auto"/>
        <w:ind w:left="0" w:firstLine="0"/>
        <w:rPr>
          <w:b w:val="0"/>
          <w:color w:val="BFBFBF"/>
        </w:rPr>
      </w:pPr>
      <w:r w:rsidRPr="00594D20">
        <w:rPr>
          <w:b w:val="0"/>
          <w:color w:val="BFBFBF"/>
        </w:rPr>
        <w:t>___________________________________________________________________________</w:t>
      </w:r>
      <w:r w:rsidR="00216D96">
        <w:br w:type="page"/>
      </w:r>
    </w:p>
    <w:p w14:paraId="7BD230EB" w14:textId="54584E89" w:rsidR="00A5781F" w:rsidRPr="000E05D5" w:rsidRDefault="00A5781F" w:rsidP="00A5781F">
      <w:pPr>
        <w:pStyle w:val="2OSKapitelgrn"/>
        <w:rPr>
          <w:color w:val="BFBFBF"/>
          <w:lang w:val="de-DE"/>
        </w:rPr>
      </w:pPr>
      <w:r w:rsidRPr="00820BD1">
        <w:rPr>
          <w:lang w:val="de-DE"/>
        </w:rPr>
        <w:lastRenderedPageBreak/>
        <w:t>Hören</w:t>
      </w:r>
    </w:p>
    <w:p w14:paraId="49ABADB8" w14:textId="77777777" w:rsidR="00A5781F" w:rsidRPr="00820BD1" w:rsidRDefault="00A5781F" w:rsidP="00A5781F">
      <w:pPr>
        <w:pStyle w:val="2OSKapitelgrn"/>
        <w:rPr>
          <w:lang w:val="de-DE"/>
        </w:rPr>
      </w:pPr>
    </w:p>
    <w:p w14:paraId="5A34398B" w14:textId="74583257" w:rsidR="00A5781F" w:rsidRPr="00820BD1" w:rsidRDefault="00A5781F" w:rsidP="00A5781F">
      <w:pPr>
        <w:pStyle w:val="3UEMGrundmgEinzug"/>
        <w:rPr>
          <w:b/>
        </w:rPr>
      </w:pPr>
      <w:r>
        <w:rPr>
          <w:b/>
        </w:rPr>
        <w:t>3</w:t>
      </w:r>
      <w:r w:rsidRPr="00820BD1">
        <w:rPr>
          <w:b/>
        </w:rPr>
        <w:t>.</w:t>
      </w:r>
      <w:r w:rsidRPr="00820BD1">
        <w:t xml:space="preserve"> </w:t>
      </w:r>
      <w:r w:rsidRPr="00820BD1">
        <w:tab/>
      </w:r>
      <w:r w:rsidRPr="00820BD1">
        <w:rPr>
          <w:b/>
        </w:rPr>
        <w:t xml:space="preserve">Lesen Sie die folgenden Aussagen. Hören Sie dann den Text </w:t>
      </w:r>
      <w:r>
        <w:rPr>
          <w:b/>
          <w:color w:val="18764F"/>
        </w:rPr>
        <w:t>Hotels in den Bäumen</w:t>
      </w:r>
      <w:r w:rsidRPr="00820BD1">
        <w:rPr>
          <w:b/>
          <w:color w:val="18764F"/>
        </w:rPr>
        <w:t xml:space="preserve"> </w:t>
      </w:r>
      <w:r w:rsidRPr="00820BD1">
        <w:rPr>
          <w:b/>
        </w:rPr>
        <w:t xml:space="preserve">und kreuzen Sie an: Was ist </w:t>
      </w:r>
      <w:r w:rsidRPr="00820BD1">
        <w:rPr>
          <w:rFonts w:eastAsia="Times New Roman"/>
          <w:b/>
          <w:color w:val="18764F"/>
          <w:spacing w:val="-2"/>
        </w:rPr>
        <w:t>richtig (R)</w:t>
      </w:r>
      <w:r w:rsidRPr="00820BD1">
        <w:rPr>
          <w:b/>
        </w:rPr>
        <w:t xml:space="preserve">, was ist </w:t>
      </w:r>
      <w:r w:rsidRPr="00820BD1">
        <w:rPr>
          <w:rFonts w:eastAsia="Times New Roman"/>
          <w:b/>
          <w:color w:val="18764F"/>
          <w:spacing w:val="-2"/>
        </w:rPr>
        <w:t>falsch (F)</w:t>
      </w:r>
      <w:r w:rsidRPr="00820BD1">
        <w:rPr>
          <w:b/>
        </w:rPr>
        <w:t>?</w:t>
      </w:r>
    </w:p>
    <w:p w14:paraId="20907133" w14:textId="77777777" w:rsidR="00A5781F" w:rsidRPr="00820BD1" w:rsidRDefault="00A5781F" w:rsidP="00A5781F">
      <w:pPr>
        <w:pStyle w:val="3UEMGrundmgEinzug"/>
        <w:rPr>
          <w:rFonts w:eastAsia="Times New Roman"/>
          <w:color w:val="18764F"/>
          <w:spacing w:val="-2"/>
        </w:rPr>
      </w:pPr>
    </w:p>
    <w:p w14:paraId="605373FD" w14:textId="77777777" w:rsidR="00A5781F" w:rsidRPr="00820BD1" w:rsidRDefault="00A5781F" w:rsidP="00A5781F">
      <w:pPr>
        <w:pStyle w:val="3UEMGrundmgEinzug"/>
        <w:rPr>
          <w:b/>
        </w:rPr>
      </w:pPr>
      <w:r w:rsidRPr="00820BD1">
        <w:rPr>
          <w:rFonts w:eastAsia="Times New Roman"/>
          <w:color w:val="18764F"/>
          <w:spacing w:val="-2"/>
        </w:rPr>
        <w:t>Ähnlicher Typ: Goethe-Zertifikat B1, Hören, Teil 3</w:t>
      </w:r>
    </w:p>
    <w:p w14:paraId="7C958F2B" w14:textId="77777777" w:rsidR="00A5781F" w:rsidRPr="00820BD1" w:rsidRDefault="00A5781F" w:rsidP="00A5781F">
      <w:pPr>
        <w:pStyle w:val="3UEMGrundmgEinzug"/>
      </w:pPr>
    </w:p>
    <w:p w14:paraId="10A251CB" w14:textId="0EBA3AFC" w:rsidR="00A5781F" w:rsidRPr="006A79F9" w:rsidRDefault="00A5781F" w:rsidP="00A5781F">
      <w:pPr>
        <w:pStyle w:val="3UEMGrundmgEinzug"/>
      </w:pPr>
      <w:r w:rsidRPr="006A79F9">
        <w:t>a)</w:t>
      </w:r>
      <w:r w:rsidRPr="006A79F9">
        <w:tab/>
      </w:r>
      <w:r>
        <w:t>In Deutschland gibt es immer mehr Baumhaushotels.</w:t>
      </w:r>
      <w:r w:rsidRPr="006A79F9">
        <w:t xml:space="preserve"> </w:t>
      </w:r>
      <w:r w:rsidRPr="006A79F9">
        <w:tab/>
      </w:r>
      <w:r w:rsidRPr="006A79F9">
        <w:tab/>
      </w:r>
      <w:r w:rsidRPr="006A79F9">
        <w:tab/>
      </w:r>
      <w:r w:rsidRPr="006A79F9">
        <w:tab/>
      </w:r>
      <w:r>
        <w:tab/>
      </w:r>
      <w:r w:rsidRPr="006A79F9">
        <w:tab/>
      </w:r>
      <w:r w:rsidRPr="006A79F9">
        <w:tab/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3E28A540" w14:textId="77777777" w:rsidR="00A5781F" w:rsidRPr="006A79F9" w:rsidRDefault="00A5781F" w:rsidP="00A5781F">
      <w:pPr>
        <w:pStyle w:val="3UEMGrundmgEinzug"/>
      </w:pPr>
    </w:p>
    <w:p w14:paraId="2E95E21C" w14:textId="3FF71BDA" w:rsidR="00A5781F" w:rsidRPr="006A79F9" w:rsidRDefault="00A5781F" w:rsidP="00011996">
      <w:pPr>
        <w:pStyle w:val="3UEMGrundmgEinzug"/>
      </w:pPr>
      <w:r w:rsidRPr="006A79F9">
        <w:t>b)</w:t>
      </w:r>
      <w:r w:rsidRPr="006A79F9">
        <w:tab/>
      </w:r>
      <w:r w:rsidR="00011996">
        <w:t>Stadtmenschen ist der Kontakt mit Natur nicht wichtig.</w:t>
      </w:r>
      <w:r w:rsidRPr="006A79F9">
        <w:tab/>
      </w:r>
      <w:r w:rsidRPr="006A79F9">
        <w:tab/>
      </w:r>
      <w:r w:rsidRPr="006A79F9">
        <w:tab/>
      </w:r>
      <w:r w:rsidRPr="006A79F9">
        <w:tab/>
      </w:r>
      <w:r>
        <w:tab/>
      </w:r>
      <w:r>
        <w:tab/>
      </w:r>
      <w:r w:rsidR="00011996">
        <w:tab/>
      </w:r>
      <w:r w:rsidRPr="006A79F9"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47102470" w14:textId="77777777" w:rsidR="00A5781F" w:rsidRPr="006A79F9" w:rsidRDefault="00A5781F" w:rsidP="00A5781F">
      <w:pPr>
        <w:pStyle w:val="3UEMGrundmgEinzug"/>
      </w:pPr>
    </w:p>
    <w:p w14:paraId="5152B57A" w14:textId="6EE02AAD" w:rsidR="00A5781F" w:rsidRPr="006A79F9" w:rsidRDefault="00A5781F" w:rsidP="00011996">
      <w:pPr>
        <w:pStyle w:val="3UEMGrundmgEinzug"/>
      </w:pPr>
      <w:r w:rsidRPr="006A79F9">
        <w:t>c)</w:t>
      </w:r>
      <w:r w:rsidRPr="006A79F9">
        <w:tab/>
      </w:r>
      <w:r w:rsidR="00011996">
        <w:t>Touristen, die in Baumhäusern schla</w:t>
      </w:r>
      <w:r w:rsidR="004751D5">
        <w:t>f</w:t>
      </w:r>
      <w:r w:rsidR="00011996">
        <w:t>en, brauchen dafür nur das Nötigste.</w:t>
      </w:r>
      <w:r w:rsidR="00011996">
        <w:tab/>
      </w:r>
      <w:r w:rsidRPr="006A79F9"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6D08EC86" w14:textId="77777777" w:rsidR="00A5781F" w:rsidRPr="006A79F9" w:rsidRDefault="00A5781F" w:rsidP="00A5781F">
      <w:pPr>
        <w:pStyle w:val="3UEMGrundmgEinzug"/>
      </w:pPr>
    </w:p>
    <w:p w14:paraId="0A66BD67" w14:textId="6AA358FF" w:rsidR="00A5781F" w:rsidRPr="006A79F9" w:rsidRDefault="00A5781F" w:rsidP="00A5781F">
      <w:pPr>
        <w:pStyle w:val="3UEMGrundmgEinzug"/>
      </w:pPr>
      <w:r w:rsidRPr="006A79F9">
        <w:t>d)</w:t>
      </w:r>
      <w:r w:rsidRPr="006A79F9">
        <w:tab/>
      </w:r>
      <w:r>
        <w:t>Das Wort „Glamping“  beschreibt eine luxuriöse Form des Campings</w:t>
      </w:r>
      <w:r w:rsidRPr="006A79F9">
        <w:t>.</w:t>
      </w:r>
      <w:r w:rsidRPr="006A79F9">
        <w:tab/>
      </w:r>
      <w:r>
        <w:tab/>
      </w:r>
      <w:r>
        <w:tab/>
      </w:r>
      <w:r w:rsidRPr="006A79F9"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227CE17A" w14:textId="77777777" w:rsidR="00A5781F" w:rsidRPr="006A79F9" w:rsidRDefault="00A5781F" w:rsidP="00A5781F">
      <w:pPr>
        <w:pStyle w:val="3UEMGrundmgEinzug"/>
      </w:pPr>
    </w:p>
    <w:p w14:paraId="2BE2BC9E" w14:textId="0F8CA1F8" w:rsidR="00A5781F" w:rsidRPr="006A79F9" w:rsidRDefault="00A5781F" w:rsidP="00011996">
      <w:pPr>
        <w:pStyle w:val="3UEMGrundmgEinzug"/>
      </w:pPr>
      <w:r w:rsidRPr="006A79F9">
        <w:t>e)</w:t>
      </w:r>
      <w:r w:rsidRPr="006A79F9">
        <w:tab/>
      </w:r>
      <w:r w:rsidR="004751D5">
        <w:t>Eine Übernachtung im Baumhaushotel kann sehr teuer sein</w:t>
      </w:r>
      <w:r w:rsidRPr="006A79F9">
        <w:t>.</w:t>
      </w:r>
      <w:r>
        <w:tab/>
      </w:r>
      <w:r>
        <w:tab/>
      </w:r>
      <w:r>
        <w:tab/>
      </w:r>
      <w:r w:rsidRPr="006A79F9">
        <w:tab/>
      </w:r>
      <w:r w:rsidRPr="006A79F9">
        <w:tab/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346AD530" w14:textId="77777777" w:rsidR="00A5781F" w:rsidRPr="006A79F9" w:rsidRDefault="00A5781F" w:rsidP="00A5781F">
      <w:pPr>
        <w:pStyle w:val="3UEMGrundmgEinzug"/>
      </w:pPr>
    </w:p>
    <w:p w14:paraId="01815979" w14:textId="1DD93385" w:rsidR="00A5781F" w:rsidRPr="006A79F9" w:rsidRDefault="00A5781F" w:rsidP="00A5781F">
      <w:pPr>
        <w:pStyle w:val="3UEMGrundmgEinzug"/>
      </w:pPr>
      <w:r w:rsidRPr="006A79F9">
        <w:t>f)</w:t>
      </w:r>
      <w:r w:rsidRPr="006A79F9">
        <w:tab/>
      </w:r>
      <w:r w:rsidR="004751D5">
        <w:t>Die Autorin hat letztes Jahr in einem Baumhaushotel übernachtet</w:t>
      </w:r>
      <w:r w:rsidRPr="006A79F9">
        <w:t>.</w:t>
      </w:r>
      <w:r w:rsidRPr="006A79F9">
        <w:tab/>
      </w:r>
      <w:r>
        <w:tab/>
      </w:r>
      <w:r>
        <w:tab/>
      </w:r>
      <w:r>
        <w:tab/>
      </w:r>
      <w:r w:rsidRPr="006A79F9"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5A5231ED" w14:textId="77777777" w:rsidR="00A5781F" w:rsidRPr="006A79F9" w:rsidRDefault="00A5781F" w:rsidP="00A5781F">
      <w:pPr>
        <w:pStyle w:val="3UEMGrundmgEinzug"/>
      </w:pPr>
    </w:p>
    <w:p w14:paraId="31A6258F" w14:textId="51F29CC9" w:rsidR="00E32800" w:rsidRPr="00A5781F" w:rsidRDefault="00A5781F" w:rsidP="00A5781F">
      <w:pPr>
        <w:pStyle w:val="3UEMGrundmgEinzug"/>
        <w:rPr>
          <w:sz w:val="32"/>
          <w:szCs w:val="32"/>
        </w:rPr>
      </w:pPr>
      <w:r w:rsidRPr="006A79F9">
        <w:t>g)</w:t>
      </w:r>
      <w:r w:rsidRPr="006A79F9">
        <w:tab/>
      </w:r>
      <w:r>
        <w:t>Das erste Baumhaushotel in Deutschland gibt es seit 2010</w:t>
      </w:r>
      <w:r w:rsidRPr="006A79F9">
        <w:t>.</w:t>
      </w:r>
      <w:r>
        <w:tab/>
      </w:r>
      <w:r>
        <w:tab/>
      </w:r>
      <w:r>
        <w:tab/>
      </w:r>
      <w:r w:rsidRPr="006A79F9">
        <w:tab/>
      </w:r>
      <w:r w:rsidRPr="006A79F9">
        <w:tab/>
        <w:t xml:space="preserve">R </w:t>
      </w:r>
      <w:r w:rsidRPr="006A79F9">
        <w:rPr>
          <w:sz w:val="32"/>
          <w:szCs w:val="32"/>
        </w:rPr>
        <w:t>□</w:t>
      </w:r>
      <w:r w:rsidRPr="006A79F9">
        <w:tab/>
        <w:t xml:space="preserve">F </w:t>
      </w:r>
      <w:r w:rsidRPr="006A79F9">
        <w:rPr>
          <w:sz w:val="32"/>
          <w:szCs w:val="32"/>
        </w:rPr>
        <w:t>□</w:t>
      </w:r>
    </w:p>
    <w:p w14:paraId="4C3AB713" w14:textId="038E2042" w:rsidR="00E32800" w:rsidRDefault="00E32800" w:rsidP="00FD4E91">
      <w:pPr>
        <w:pStyle w:val="2OSKapitelgrn"/>
        <w:rPr>
          <w:lang w:val="de-DE"/>
        </w:rPr>
      </w:pPr>
    </w:p>
    <w:p w14:paraId="1155B127" w14:textId="1F79D1FA" w:rsidR="00E32800" w:rsidRDefault="00E32800" w:rsidP="00FD4E91">
      <w:pPr>
        <w:pStyle w:val="2OSKapitelgrn"/>
        <w:rPr>
          <w:lang w:val="de-DE"/>
        </w:rPr>
      </w:pPr>
    </w:p>
    <w:p w14:paraId="1F792F20" w14:textId="77777777" w:rsidR="00E32800" w:rsidRDefault="00E32800" w:rsidP="00FD4E91">
      <w:pPr>
        <w:pStyle w:val="2OSKapitelgrn"/>
        <w:rPr>
          <w:lang w:val="de-DE"/>
        </w:rPr>
      </w:pPr>
    </w:p>
    <w:p w14:paraId="50FAB4EA" w14:textId="3CFB5631" w:rsidR="00A31DB0" w:rsidRDefault="00A31DB0" w:rsidP="00FD4E91">
      <w:pPr>
        <w:pStyle w:val="2OSKapitelgrn"/>
        <w:rPr>
          <w:lang w:val="de-DE"/>
        </w:rPr>
      </w:pPr>
    </w:p>
    <w:p w14:paraId="1EB8A135" w14:textId="77777777" w:rsidR="0030161B" w:rsidRDefault="0030161B" w:rsidP="00FD4E91">
      <w:pPr>
        <w:pStyle w:val="2OSKapitelgrn"/>
        <w:rPr>
          <w:lang w:val="de-DE"/>
        </w:rPr>
      </w:pPr>
    </w:p>
    <w:p w14:paraId="4529853D" w14:textId="77777777" w:rsidR="00216D96" w:rsidRDefault="00216D96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  <w:r>
        <w:br w:type="page"/>
      </w:r>
    </w:p>
    <w:p w14:paraId="77436FDE" w14:textId="08EE9DD4" w:rsidR="00FD4E91" w:rsidRDefault="00FD4E91" w:rsidP="00FD4E91">
      <w:pPr>
        <w:pStyle w:val="2OSKapitelgrn"/>
        <w:rPr>
          <w:lang w:val="de-DE"/>
        </w:rPr>
      </w:pPr>
      <w:r w:rsidRPr="003035AB">
        <w:rPr>
          <w:lang w:val="de-DE"/>
        </w:rPr>
        <w:lastRenderedPageBreak/>
        <w:t>Nach dem Hören</w:t>
      </w:r>
    </w:p>
    <w:p w14:paraId="71C39FE8" w14:textId="78DA8D40" w:rsidR="0030161B" w:rsidRDefault="0030161B" w:rsidP="00FD4E91">
      <w:pPr>
        <w:pStyle w:val="2OSKapitelgrn"/>
        <w:rPr>
          <w:lang w:val="de-DE"/>
        </w:rPr>
      </w:pPr>
    </w:p>
    <w:p w14:paraId="23059C0D" w14:textId="3A63AC9C" w:rsidR="00BC20A9" w:rsidRDefault="00BC20A9" w:rsidP="00BC20A9">
      <w:pPr>
        <w:pStyle w:val="2OSKapitelgrn"/>
        <w:rPr>
          <w:color w:val="auto"/>
          <w:sz w:val="22"/>
          <w:szCs w:val="22"/>
          <w:lang w:val="de-DE"/>
        </w:rPr>
      </w:pPr>
      <w:r>
        <w:rPr>
          <w:color w:val="auto"/>
          <w:sz w:val="22"/>
          <w:szCs w:val="22"/>
          <w:lang w:val="de-DE"/>
        </w:rPr>
        <w:t>4</w:t>
      </w:r>
      <w:r w:rsidRPr="00032684">
        <w:rPr>
          <w:color w:val="auto"/>
          <w:sz w:val="22"/>
          <w:szCs w:val="22"/>
          <w:lang w:val="de-DE"/>
        </w:rPr>
        <w:t xml:space="preserve">.   </w:t>
      </w:r>
      <w:r>
        <w:rPr>
          <w:color w:val="auto"/>
          <w:sz w:val="22"/>
          <w:szCs w:val="22"/>
          <w:lang w:val="de-DE"/>
        </w:rPr>
        <w:t>Welche Verben kann man jeweils</w:t>
      </w:r>
      <w:r w:rsidR="00973E04">
        <w:rPr>
          <w:color w:val="auto"/>
          <w:sz w:val="22"/>
          <w:szCs w:val="22"/>
          <w:lang w:val="de-DE"/>
        </w:rPr>
        <w:t xml:space="preserve"> </w:t>
      </w:r>
      <w:r>
        <w:rPr>
          <w:color w:val="auto"/>
          <w:sz w:val="22"/>
          <w:szCs w:val="22"/>
          <w:lang w:val="de-DE"/>
        </w:rPr>
        <w:t>mit de</w:t>
      </w:r>
      <w:r w:rsidR="00973E04">
        <w:rPr>
          <w:color w:val="auto"/>
          <w:sz w:val="22"/>
          <w:szCs w:val="22"/>
          <w:lang w:val="de-DE"/>
        </w:rPr>
        <w:t>n</w:t>
      </w:r>
      <w:r>
        <w:rPr>
          <w:color w:val="auto"/>
          <w:sz w:val="22"/>
          <w:szCs w:val="22"/>
          <w:lang w:val="de-DE"/>
        </w:rPr>
        <w:t xml:space="preserve"> Nomen</w:t>
      </w:r>
      <w:r w:rsidR="00973E04">
        <w:rPr>
          <w:color w:val="auto"/>
          <w:sz w:val="22"/>
          <w:szCs w:val="22"/>
          <w:lang w:val="de-DE"/>
        </w:rPr>
        <w:t xml:space="preserve"> a) – g)</w:t>
      </w:r>
      <w:r>
        <w:rPr>
          <w:color w:val="auto"/>
          <w:sz w:val="22"/>
          <w:szCs w:val="22"/>
          <w:lang w:val="de-DE"/>
        </w:rPr>
        <w:t xml:space="preserve"> kombinieren? </w:t>
      </w:r>
      <w:r w:rsidR="00973E04">
        <w:rPr>
          <w:color w:val="auto"/>
          <w:sz w:val="22"/>
          <w:szCs w:val="22"/>
          <w:lang w:val="de-DE"/>
        </w:rPr>
        <w:t xml:space="preserve">Kreuzen Sie an. </w:t>
      </w:r>
      <w:r w:rsidR="00973E04">
        <w:rPr>
          <w:color w:val="auto"/>
          <w:sz w:val="22"/>
          <w:szCs w:val="22"/>
          <w:lang w:val="de-DE"/>
        </w:rPr>
        <w:tab/>
      </w:r>
      <w:r w:rsidR="00180752">
        <w:rPr>
          <w:color w:val="auto"/>
          <w:sz w:val="22"/>
          <w:szCs w:val="22"/>
          <w:lang w:val="de-DE"/>
        </w:rPr>
        <w:t>M</w:t>
      </w:r>
      <w:r>
        <w:rPr>
          <w:color w:val="auto"/>
          <w:sz w:val="22"/>
          <w:szCs w:val="22"/>
          <w:lang w:val="de-DE"/>
        </w:rPr>
        <w:t xml:space="preserve">ehrere Antworten </w:t>
      </w:r>
      <w:r w:rsidR="00180752">
        <w:rPr>
          <w:color w:val="auto"/>
          <w:sz w:val="22"/>
          <w:szCs w:val="22"/>
          <w:lang w:val="de-DE"/>
        </w:rPr>
        <w:t xml:space="preserve">können </w:t>
      </w:r>
      <w:r>
        <w:rPr>
          <w:color w:val="auto"/>
          <w:sz w:val="22"/>
          <w:szCs w:val="22"/>
          <w:lang w:val="de-DE"/>
        </w:rPr>
        <w:t>richtig sein.</w:t>
      </w:r>
    </w:p>
    <w:p w14:paraId="2461B768" w14:textId="3F2D5C78" w:rsidR="00BC20A9" w:rsidRDefault="00BC20A9" w:rsidP="00FD4E91">
      <w:pPr>
        <w:pStyle w:val="2OSKapitelgrn"/>
        <w:rPr>
          <w:color w:val="auto"/>
          <w:sz w:val="22"/>
          <w:szCs w:val="22"/>
          <w:lang w:val="de-DE"/>
        </w:rPr>
      </w:pPr>
    </w:p>
    <w:p w14:paraId="4186F2E1" w14:textId="794F91D2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 w:rsidRPr="00785C2A">
        <w:rPr>
          <w:rStyle w:val="1OSGrundschriftmgCarattere"/>
        </w:rPr>
        <w:t>a)</w:t>
      </w:r>
      <w:r w:rsidRPr="00785C2A">
        <w:rPr>
          <w:rStyle w:val="1OSGrundschriftmgCarattere"/>
        </w:rPr>
        <w:tab/>
      </w:r>
      <w:r>
        <w:rPr>
          <w:rStyle w:val="1OSGrundschriftmgCarattere"/>
        </w:rPr>
        <w:t>ein Baumhaus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streichen</w:t>
      </w:r>
    </w:p>
    <w:p w14:paraId="712080AB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06F525A6" w14:textId="1C29CCEF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dekorieren</w:t>
      </w:r>
    </w:p>
    <w:p w14:paraId="05B1F8CC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17A25306" w14:textId="189FA1AE" w:rsid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bauen</w:t>
      </w:r>
    </w:p>
    <w:p w14:paraId="4957C766" w14:textId="77777777" w:rsidR="00216D96" w:rsidRDefault="00216D96" w:rsidP="00216D96">
      <w:pPr>
        <w:pStyle w:val="1OSGrundschriftmg"/>
      </w:pPr>
    </w:p>
    <w:p w14:paraId="7F1012F0" w14:textId="5611028D" w:rsidR="00216D96" w:rsidRDefault="00216D96" w:rsidP="00216D96">
      <w:pPr>
        <w:pStyle w:val="1OSGrundschriftmg"/>
        <w:rPr>
          <w:rFonts w:eastAsia="MS Gothic"/>
        </w:rPr>
      </w:pPr>
      <w:r>
        <w:t>b)</w:t>
      </w:r>
      <w:r>
        <w:tab/>
        <w:t>Pause</w:t>
      </w:r>
      <w:r>
        <w:tab/>
      </w:r>
      <w:r>
        <w:tab/>
      </w:r>
      <w:r>
        <w:tab/>
      </w:r>
      <w:r>
        <w:tab/>
      </w:r>
      <w:r>
        <w:tab/>
      </w:r>
      <w:r w:rsidRPr="00E70E06">
        <w:rPr>
          <w:rFonts w:eastAsia="MS Gothic"/>
          <w:b/>
        </w:rPr>
        <w:t>A</w:t>
      </w:r>
      <w:r>
        <w:rPr>
          <w:rFonts w:eastAsia="MS Gothic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</w:rPr>
        <w:t>machen</w:t>
      </w:r>
    </w:p>
    <w:p w14:paraId="26B37122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4D07E737" w14:textId="52B5EA39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 xml:space="preserve">tun 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</w:p>
    <w:p w14:paraId="433DF5DB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3B0DBA56" w14:textId="781307BB" w:rsid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 xml:space="preserve">fragen 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</w:p>
    <w:p w14:paraId="18B23EAD" w14:textId="77777777" w:rsidR="00216D96" w:rsidRDefault="00216D96" w:rsidP="00216D96">
      <w:pPr>
        <w:pStyle w:val="1OSGrundschriftmg"/>
        <w:rPr>
          <w:b/>
          <w:highlight w:val="yellow"/>
        </w:rPr>
      </w:pPr>
    </w:p>
    <w:p w14:paraId="091B26A0" w14:textId="145F349A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 w:rsidRPr="00785C2A">
        <w:t>c)</w:t>
      </w:r>
      <w:r w:rsidRPr="00785C2A">
        <w:tab/>
      </w:r>
      <w:r>
        <w:t>eine Unterkunft</w:t>
      </w:r>
      <w:r w:rsidRPr="00785C2A">
        <w:tab/>
      </w:r>
      <w:r>
        <w:rPr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buchen</w:t>
      </w:r>
    </w:p>
    <w:p w14:paraId="71A58F4E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7777929A" w14:textId="59E483B0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versuchen</w:t>
      </w:r>
    </w:p>
    <w:p w14:paraId="4140141C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52503AE1" w14:textId="506E8D93" w:rsid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suchen</w:t>
      </w:r>
    </w:p>
    <w:p w14:paraId="6AEFB93B" w14:textId="77777777" w:rsidR="00216D96" w:rsidRDefault="00216D96" w:rsidP="00216D96">
      <w:pPr>
        <w:pStyle w:val="1OSGrundschriftmg"/>
      </w:pPr>
    </w:p>
    <w:p w14:paraId="09A1F111" w14:textId="4D76085D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 w:rsidRPr="00785C2A">
        <w:rPr>
          <w:rStyle w:val="1OSGrundschriftmgCarattere"/>
        </w:rPr>
        <w:t>d)</w:t>
      </w:r>
      <w:r w:rsidRPr="00785C2A">
        <w:rPr>
          <w:rStyle w:val="1OSGrundschriftmgCarattere"/>
        </w:rPr>
        <w:tab/>
      </w:r>
      <w:r>
        <w:rPr>
          <w:rStyle w:val="1OSGrundschriftmgCarattere"/>
        </w:rPr>
        <w:t>die Tendenz</w:t>
      </w:r>
      <w:r w:rsidRPr="00785C2A">
        <w:rPr>
          <w:rStyle w:val="1OSGrundschriftmgCaratter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steigt</w:t>
      </w:r>
    </w:p>
    <w:p w14:paraId="24A9CA8E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17639BBD" w14:textId="02541E3C" w:rsidR="00522B44" w:rsidRDefault="00216D96" w:rsidP="00522B44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 w:rsidR="00522B44">
        <w:rPr>
          <w:rFonts w:eastAsia="MS Gothic"/>
          <w:b/>
          <w:bCs/>
          <w:sz w:val="22"/>
          <w:szCs w:val="22"/>
        </w:rPr>
        <w:t>B</w:t>
      </w:r>
      <w:r w:rsidR="00522B44">
        <w:rPr>
          <w:rFonts w:eastAsia="MS Gothic"/>
          <w:sz w:val="22"/>
          <w:szCs w:val="22"/>
        </w:rPr>
        <w:tab/>
      </w:r>
      <w:r w:rsidR="00522B44">
        <w:rPr>
          <w:rFonts w:ascii="MS Gothic" w:eastAsia="MS Gothic" w:cs="MS Gothic" w:hint="eastAsia"/>
          <w:sz w:val="23"/>
          <w:szCs w:val="23"/>
        </w:rPr>
        <w:t>☐</w:t>
      </w:r>
      <w:r w:rsidR="00522B44">
        <w:rPr>
          <w:rFonts w:ascii="MS Gothic" w:eastAsia="MS Gothic" w:cs="MS Gothic"/>
          <w:sz w:val="23"/>
          <w:szCs w:val="23"/>
        </w:rPr>
        <w:tab/>
      </w:r>
      <w:r w:rsidR="00522B44">
        <w:rPr>
          <w:rFonts w:eastAsia="MS Gothic"/>
          <w:sz w:val="22"/>
          <w:szCs w:val="22"/>
        </w:rPr>
        <w:t>sinkt</w:t>
      </w:r>
    </w:p>
    <w:p w14:paraId="635A5C41" w14:textId="77777777" w:rsidR="00522B44" w:rsidRDefault="00522B44" w:rsidP="00522B44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5AACED2F" w14:textId="79BCB478" w:rsidR="00216D96" w:rsidRDefault="00522B44" w:rsidP="00522B44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läuft</w:t>
      </w:r>
    </w:p>
    <w:p w14:paraId="371405B5" w14:textId="77777777" w:rsidR="00216D96" w:rsidRDefault="00216D96" w:rsidP="00216D96">
      <w:pPr>
        <w:pStyle w:val="1OSGrundschriftmg"/>
      </w:pPr>
    </w:p>
    <w:p w14:paraId="162BBE3C" w14:textId="0930D9BF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 w:rsidRPr="00785C2A">
        <w:rPr>
          <w:rStyle w:val="1OSGrundschriftmgCarattere"/>
        </w:rPr>
        <w:t>e)</w:t>
      </w:r>
      <w:r w:rsidRPr="00785C2A">
        <w:rPr>
          <w:rStyle w:val="1OSGrundschriftmgCarattere"/>
        </w:rPr>
        <w:tab/>
      </w:r>
      <w:r>
        <w:rPr>
          <w:rStyle w:val="1OSGrundschriftmgCarattere"/>
        </w:rPr>
        <w:t>Urlaub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 w:rsidR="00522B44">
        <w:rPr>
          <w:rFonts w:eastAsia="MS Gothic"/>
          <w:sz w:val="22"/>
          <w:szCs w:val="22"/>
        </w:rPr>
        <w:t>fragen</w:t>
      </w:r>
    </w:p>
    <w:p w14:paraId="272DB03B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1ECE9643" w14:textId="02B8C0AF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nehmen</w:t>
      </w:r>
    </w:p>
    <w:p w14:paraId="76673F1C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71ED0CE8" w14:textId="49D207A2" w:rsid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machen</w:t>
      </w:r>
    </w:p>
    <w:p w14:paraId="26005C7A" w14:textId="77777777" w:rsidR="00216D96" w:rsidRDefault="00216D96" w:rsidP="00216D96"/>
    <w:p w14:paraId="76E870A2" w14:textId="13777DB5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Style w:val="1OSGrundschriftmgCarattere"/>
        </w:rPr>
        <w:t>f</w:t>
      </w:r>
      <w:r w:rsidRPr="00785C2A">
        <w:rPr>
          <w:rStyle w:val="1OSGrundschriftmgCarattere"/>
        </w:rPr>
        <w:t>)</w:t>
      </w:r>
      <w:r w:rsidRPr="00785C2A">
        <w:rPr>
          <w:rStyle w:val="1OSGrundschriftmgCarattere"/>
        </w:rPr>
        <w:tab/>
      </w:r>
      <w:r>
        <w:rPr>
          <w:rStyle w:val="1OSGrundschriftmgCarattere"/>
        </w:rPr>
        <w:t>ein Zelt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einpacken</w:t>
      </w:r>
    </w:p>
    <w:p w14:paraId="4E35FF85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08987726" w14:textId="39AC733A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aufbauen</w:t>
      </w:r>
    </w:p>
    <w:p w14:paraId="5C1F9A82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437765C9" w14:textId="5B6E0C65" w:rsid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abbauen</w:t>
      </w:r>
    </w:p>
    <w:p w14:paraId="7D4E6375" w14:textId="77777777" w:rsidR="00216D96" w:rsidRDefault="00216D96" w:rsidP="00216D96"/>
    <w:p w14:paraId="434A681B" w14:textId="1869C14A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Style w:val="1OSGrundschriftmgCarattere"/>
        </w:rPr>
        <w:t>g</w:t>
      </w:r>
      <w:r w:rsidRPr="00785C2A">
        <w:rPr>
          <w:rStyle w:val="1OSGrundschriftmgCarattere"/>
        </w:rPr>
        <w:t>)</w:t>
      </w:r>
      <w:r w:rsidRPr="00785C2A">
        <w:rPr>
          <w:rStyle w:val="1OSGrundschriftmgCarattere"/>
        </w:rPr>
        <w:tab/>
      </w:r>
      <w:r>
        <w:rPr>
          <w:rStyle w:val="1OSGrundschriftmgCarattere"/>
        </w:rPr>
        <w:t>ein Abenteuer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>A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 w:rsidR="00522B44">
        <w:rPr>
          <w:rFonts w:eastAsia="MS Gothic"/>
          <w:sz w:val="22"/>
          <w:szCs w:val="22"/>
        </w:rPr>
        <w:t>halten</w:t>
      </w:r>
    </w:p>
    <w:p w14:paraId="18889D2B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4C02276E" w14:textId="2F61150B" w:rsidR="00216D96" w:rsidRDefault="00216D96" w:rsidP="00216D96">
      <w:pPr>
        <w:pStyle w:val="Default"/>
        <w:spacing w:line="260" w:lineRule="exact"/>
        <w:rPr>
          <w:rFonts w:eastAsia="MS Gothic"/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B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besuchen</w:t>
      </w:r>
    </w:p>
    <w:p w14:paraId="09AF7244" w14:textId="77777777" w:rsidR="00216D96" w:rsidRDefault="00216D96" w:rsidP="00216D96">
      <w:pPr>
        <w:pStyle w:val="Default"/>
        <w:spacing w:line="120" w:lineRule="exact"/>
        <w:rPr>
          <w:rFonts w:eastAsia="MS Gothic"/>
          <w:b/>
          <w:bCs/>
          <w:sz w:val="22"/>
          <w:szCs w:val="22"/>
        </w:rPr>
      </w:pPr>
    </w:p>
    <w:p w14:paraId="5688B3D3" w14:textId="2DE0D1BF" w:rsidR="00216D96" w:rsidRPr="00216D96" w:rsidRDefault="00216D96" w:rsidP="00216D96">
      <w:pPr>
        <w:pStyle w:val="Default"/>
        <w:spacing w:line="260" w:lineRule="exact"/>
      </w:pP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tab/>
        <w:t>C</w:t>
      </w:r>
      <w:r>
        <w:rPr>
          <w:rFonts w:eastAsia="MS Gothic"/>
          <w:sz w:val="22"/>
          <w:szCs w:val="22"/>
        </w:rPr>
        <w:tab/>
      </w:r>
      <w:r>
        <w:rPr>
          <w:rFonts w:ascii="MS Gothic" w:eastAsia="MS Gothic" w:cs="MS Gothic" w:hint="eastAsia"/>
          <w:sz w:val="23"/>
          <w:szCs w:val="23"/>
        </w:rPr>
        <w:t>☐</w:t>
      </w:r>
      <w:r>
        <w:rPr>
          <w:rFonts w:ascii="MS Gothic" w:eastAsia="MS Gothic" w:cs="MS Gothic"/>
          <w:sz w:val="23"/>
          <w:szCs w:val="23"/>
        </w:rPr>
        <w:tab/>
      </w:r>
      <w:r>
        <w:rPr>
          <w:rFonts w:eastAsia="MS Gothic"/>
          <w:sz w:val="22"/>
          <w:szCs w:val="22"/>
        </w:rPr>
        <w:t>erleben</w:t>
      </w:r>
    </w:p>
    <w:p w14:paraId="2E150450" w14:textId="376482F2" w:rsidR="00216D96" w:rsidRDefault="00216D96" w:rsidP="00216D96">
      <w:pPr>
        <w:rPr>
          <w:rFonts w:ascii="Arial" w:hAnsi="Arial" w:cs="Arial"/>
          <w:b/>
          <w:bCs/>
          <w:color w:val="18764F"/>
          <w:spacing w:val="-2"/>
          <w:sz w:val="26"/>
          <w:szCs w:val="26"/>
          <w:lang w:eastAsia="de-DE"/>
        </w:rPr>
      </w:pPr>
      <w:r>
        <w:br w:type="page"/>
      </w:r>
    </w:p>
    <w:p w14:paraId="1492339F" w14:textId="320E49E4" w:rsidR="00CF4CE4" w:rsidRDefault="00CF4CE4" w:rsidP="00CF4CE4">
      <w:pPr>
        <w:pStyle w:val="2UEMKapitelgrn"/>
        <w:outlineLvl w:val="0"/>
        <w:rPr>
          <w:lang w:val="de-DE"/>
        </w:rPr>
      </w:pPr>
      <w:r w:rsidRPr="008C437A">
        <w:rPr>
          <w:lang w:val="de-DE"/>
        </w:rPr>
        <w:lastRenderedPageBreak/>
        <w:t>Lösungen</w:t>
      </w:r>
    </w:p>
    <w:p w14:paraId="4B0FB8F9" w14:textId="2B3953C5" w:rsidR="002E3ABC" w:rsidRDefault="002E3ABC" w:rsidP="00CF4CE4">
      <w:pPr>
        <w:pStyle w:val="2UEMKapitelgrn"/>
        <w:outlineLvl w:val="0"/>
        <w:rPr>
          <w:lang w:val="de-DE"/>
        </w:rPr>
      </w:pPr>
    </w:p>
    <w:p w14:paraId="71BEE2A4" w14:textId="77777777" w:rsidR="00D12CB5" w:rsidRDefault="00D12CB5" w:rsidP="00D12CB5">
      <w:pPr>
        <w:pStyle w:val="2OSKapitelgrn"/>
        <w:rPr>
          <w:lang w:val="de-DE"/>
        </w:rPr>
      </w:pPr>
      <w:r w:rsidRPr="003035AB">
        <w:rPr>
          <w:lang w:val="de-DE"/>
        </w:rPr>
        <w:t>Hören</w:t>
      </w:r>
    </w:p>
    <w:p w14:paraId="514F7EC3" w14:textId="77777777" w:rsidR="00D12CB5" w:rsidRDefault="00D12CB5" w:rsidP="00CF4CE4">
      <w:pPr>
        <w:pStyle w:val="2UEMKapitelgrn"/>
        <w:outlineLvl w:val="0"/>
        <w:rPr>
          <w:lang w:val="de-DE"/>
        </w:rPr>
      </w:pPr>
    </w:p>
    <w:p w14:paraId="62E784B8" w14:textId="1A484E01" w:rsidR="00D12CB5" w:rsidRPr="00A5781F" w:rsidRDefault="005070DA" w:rsidP="00CF4CE4">
      <w:pPr>
        <w:pStyle w:val="5UEMGrundschriftfettEinzug"/>
        <w:rPr>
          <w:b w:val="0"/>
        </w:rPr>
      </w:pPr>
      <w:r>
        <w:t>3</w:t>
      </w:r>
      <w:r w:rsidR="00CF4CE4">
        <w:t>.</w:t>
      </w:r>
      <w:r w:rsidR="00CF4CE4">
        <w:tab/>
      </w:r>
      <w:r w:rsidR="00CF4CE4" w:rsidRPr="00EF3180">
        <w:t xml:space="preserve">a) </w:t>
      </w:r>
      <w:r>
        <w:rPr>
          <w:b w:val="0"/>
        </w:rPr>
        <w:t>R</w:t>
      </w:r>
      <w:r w:rsidR="00CF4CE4" w:rsidRPr="00801438">
        <w:rPr>
          <w:b w:val="0"/>
        </w:rPr>
        <w:t xml:space="preserve">  •  </w:t>
      </w:r>
      <w:r w:rsidR="00CF4CE4" w:rsidRPr="00EF3180">
        <w:t>b)</w:t>
      </w:r>
      <w:r w:rsidR="00CF4CE4" w:rsidRPr="00801438">
        <w:rPr>
          <w:b w:val="0"/>
        </w:rPr>
        <w:t xml:space="preserve"> </w:t>
      </w:r>
      <w:r w:rsidR="008C437A">
        <w:rPr>
          <w:b w:val="0"/>
        </w:rPr>
        <w:t>F</w:t>
      </w:r>
      <w:r w:rsidR="00CF4CE4" w:rsidRPr="00801438">
        <w:rPr>
          <w:b w:val="0"/>
        </w:rPr>
        <w:t xml:space="preserve">  •  </w:t>
      </w:r>
      <w:r w:rsidR="00CF4CE4" w:rsidRPr="00EF3180">
        <w:t>c)</w:t>
      </w:r>
      <w:r w:rsidR="00CF4CE4" w:rsidRPr="00801438">
        <w:rPr>
          <w:b w:val="0"/>
        </w:rPr>
        <w:t xml:space="preserve"> </w:t>
      </w:r>
      <w:r>
        <w:rPr>
          <w:b w:val="0"/>
        </w:rPr>
        <w:t>F</w:t>
      </w:r>
      <w:r w:rsidR="00CF4CE4" w:rsidRPr="00801438">
        <w:rPr>
          <w:b w:val="0"/>
        </w:rPr>
        <w:t xml:space="preserve">  •  </w:t>
      </w:r>
      <w:r w:rsidR="00CF4CE4" w:rsidRPr="00EF3180">
        <w:t>d)</w:t>
      </w:r>
      <w:r w:rsidR="00CF4CE4" w:rsidRPr="00801438">
        <w:rPr>
          <w:b w:val="0"/>
        </w:rPr>
        <w:t xml:space="preserve"> </w:t>
      </w:r>
      <w:r>
        <w:rPr>
          <w:b w:val="0"/>
        </w:rPr>
        <w:t>R</w:t>
      </w:r>
      <w:r w:rsidR="00CF4CE4" w:rsidRPr="00801438">
        <w:rPr>
          <w:b w:val="0"/>
        </w:rPr>
        <w:t xml:space="preserve">  •  </w:t>
      </w:r>
      <w:r w:rsidR="00CF4CE4" w:rsidRPr="00EF3180">
        <w:t>e)</w:t>
      </w:r>
      <w:r w:rsidR="00CF4CE4" w:rsidRPr="00801438">
        <w:rPr>
          <w:b w:val="0"/>
        </w:rPr>
        <w:t xml:space="preserve"> </w:t>
      </w:r>
      <w:r w:rsidR="00ED3E67">
        <w:rPr>
          <w:b w:val="0"/>
        </w:rPr>
        <w:t>R</w:t>
      </w:r>
      <w:r w:rsidR="00CF4CE4" w:rsidRPr="00801438">
        <w:rPr>
          <w:b w:val="0"/>
        </w:rPr>
        <w:t xml:space="preserve">  •  </w:t>
      </w:r>
      <w:r w:rsidR="00CF4CE4" w:rsidRPr="00EF3180">
        <w:t>f)</w:t>
      </w:r>
      <w:r w:rsidR="00CF4CE4" w:rsidRPr="00801438">
        <w:rPr>
          <w:b w:val="0"/>
        </w:rPr>
        <w:t xml:space="preserve"> R  •  </w:t>
      </w:r>
      <w:r w:rsidR="00CF4CE4" w:rsidRPr="00EF3180">
        <w:t>g)</w:t>
      </w:r>
      <w:r w:rsidR="00CF4CE4" w:rsidRPr="00801438">
        <w:rPr>
          <w:b w:val="0"/>
        </w:rPr>
        <w:t xml:space="preserve"> F</w:t>
      </w:r>
    </w:p>
    <w:p w14:paraId="2F1EAECE" w14:textId="64366FA1" w:rsidR="00CF4CE4" w:rsidRDefault="00CF4CE4" w:rsidP="00CF4CE4">
      <w:pPr>
        <w:pStyle w:val="5UEMGrundschriftfettEinzug"/>
      </w:pPr>
    </w:p>
    <w:p w14:paraId="650C2706" w14:textId="77777777" w:rsidR="00D12CB5" w:rsidRDefault="00D12CB5" w:rsidP="00D12CB5">
      <w:pPr>
        <w:pStyle w:val="2OSKapitelgrn"/>
        <w:rPr>
          <w:lang w:val="de-DE"/>
        </w:rPr>
      </w:pPr>
      <w:r w:rsidRPr="003035AB">
        <w:rPr>
          <w:lang w:val="de-DE"/>
        </w:rPr>
        <w:t>Nach dem Hören</w:t>
      </w:r>
    </w:p>
    <w:p w14:paraId="4724DB6B" w14:textId="5F8EA42B" w:rsidR="00CF4CE4" w:rsidRPr="007A2EB8" w:rsidRDefault="00CF4CE4" w:rsidP="00CF4CE4">
      <w:pPr>
        <w:pStyle w:val="5UEMGrundschriftfettEinzug"/>
      </w:pPr>
    </w:p>
    <w:p w14:paraId="43CE8BB0" w14:textId="77777777" w:rsidR="00216D96" w:rsidRPr="00D57CD7" w:rsidRDefault="002E3ABC" w:rsidP="005F2BFF">
      <w:pPr>
        <w:pStyle w:val="1OSGrundschriftmg"/>
        <w:rPr>
          <w:b/>
          <w:bCs/>
          <w:lang w:val="en-US"/>
        </w:rPr>
      </w:pPr>
      <w:r w:rsidRPr="00D57CD7">
        <w:rPr>
          <w:b/>
          <w:bCs/>
          <w:lang w:val="en-US"/>
        </w:rPr>
        <w:t>4.</w:t>
      </w:r>
      <w:r w:rsidR="00690895" w:rsidRPr="00D57CD7">
        <w:rPr>
          <w:b/>
          <w:bCs/>
          <w:lang w:val="en-US"/>
        </w:rPr>
        <w:tab/>
      </w:r>
    </w:p>
    <w:p w14:paraId="10E45BE7" w14:textId="60081484" w:rsidR="00216D96" w:rsidRPr="0043017F" w:rsidRDefault="00216D96" w:rsidP="005F2BFF">
      <w:pPr>
        <w:pStyle w:val="1OSGrundschriftmg"/>
        <w:rPr>
          <w:lang w:val="en-US"/>
        </w:rPr>
      </w:pPr>
      <w:r w:rsidRPr="00D57CD7">
        <w:rPr>
          <w:b/>
          <w:bCs/>
          <w:lang w:val="en-US"/>
        </w:rPr>
        <w:t>a</w:t>
      </w:r>
      <w:r w:rsidR="00690895" w:rsidRPr="00D57CD7">
        <w:rPr>
          <w:b/>
          <w:bCs/>
          <w:lang w:val="en-US"/>
        </w:rPr>
        <w:t xml:space="preserve">) </w:t>
      </w:r>
      <w:r w:rsidRPr="00216D96">
        <w:rPr>
          <w:lang w:val="en-US"/>
        </w:rPr>
        <w:t>A, B, C</w:t>
      </w:r>
      <w:r w:rsidR="0043017F">
        <w:rPr>
          <w:lang w:val="en-US"/>
        </w:rPr>
        <w:t xml:space="preserve">  •  </w:t>
      </w:r>
      <w:r w:rsidRPr="00216D96">
        <w:rPr>
          <w:b/>
          <w:bCs/>
          <w:lang w:val="en-US"/>
        </w:rPr>
        <w:t>b</w:t>
      </w:r>
      <w:r w:rsidR="002E3ABC" w:rsidRPr="0016343E">
        <w:rPr>
          <w:b/>
          <w:bCs/>
          <w:lang w:val="en-GB"/>
        </w:rPr>
        <w:t xml:space="preserve">) </w:t>
      </w:r>
      <w:r>
        <w:rPr>
          <w:lang w:val="en-GB"/>
        </w:rPr>
        <w:t>A</w:t>
      </w:r>
      <w:r w:rsidR="0043017F">
        <w:rPr>
          <w:lang w:val="en-US"/>
        </w:rPr>
        <w:t xml:space="preserve">  •  </w:t>
      </w:r>
      <w:r>
        <w:rPr>
          <w:b/>
          <w:bCs/>
          <w:lang w:val="en-GB"/>
        </w:rPr>
        <w:t>c</w:t>
      </w:r>
      <w:r w:rsidR="002E3ABC" w:rsidRPr="0016343E">
        <w:rPr>
          <w:b/>
          <w:bCs/>
          <w:lang w:val="en-GB"/>
        </w:rPr>
        <w:t>)</w:t>
      </w:r>
      <w:r w:rsidR="0016343E" w:rsidRPr="0016343E">
        <w:rPr>
          <w:b/>
          <w:bCs/>
          <w:lang w:val="en-GB"/>
        </w:rPr>
        <w:t xml:space="preserve"> </w:t>
      </w:r>
      <w:r>
        <w:rPr>
          <w:lang w:val="en-GB"/>
        </w:rPr>
        <w:t>A, C</w:t>
      </w:r>
      <w:r w:rsidR="0043017F">
        <w:rPr>
          <w:lang w:val="en-GB"/>
        </w:rPr>
        <w:t xml:space="preserve">  •  </w:t>
      </w:r>
      <w:r>
        <w:rPr>
          <w:b/>
          <w:bCs/>
          <w:lang w:val="en-GB"/>
        </w:rPr>
        <w:t>d</w:t>
      </w:r>
      <w:r w:rsidR="002E3ABC" w:rsidRPr="0016343E">
        <w:rPr>
          <w:b/>
          <w:bCs/>
          <w:lang w:val="en-GB"/>
        </w:rPr>
        <w:t xml:space="preserve">) </w:t>
      </w:r>
      <w:r>
        <w:rPr>
          <w:lang w:val="en-GB"/>
        </w:rPr>
        <w:t>A, B</w:t>
      </w:r>
      <w:r w:rsidR="0043017F">
        <w:rPr>
          <w:lang w:val="en-GB"/>
        </w:rPr>
        <w:t xml:space="preserve">  •  </w:t>
      </w:r>
      <w:r w:rsidRPr="0043017F">
        <w:rPr>
          <w:b/>
          <w:lang w:val="en-US"/>
        </w:rPr>
        <w:t>e</w:t>
      </w:r>
      <w:r w:rsidRPr="0043017F">
        <w:rPr>
          <w:b/>
          <w:bCs/>
          <w:lang w:val="en-US"/>
        </w:rPr>
        <w:t>)</w:t>
      </w:r>
      <w:r w:rsidRPr="0043017F">
        <w:rPr>
          <w:b/>
          <w:bCs/>
          <w:lang w:val="en-US"/>
        </w:rPr>
        <w:tab/>
      </w:r>
      <w:r w:rsidRPr="0043017F">
        <w:rPr>
          <w:bCs/>
          <w:lang w:val="en-US"/>
        </w:rPr>
        <w:t>B, C</w:t>
      </w:r>
      <w:r w:rsidR="0043017F">
        <w:rPr>
          <w:bCs/>
          <w:lang w:val="en-US"/>
        </w:rPr>
        <w:t xml:space="preserve">  •  </w:t>
      </w:r>
      <w:r w:rsidRPr="0043017F">
        <w:rPr>
          <w:b/>
          <w:bCs/>
          <w:lang w:val="en-US"/>
        </w:rPr>
        <w:t>f)</w:t>
      </w:r>
      <w:r w:rsidR="00E24F3F" w:rsidRPr="0043017F">
        <w:rPr>
          <w:lang w:val="en-US"/>
        </w:rPr>
        <w:t xml:space="preserve"> </w:t>
      </w:r>
      <w:r w:rsidRPr="0043017F">
        <w:rPr>
          <w:lang w:val="en-US"/>
        </w:rPr>
        <w:t>A, B, C</w:t>
      </w:r>
      <w:r w:rsidR="0043017F">
        <w:rPr>
          <w:lang w:val="en-US"/>
        </w:rPr>
        <w:t xml:space="preserve">  •  </w:t>
      </w:r>
      <w:r w:rsidRPr="0043017F">
        <w:rPr>
          <w:b/>
          <w:lang w:val="en-US"/>
        </w:rPr>
        <w:t>g)</w:t>
      </w:r>
      <w:r w:rsidR="0043017F">
        <w:rPr>
          <w:b/>
          <w:lang w:val="en-US"/>
        </w:rPr>
        <w:t xml:space="preserve"> </w:t>
      </w:r>
      <w:r w:rsidRPr="0043017F">
        <w:rPr>
          <w:lang w:val="en-US"/>
        </w:rPr>
        <w:t>C</w:t>
      </w:r>
    </w:p>
    <w:p w14:paraId="40DA2EA7" w14:textId="7E72A499" w:rsidR="002E3ABC" w:rsidRPr="0043017F" w:rsidRDefault="002E3ABC" w:rsidP="005F2BFF">
      <w:pPr>
        <w:pStyle w:val="1OSGrundschriftmg"/>
        <w:rPr>
          <w:b/>
          <w:bCs/>
          <w:color w:val="18764F"/>
          <w:spacing w:val="-2"/>
          <w:sz w:val="26"/>
          <w:szCs w:val="26"/>
          <w:lang w:val="en-US"/>
        </w:rPr>
      </w:pPr>
      <w:r w:rsidRPr="0043017F">
        <w:rPr>
          <w:b/>
          <w:bCs/>
          <w:color w:val="18764F"/>
          <w:spacing w:val="-2"/>
          <w:sz w:val="26"/>
          <w:szCs w:val="26"/>
          <w:lang w:val="en-US"/>
        </w:rPr>
        <w:t xml:space="preserve"> </w:t>
      </w:r>
    </w:p>
    <w:p w14:paraId="195788DF" w14:textId="59EE46D4" w:rsidR="005F2BFF" w:rsidRPr="0043017F" w:rsidRDefault="005F2BFF" w:rsidP="005F2BFF">
      <w:pPr>
        <w:pStyle w:val="1OSGrundschriftmg"/>
        <w:rPr>
          <w:b/>
          <w:bCs/>
          <w:color w:val="18764F"/>
          <w:spacing w:val="-2"/>
          <w:sz w:val="26"/>
          <w:szCs w:val="26"/>
          <w:lang w:val="en-US"/>
        </w:rPr>
      </w:pPr>
    </w:p>
    <w:p w14:paraId="4E2A8F1B" w14:textId="25200789" w:rsidR="005F2BFF" w:rsidRPr="0043017F" w:rsidRDefault="0043017F" w:rsidP="005F2BFF">
      <w:pPr>
        <w:pStyle w:val="1OSGrundschriftmg"/>
        <w:rPr>
          <w:rFonts w:eastAsia="Lucida Sans Unicode"/>
          <w:lang w:val="en-US"/>
        </w:rPr>
      </w:pPr>
      <w:r>
        <w:rPr>
          <w:rFonts w:eastAsia="Lucida Sans Unicode"/>
          <w:noProof/>
        </w:rPr>
        <w:drawing>
          <wp:anchor distT="0" distB="0" distL="114300" distR="114300" simplePos="0" relativeHeight="251658752" behindDoc="0" locked="0" layoutInCell="1" allowOverlap="1" wp14:anchorId="3B982160" wp14:editId="3AB79FD4">
            <wp:simplePos x="0" y="0"/>
            <wp:positionH relativeFrom="column">
              <wp:posOffset>13970</wp:posOffset>
            </wp:positionH>
            <wp:positionV relativeFrom="paragraph">
              <wp:posOffset>99011</wp:posOffset>
            </wp:positionV>
            <wp:extent cx="3563240" cy="4695092"/>
            <wp:effectExtent l="0" t="0" r="5715" b="444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_04_anz_PS_digital_1sp_2sp_in_UE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240" cy="4695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C0CC35" w14:textId="36E2C57F" w:rsidR="005049C1" w:rsidRPr="0043017F" w:rsidRDefault="005049C1" w:rsidP="005F2BFF">
      <w:pPr>
        <w:pStyle w:val="1OSGrundschriftmg"/>
        <w:rPr>
          <w:rFonts w:eastAsia="Lucida Sans Unicode"/>
          <w:lang w:val="en-US"/>
        </w:rPr>
      </w:pPr>
    </w:p>
    <w:p w14:paraId="6C66FF71" w14:textId="77777777" w:rsidR="005049C1" w:rsidRPr="0043017F" w:rsidRDefault="005049C1" w:rsidP="005F2BFF">
      <w:pPr>
        <w:pStyle w:val="1OSGrundschriftmg"/>
        <w:rPr>
          <w:rFonts w:eastAsia="Lucida Sans Unicode"/>
          <w:lang w:val="en-US"/>
        </w:rPr>
      </w:pPr>
    </w:p>
    <w:p w14:paraId="46628B5C" w14:textId="77777777" w:rsidR="005049C1" w:rsidRPr="0043017F" w:rsidRDefault="005049C1" w:rsidP="005F2BFF">
      <w:pPr>
        <w:pStyle w:val="1OSGrundschriftmg"/>
        <w:rPr>
          <w:rFonts w:eastAsia="Lucida Sans Unicode"/>
          <w:lang w:val="en-US"/>
        </w:rPr>
      </w:pPr>
    </w:p>
    <w:p w14:paraId="4D892542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216730D7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0EC9761C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61C4C705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5513E328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76FE5549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161AD6F8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1EB5AEE7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3B03A058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152B344D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358229C4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5D891C18" w14:textId="35C2980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054F164B" w14:textId="4616F53E" w:rsidR="00A5781F" w:rsidRPr="0043017F" w:rsidRDefault="00A5781F" w:rsidP="005F2BFF">
      <w:pPr>
        <w:pStyle w:val="1OSGrundschriftmg"/>
        <w:rPr>
          <w:rFonts w:eastAsia="Lucida Sans Unicode"/>
          <w:lang w:val="en-US"/>
        </w:rPr>
      </w:pPr>
    </w:p>
    <w:p w14:paraId="79CB15A0" w14:textId="7F098D9D" w:rsidR="00A5781F" w:rsidRPr="0043017F" w:rsidRDefault="00A5781F" w:rsidP="005F2BFF">
      <w:pPr>
        <w:pStyle w:val="1OSGrundschriftmg"/>
        <w:rPr>
          <w:rFonts w:eastAsia="Lucida Sans Unicode"/>
          <w:lang w:val="en-US"/>
        </w:rPr>
      </w:pPr>
    </w:p>
    <w:p w14:paraId="2C8AAEDB" w14:textId="5F62D3E9" w:rsidR="00A5781F" w:rsidRPr="0043017F" w:rsidRDefault="00A5781F" w:rsidP="005F2BFF">
      <w:pPr>
        <w:pStyle w:val="1OSGrundschriftmg"/>
        <w:rPr>
          <w:rFonts w:eastAsia="Lucida Sans Unicode"/>
          <w:lang w:val="en-US"/>
        </w:rPr>
      </w:pPr>
    </w:p>
    <w:p w14:paraId="6D686F01" w14:textId="5A775FA4" w:rsidR="00A5781F" w:rsidRPr="0043017F" w:rsidRDefault="00A5781F" w:rsidP="005F2BFF">
      <w:pPr>
        <w:pStyle w:val="1OSGrundschriftmg"/>
        <w:rPr>
          <w:rFonts w:eastAsia="Lucida Sans Unicode"/>
          <w:lang w:val="en-US"/>
        </w:rPr>
      </w:pPr>
    </w:p>
    <w:p w14:paraId="309CEE2C" w14:textId="77777777" w:rsidR="00A5781F" w:rsidRPr="0043017F" w:rsidRDefault="00A5781F" w:rsidP="005F2BFF">
      <w:pPr>
        <w:pStyle w:val="1OSGrundschriftmg"/>
        <w:rPr>
          <w:rFonts w:eastAsia="Lucida Sans Unicode"/>
          <w:lang w:val="en-US"/>
        </w:rPr>
      </w:pPr>
    </w:p>
    <w:p w14:paraId="1306C1DF" w14:textId="77777777" w:rsidR="00690895" w:rsidRPr="0043017F" w:rsidRDefault="00690895" w:rsidP="005F2BFF">
      <w:pPr>
        <w:pStyle w:val="1OSGrundschriftmg"/>
        <w:rPr>
          <w:rFonts w:eastAsia="Lucida Sans Unicode"/>
          <w:lang w:val="en-US"/>
        </w:rPr>
      </w:pPr>
    </w:p>
    <w:p w14:paraId="5427081F" w14:textId="0D37E315" w:rsidR="00FD4E91" w:rsidRPr="0043017F" w:rsidRDefault="00FD4E91" w:rsidP="005F2BFF">
      <w:pPr>
        <w:pStyle w:val="1OSGrundschriftmg"/>
        <w:rPr>
          <w:rFonts w:eastAsia="Lucida Sans Unicode"/>
          <w:lang w:val="en-US"/>
        </w:rPr>
      </w:pPr>
      <w:bookmarkStart w:id="0" w:name="_GoBack"/>
      <w:bookmarkEnd w:id="0"/>
    </w:p>
    <w:p w14:paraId="340F629D" w14:textId="481F5DE2" w:rsidR="0043017F" w:rsidRPr="0043017F" w:rsidRDefault="0043017F" w:rsidP="005F2BFF">
      <w:pPr>
        <w:pStyle w:val="1OSGrundschriftmg"/>
        <w:rPr>
          <w:rFonts w:eastAsia="Lucida Sans Unicode"/>
          <w:lang w:val="en-US"/>
        </w:rPr>
      </w:pPr>
    </w:p>
    <w:p w14:paraId="76617FE3" w14:textId="77777777" w:rsidR="0043017F" w:rsidRPr="0043017F" w:rsidRDefault="0043017F" w:rsidP="005F2BFF">
      <w:pPr>
        <w:pStyle w:val="1OSGrundschriftmg"/>
        <w:rPr>
          <w:rFonts w:eastAsia="Lucida Sans Unicode"/>
          <w:lang w:val="en-US"/>
        </w:rPr>
      </w:pPr>
    </w:p>
    <w:p w14:paraId="786F77CE" w14:textId="3107F9B9" w:rsidR="0071191A" w:rsidRDefault="0071191A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1A040C05" w14:textId="284DDF2E" w:rsid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4E77A680" w14:textId="5F3B5E94" w:rsid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03A84B0E" w14:textId="6A541227" w:rsid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3649599B" w14:textId="36FF5751" w:rsid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7CC58741" w14:textId="40E2B7BB" w:rsid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16106B58" w14:textId="77777777" w:rsidR="0043017F" w:rsidRPr="0043017F" w:rsidRDefault="0043017F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</w:p>
    <w:p w14:paraId="67542547" w14:textId="77777777" w:rsidR="00FD4E91" w:rsidRPr="0043017F" w:rsidRDefault="00FD4E91" w:rsidP="00CC6F5D">
      <w:pPr>
        <w:pStyle w:val="1OSGrundschriftmg"/>
        <w:tabs>
          <w:tab w:val="left" w:pos="3074"/>
        </w:tabs>
        <w:rPr>
          <w:rFonts w:eastAsia="Lucida Sans Unicode"/>
          <w:lang w:val="en-US"/>
        </w:rPr>
      </w:pPr>
      <w:r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3E28C7" wp14:editId="21AF284C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5474335" cy="721360"/>
                <wp:effectExtent l="19050" t="19050" r="12065" b="215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4335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876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2673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85579" w14:textId="77777777" w:rsidR="00C24738" w:rsidRPr="00C2695E" w:rsidRDefault="00C24738" w:rsidP="00C2473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Wie haben Ihnen diese Übungen gefallen? Schreiben Sie uns Ihre Meinung.</w:t>
                            </w:r>
                          </w:p>
                          <w:p w14:paraId="4903C9C4" w14:textId="77777777" w:rsidR="00C24738" w:rsidRPr="00C2695E" w:rsidRDefault="00C24738" w:rsidP="00C2473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presseundsprache@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43AA"/>
                                  <w:sz w:val="20"/>
                                  <w:szCs w:val="20"/>
                                </w:rPr>
                                <w:t>schuenemann</w:t>
                              </w:r>
                              <w:r w:rsidRPr="00C2695E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183BA6"/>
                                  <w:sz w:val="20"/>
                                  <w:szCs w:val="20"/>
                                </w:rPr>
                                <w:t>-verlag.de</w:t>
                              </w:r>
                            </w:hyperlink>
                          </w:p>
                          <w:p w14:paraId="316030A2" w14:textId="77777777" w:rsidR="00C24738" w:rsidRPr="00C2695E" w:rsidRDefault="00E54DA7" w:rsidP="00C2473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>Wir freuen uns auf</w:t>
                            </w:r>
                            <w:r w:rsidR="00C24738" w:rsidRPr="00C2695E">
                              <w:rPr>
                                <w:rFonts w:ascii="Arial" w:hAnsi="Arial" w:cs="Arial"/>
                                <w:b/>
                                <w:color w:val="187650"/>
                                <w:sz w:val="20"/>
                                <w:szCs w:val="20"/>
                              </w:rPr>
                              <w:t xml:space="preserve"> Ihr Feedback und Ihre Anregungen zu unserem Übungsmaterial.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E28C7" id="Rectangle 5" o:spid="_x0000_s1026" style="position:absolute;margin-left:0;margin-top:2.45pt;width:431.05pt;height:56.8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" filled="f" fillcolor="#32673f" strokecolor="#187650" strokeweight="2.25pt">
                <v:textbox>
                  <w:txbxContent>
                    <w:p w14:paraId="43485579" w14:textId="77777777" w:rsidR="00C24738" w:rsidRPr="00C2695E" w:rsidRDefault="00C24738" w:rsidP="00C2473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Wie haben Ihnen diese Übungen gefallen? Schreiben Sie uns Ihre Meinung.</w:t>
                      </w:r>
                    </w:p>
                    <w:p w14:paraId="4903C9C4" w14:textId="77777777" w:rsidR="00C24738" w:rsidRPr="00C2695E" w:rsidRDefault="00C24738" w:rsidP="00C2473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presseundsprache@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43AA"/>
                            <w:sz w:val="20"/>
                            <w:szCs w:val="20"/>
                          </w:rPr>
                          <w:t>schuenemann</w:t>
                        </w:r>
                        <w:r w:rsidRPr="00C2695E">
                          <w:rPr>
                            <w:rStyle w:val="Hyperlink"/>
                            <w:rFonts w:ascii="Arial" w:hAnsi="Arial" w:cs="Arial"/>
                            <w:b/>
                            <w:color w:val="183BA6"/>
                            <w:sz w:val="20"/>
                            <w:szCs w:val="20"/>
                          </w:rPr>
                          <w:t>-verlag.de</w:t>
                        </w:r>
                      </w:hyperlink>
                    </w:p>
                    <w:p w14:paraId="316030A2" w14:textId="77777777" w:rsidR="00C24738" w:rsidRPr="00C2695E" w:rsidRDefault="00E54DA7" w:rsidP="00C2473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>Wir freuen uns auf</w:t>
                      </w:r>
                      <w:r w:rsidR="00C24738" w:rsidRPr="00C2695E">
                        <w:rPr>
                          <w:rFonts w:ascii="Arial" w:hAnsi="Arial" w:cs="Arial"/>
                          <w:b/>
                          <w:color w:val="187650"/>
                          <w:sz w:val="20"/>
                          <w:szCs w:val="20"/>
                        </w:rPr>
                        <w:t xml:space="preserve"> Ihr Feedback und Ihre Anregungen zu unserem Übungsmaterial.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26EFFC" w14:textId="77777777" w:rsidR="0071191A" w:rsidRPr="0043017F" w:rsidRDefault="0071191A" w:rsidP="005F2BFF">
      <w:pPr>
        <w:pStyle w:val="1OSGrundschriftmg"/>
        <w:rPr>
          <w:rFonts w:eastAsia="Lucida Sans Unicode"/>
          <w:lang w:val="en-US"/>
        </w:rPr>
      </w:pPr>
    </w:p>
    <w:p w14:paraId="4AD14C32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5A64F61A" w14:textId="77777777" w:rsidR="00C24738" w:rsidRPr="0043017F" w:rsidRDefault="00C24738" w:rsidP="005F2BFF">
      <w:pPr>
        <w:pStyle w:val="1OSGrundschriftmg"/>
        <w:rPr>
          <w:rFonts w:eastAsia="Lucida Sans Unicode"/>
          <w:lang w:val="en-US"/>
        </w:rPr>
      </w:pPr>
    </w:p>
    <w:p w14:paraId="6E421869" w14:textId="77777777" w:rsidR="00FD4E91" w:rsidRPr="0043017F" w:rsidRDefault="00FD4E91" w:rsidP="005049C1">
      <w:pPr>
        <w:pStyle w:val="1OSGrundschriftmg"/>
        <w:spacing w:line="480" w:lineRule="auto"/>
        <w:rPr>
          <w:color w:val="BFBFBF"/>
          <w:lang w:val="en-US"/>
        </w:rPr>
      </w:pPr>
    </w:p>
    <w:p w14:paraId="7E4F4AA1" w14:textId="77777777" w:rsidR="005F2BFF" w:rsidRPr="009E070C" w:rsidRDefault="001E4910" w:rsidP="001E4910">
      <w:pPr>
        <w:pStyle w:val="8UEMHinweisrot"/>
        <w:spacing w:line="240" w:lineRule="exact"/>
      </w:pPr>
      <w:r>
        <w:rPr>
          <w:b/>
          <w:bCs/>
        </w:rPr>
        <w:t>Hinweis:</w:t>
      </w:r>
      <w:r>
        <w:t xml:space="preserve"> Die Zugangsdaten zu Ihrem persönlichen Abo dürfen Sie nicht an Dritte weitergeben.</w:t>
      </w:r>
    </w:p>
    <w:sectPr w:rsidR="005F2BFF" w:rsidRPr="009E070C" w:rsidSect="005F2BFF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38498" w14:textId="77777777" w:rsidR="008F771D" w:rsidRDefault="008F771D">
      <w:r>
        <w:separator/>
      </w:r>
    </w:p>
    <w:p w14:paraId="56226E65" w14:textId="77777777" w:rsidR="008F771D" w:rsidRDefault="008F771D"/>
    <w:p w14:paraId="01F1F4DC" w14:textId="77777777" w:rsidR="008F771D" w:rsidRDefault="008F771D"/>
    <w:p w14:paraId="3A4B5013" w14:textId="77777777" w:rsidR="008F771D" w:rsidRDefault="008F771D"/>
    <w:p w14:paraId="764BAC90" w14:textId="77777777" w:rsidR="008F771D" w:rsidRDefault="008F771D"/>
    <w:p w14:paraId="502801FA" w14:textId="77777777" w:rsidR="008F771D" w:rsidRDefault="008F771D"/>
    <w:p w14:paraId="29E0C2CA" w14:textId="77777777" w:rsidR="008F771D" w:rsidRDefault="008F771D"/>
  </w:endnote>
  <w:endnote w:type="continuationSeparator" w:id="0">
    <w:p w14:paraId="6F1A50BB" w14:textId="77777777" w:rsidR="008F771D" w:rsidRDefault="008F771D">
      <w:r>
        <w:continuationSeparator/>
      </w:r>
    </w:p>
    <w:p w14:paraId="5F980114" w14:textId="77777777" w:rsidR="008F771D" w:rsidRDefault="008F771D"/>
    <w:p w14:paraId="656E52E0" w14:textId="77777777" w:rsidR="008F771D" w:rsidRDefault="008F771D"/>
    <w:p w14:paraId="546E49D2" w14:textId="77777777" w:rsidR="008F771D" w:rsidRDefault="008F771D"/>
    <w:p w14:paraId="2612CD17" w14:textId="77777777" w:rsidR="008F771D" w:rsidRDefault="008F771D"/>
    <w:p w14:paraId="3A52AFFE" w14:textId="77777777" w:rsidR="008F771D" w:rsidRDefault="008F771D"/>
    <w:p w14:paraId="11366570" w14:textId="77777777" w:rsidR="008F771D" w:rsidRDefault="008F77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tarSymbol">
    <w:altName w:val="Yu Gothic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7B108" w14:textId="3D65FC7F" w:rsidR="005F2BFF" w:rsidRPr="001E4910" w:rsidRDefault="005F2BFF" w:rsidP="001E4910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 w:rsidR="00451E0D">
      <w:rPr>
        <w:color w:val="808080"/>
        <w:sz w:val="18"/>
        <w:szCs w:val="18"/>
      </w:rPr>
      <w:t>20</w:t>
    </w:r>
    <w:r w:rsidR="00216D96">
      <w:rPr>
        <w:color w:val="808080"/>
        <w:sz w:val="18"/>
        <w:szCs w:val="18"/>
      </w:rPr>
      <w:t xml:space="preserve">22 </w:t>
    </w:r>
    <w:r w:rsidR="009E3870">
      <w:rPr>
        <w:color w:val="808080"/>
        <w:sz w:val="18"/>
        <w:szCs w:val="18"/>
      </w:rPr>
      <w:t xml:space="preserve"> Carl Ed. Schünemann KG</w:t>
    </w:r>
    <w:r w:rsidRPr="003D70A5">
      <w:rPr>
        <w:color w:val="808080"/>
        <w:sz w:val="18"/>
        <w:szCs w:val="18"/>
      </w:rPr>
      <w:t xml:space="preserve">. </w:t>
    </w:r>
    <w:r w:rsidRPr="004F1E39">
      <w:rPr>
        <w:color w:val="808080"/>
        <w:sz w:val="18"/>
        <w:szCs w:val="18"/>
      </w:rPr>
      <w:t>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38CC" w14:textId="763620E5" w:rsidR="005F2BFF" w:rsidRPr="002718BF" w:rsidRDefault="005F2BFF" w:rsidP="005F2BFF">
    <w:pPr>
      <w:pStyle w:val="1OSGrundschriftmg"/>
      <w:rPr>
        <w:color w:val="808080"/>
        <w:sz w:val="18"/>
        <w:szCs w:val="18"/>
      </w:rPr>
    </w:pPr>
    <w:r w:rsidRPr="003D70A5">
      <w:rPr>
        <w:color w:val="808080"/>
        <w:sz w:val="18"/>
        <w:szCs w:val="18"/>
      </w:rPr>
      <w:t xml:space="preserve">© </w:t>
    </w:r>
    <w:r w:rsidR="00451E0D">
      <w:rPr>
        <w:color w:val="808080"/>
        <w:sz w:val="18"/>
        <w:szCs w:val="18"/>
      </w:rPr>
      <w:t>202</w:t>
    </w:r>
    <w:r w:rsidR="00216D96">
      <w:rPr>
        <w:color w:val="808080"/>
        <w:sz w:val="18"/>
        <w:szCs w:val="18"/>
      </w:rPr>
      <w:t>2</w:t>
    </w:r>
    <w:r w:rsidR="009E3870">
      <w:rPr>
        <w:color w:val="808080"/>
        <w:sz w:val="18"/>
        <w:szCs w:val="18"/>
      </w:rPr>
      <w:t xml:space="preserve"> </w:t>
    </w:r>
    <w:r w:rsidR="00216D96">
      <w:rPr>
        <w:color w:val="808080"/>
        <w:sz w:val="18"/>
        <w:szCs w:val="18"/>
      </w:rPr>
      <w:t xml:space="preserve"> </w:t>
    </w:r>
    <w:r w:rsidR="009E3870">
      <w:rPr>
        <w:color w:val="808080"/>
        <w:sz w:val="18"/>
        <w:szCs w:val="18"/>
      </w:rPr>
      <w:t>Carl Ed. Schünemann KG.</w:t>
    </w:r>
    <w:r w:rsidRPr="003D70A5">
      <w:rPr>
        <w:color w:val="808080"/>
        <w:sz w:val="18"/>
        <w:szCs w:val="18"/>
      </w:rPr>
      <w:t xml:space="preserve"> </w:t>
    </w:r>
    <w:r w:rsidRPr="004F1E39">
      <w:rPr>
        <w:color w:val="808080"/>
        <w:sz w:val="18"/>
        <w:szCs w:val="18"/>
      </w:rPr>
      <w:t>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DAB8" w14:textId="77777777" w:rsidR="008F771D" w:rsidRDefault="008F771D">
      <w:r>
        <w:separator/>
      </w:r>
    </w:p>
    <w:p w14:paraId="1979C3B3" w14:textId="77777777" w:rsidR="008F771D" w:rsidRDefault="008F771D"/>
    <w:p w14:paraId="6F55716E" w14:textId="77777777" w:rsidR="008F771D" w:rsidRDefault="008F771D"/>
    <w:p w14:paraId="3BED8D23" w14:textId="77777777" w:rsidR="008F771D" w:rsidRDefault="008F771D"/>
    <w:p w14:paraId="234C3B14" w14:textId="77777777" w:rsidR="008F771D" w:rsidRDefault="008F771D"/>
    <w:p w14:paraId="3E832D0E" w14:textId="77777777" w:rsidR="008F771D" w:rsidRDefault="008F771D"/>
    <w:p w14:paraId="4964542B" w14:textId="77777777" w:rsidR="008F771D" w:rsidRDefault="008F771D"/>
  </w:footnote>
  <w:footnote w:type="continuationSeparator" w:id="0">
    <w:p w14:paraId="2AB6A2EE" w14:textId="77777777" w:rsidR="008F771D" w:rsidRDefault="008F771D">
      <w:r>
        <w:continuationSeparator/>
      </w:r>
    </w:p>
    <w:p w14:paraId="3B955589" w14:textId="77777777" w:rsidR="008F771D" w:rsidRDefault="008F771D"/>
    <w:p w14:paraId="6AFF30C6" w14:textId="77777777" w:rsidR="008F771D" w:rsidRDefault="008F771D"/>
    <w:p w14:paraId="5AFF0B1F" w14:textId="77777777" w:rsidR="008F771D" w:rsidRDefault="008F771D"/>
    <w:p w14:paraId="055A9362" w14:textId="77777777" w:rsidR="008F771D" w:rsidRDefault="008F771D"/>
    <w:p w14:paraId="7ED4D863" w14:textId="77777777" w:rsidR="008F771D" w:rsidRDefault="008F771D"/>
    <w:p w14:paraId="467E3A3C" w14:textId="77777777" w:rsidR="008F771D" w:rsidRDefault="008F77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39FB" w14:textId="18892259" w:rsidR="005F2BFF" w:rsidRPr="00634297" w:rsidRDefault="000D38DD" w:rsidP="00634297">
    <w:pPr>
      <w:pStyle w:val="1OSGrundschriftmg"/>
      <w:tabs>
        <w:tab w:val="right" w:pos="6663"/>
      </w:tabs>
      <w:spacing w:line="400" w:lineRule="exact"/>
      <w:rPr>
        <w:noProof/>
      </w:rPr>
    </w:pPr>
    <w:r w:rsidRPr="00AC66E1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8AE2E4D" wp14:editId="6D330D5F">
          <wp:simplePos x="0" y="0"/>
          <wp:positionH relativeFrom="column">
            <wp:posOffset>5686425</wp:posOffset>
          </wp:positionH>
          <wp:positionV relativeFrom="paragraph">
            <wp:posOffset>9525</wp:posOffset>
          </wp:positionV>
          <wp:extent cx="635000" cy="59245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592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81F">
      <w:rPr>
        <w:b/>
        <w:bCs/>
        <w:noProof/>
        <w:color w:val="18764F"/>
      </w:rPr>
      <w:t>Hotels in den Bäumen</w:t>
    </w:r>
  </w:p>
  <w:p w14:paraId="1BA63DA2" w14:textId="3A995BA7" w:rsidR="005F2BFF" w:rsidRDefault="005F2BFF" w:rsidP="005F2BFF">
    <w:pPr>
      <w:pStyle w:val="1OSGrundschriftmg"/>
      <w:tabs>
        <w:tab w:val="left" w:pos="7230"/>
      </w:tabs>
      <w:spacing w:line="400" w:lineRule="exact"/>
    </w:pPr>
    <w:r w:rsidRPr="004F1E39">
      <w:t xml:space="preserve">Presse und Sprache • </w:t>
    </w:r>
    <w:r w:rsidR="00B612B1">
      <w:t>M</w:t>
    </w:r>
    <w:r w:rsidR="00712F8E">
      <w:t>ai</w:t>
    </w:r>
    <w:r w:rsidR="001E4910">
      <w:t xml:space="preserve"> 202</w:t>
    </w:r>
    <w:r w:rsidR="00712F8E">
      <w:t>2</w:t>
    </w:r>
    <w:r w:rsidRPr="004F1E39">
      <w:t xml:space="preserve"> • Seite </w:t>
    </w:r>
    <w:r w:rsidR="00A5781F">
      <w:t>12</w:t>
    </w:r>
    <w:r w:rsidRPr="004F1E39">
      <w:tab/>
    </w:r>
    <w:r>
      <w:t>Seite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 w:rsidR="00B23843">
      <w:instrText>PAGE</w:instrText>
    </w:r>
    <w:r w:rsidRPr="000E240E">
      <w:instrText xml:space="preserve"> </w:instrText>
    </w:r>
    <w:r w:rsidRPr="000E240E">
      <w:fldChar w:fldCharType="separate"/>
    </w:r>
    <w:r w:rsidR="00573295">
      <w:rPr>
        <w:noProof/>
      </w:rPr>
      <w:t>2</w:t>
    </w:r>
    <w:r w:rsidRPr="000E240E">
      <w:fldChar w:fldCharType="end"/>
    </w:r>
    <w:r w:rsidRPr="000E240E">
      <w:t xml:space="preserve"> </w:t>
    </w:r>
    <w:r>
      <w:t>von</w:t>
    </w:r>
    <w:r w:rsidRPr="000E240E">
      <w:t xml:space="preserve"> </w:t>
    </w:r>
    <w:r w:rsidRPr="000E240E">
      <w:fldChar w:fldCharType="begin"/>
    </w:r>
    <w:r w:rsidRPr="000E240E">
      <w:instrText xml:space="preserve"> </w:instrText>
    </w:r>
    <w:r w:rsidR="00B23843">
      <w:instrText>NUMPAGES</w:instrText>
    </w:r>
    <w:r w:rsidRPr="000E240E">
      <w:instrText xml:space="preserve"> </w:instrText>
    </w:r>
    <w:r w:rsidRPr="000E240E">
      <w:fldChar w:fldCharType="separate"/>
    </w:r>
    <w:r w:rsidR="00573295">
      <w:rPr>
        <w:noProof/>
      </w:rPr>
      <w:t>4</w:t>
    </w:r>
    <w:r w:rsidRPr="000E240E">
      <w:fldChar w:fldCharType="end"/>
    </w:r>
    <w:r w:rsidRPr="000E240E">
      <w:t xml:space="preserve"> </w:t>
    </w:r>
  </w:p>
  <w:p w14:paraId="53973576" w14:textId="77777777" w:rsidR="005F2BFF" w:rsidRPr="00BA0B57" w:rsidRDefault="005F2BFF" w:rsidP="005F2BFF">
    <w:pPr>
      <w:pStyle w:val="1OSGrundschriftmg"/>
      <w:rPr>
        <w:b/>
        <w:bCs/>
        <w:noProof/>
        <w:color w:val="18764F"/>
      </w:rPr>
    </w:pPr>
  </w:p>
  <w:p w14:paraId="6AEABFE3" w14:textId="77777777" w:rsidR="005F2BFF" w:rsidRPr="004F1E39" w:rsidRDefault="0059266A" w:rsidP="009238BD">
    <w:pPr>
      <w:tabs>
        <w:tab w:val="left" w:pos="640"/>
      </w:tabs>
      <w:rPr>
        <w:color w:val="80808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120" behindDoc="0" locked="1" layoutInCell="0" allowOverlap="1" wp14:anchorId="5A94E7B3" wp14:editId="1D89B757">
              <wp:simplePos x="0" y="0"/>
              <wp:positionH relativeFrom="column">
                <wp:posOffset>-13970</wp:posOffset>
              </wp:positionH>
              <wp:positionV relativeFrom="page">
                <wp:posOffset>950595</wp:posOffset>
              </wp:positionV>
              <wp:extent cx="5596890" cy="0"/>
              <wp:effectExtent l="10160" t="7620" r="12700" b="11430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C091249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1pt,74.85pt" to="439.6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" o:allowincell="f" strokecolor="#187650" strokeweight="1pt">
              <w10:wrap type="tight" anchory="page"/>
              <w10:anchorlock/>
            </v:line>
          </w:pict>
        </mc:Fallback>
      </mc:AlternateContent>
    </w:r>
  </w:p>
  <w:p w14:paraId="4AD0675E" w14:textId="77777777" w:rsidR="005F2BFF" w:rsidRDefault="005F2B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25A3C" w14:textId="2C6DD362" w:rsidR="005F2BFF" w:rsidRPr="00EC22F4" w:rsidRDefault="000D38DD" w:rsidP="005F2BFF">
    <w:pPr>
      <w:pStyle w:val="1OSGrundschriftmg"/>
    </w:pPr>
    <w:r w:rsidRPr="0068184A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74B3B01" wp14:editId="2C236A42">
          <wp:simplePos x="0" y="0"/>
          <wp:positionH relativeFrom="column">
            <wp:posOffset>5353050</wp:posOffset>
          </wp:positionH>
          <wp:positionV relativeFrom="paragraph">
            <wp:posOffset>66675</wp:posOffset>
          </wp:positionV>
          <wp:extent cx="1071880" cy="1000760"/>
          <wp:effectExtent l="0" t="0" r="0" b="889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_logo_UEM_rgb_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007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BFF">
      <w:rPr>
        <w:noProof/>
      </w:rPr>
      <w:t xml:space="preserve">Übungs- und Unterrichtsmaterial erstellt von </w:t>
    </w:r>
    <w:r w:rsidR="003035AB">
      <w:rPr>
        <w:noProof/>
      </w:rPr>
      <w:t>Juliane Scholübbers</w:t>
    </w:r>
  </w:p>
  <w:p w14:paraId="545C800B" w14:textId="77777777" w:rsidR="005F2BFF" w:rsidRDefault="005F2BFF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</w:p>
  <w:p w14:paraId="7BA91470" w14:textId="533B6CC7" w:rsidR="005F2BFF" w:rsidRPr="003D70A5" w:rsidRDefault="003035AB" w:rsidP="005F2BFF">
    <w:pPr>
      <w:spacing w:line="280" w:lineRule="exact"/>
      <w:outlineLvl w:val="0"/>
      <w:rPr>
        <w:rFonts w:ascii="Arial" w:hAnsi="Arial" w:cs="Arial"/>
        <w:b/>
        <w:bCs/>
        <w:noProof/>
        <w:sz w:val="30"/>
        <w:szCs w:val="30"/>
      </w:rPr>
    </w:pPr>
    <w:r>
      <w:rPr>
        <w:rFonts w:ascii="Arial" w:hAnsi="Arial" w:cs="Arial"/>
        <w:b/>
        <w:bCs/>
        <w:noProof/>
        <w:sz w:val="30"/>
        <w:szCs w:val="30"/>
      </w:rPr>
      <w:t>Hotels in den Bäumen</w:t>
    </w:r>
    <w:r w:rsidR="00594D20">
      <w:rPr>
        <w:rFonts w:ascii="Arial" w:hAnsi="Arial" w:cs="Arial"/>
        <w:b/>
        <w:bCs/>
        <w:noProof/>
        <w:sz w:val="30"/>
        <w:szCs w:val="30"/>
      </w:rPr>
      <w:t xml:space="preserve"> </w:t>
    </w:r>
    <w:r w:rsidR="00594D20" w:rsidRPr="00BD068D">
      <w:rPr>
        <w:rFonts w:ascii="Arial" w:hAnsi="Arial" w:cs="Arial"/>
        <w:b/>
        <w:bCs/>
        <w:noProof/>
      </w:rPr>
      <w:t>(B1)</w:t>
    </w:r>
  </w:p>
  <w:p w14:paraId="208202DA" w14:textId="77777777" w:rsidR="005F2BFF" w:rsidRPr="00120556" w:rsidRDefault="005F2BFF" w:rsidP="005F2BFF">
    <w:pPr>
      <w:spacing w:line="280" w:lineRule="exact"/>
      <w:outlineLvl w:val="0"/>
      <w:rPr>
        <w:rFonts w:ascii="Arial" w:hAnsi="Arial" w:cs="Arial"/>
        <w:b/>
        <w:bCs/>
        <w:color w:val="17365D"/>
        <w:sz w:val="32"/>
        <w:szCs w:val="32"/>
      </w:rPr>
    </w:pPr>
  </w:p>
  <w:p w14:paraId="36B429E8" w14:textId="37B98247" w:rsidR="005F2BFF" w:rsidRPr="00EC22F4" w:rsidRDefault="0059266A" w:rsidP="005F2BFF">
    <w:pPr>
      <w:pStyle w:val="1OSGrundschriftmg"/>
      <w:tabs>
        <w:tab w:val="right" w:pos="8176"/>
      </w:tabs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65B03819" wp14:editId="3464F3EB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14605" t="15240" r="889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876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9F1A5FC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" o:allowincell="f" strokecolor="#18764f" strokeweight="1pt">
              <w10:wrap anchory="page"/>
              <w10:anchorlock/>
            </v:line>
          </w:pict>
        </mc:Fallback>
      </mc:AlternateContent>
    </w:r>
    <w:r w:rsidR="005F2BFF">
      <w:t xml:space="preserve">Presse und Sprache • </w:t>
    </w:r>
    <w:r w:rsidR="00B612B1">
      <w:t>M</w:t>
    </w:r>
    <w:r w:rsidR="003035AB">
      <w:t>ai</w:t>
    </w:r>
    <w:r w:rsidR="00B612B1">
      <w:t xml:space="preserve"> </w:t>
    </w:r>
    <w:r w:rsidR="001E4910">
      <w:t>202</w:t>
    </w:r>
    <w:r w:rsidR="003035AB">
      <w:t>2</w:t>
    </w:r>
    <w:r w:rsidR="005F2BFF" w:rsidRPr="004F1E39">
      <w:t xml:space="preserve"> • Seite</w:t>
    </w:r>
    <w:r w:rsidR="005F2BFF">
      <w:t xml:space="preserve"> </w:t>
    </w:r>
    <w:r w:rsidR="003035AB">
      <w:t>1</w:t>
    </w:r>
    <w:r w:rsidR="00A5781F">
      <w:t>2</w:t>
    </w:r>
    <w:r w:rsidR="005F2BFF" w:rsidRPr="004F1E39">
      <w:tab/>
    </w:r>
    <w:r w:rsidR="005F2BFF">
      <w:t>Seite</w:t>
    </w:r>
    <w:r w:rsidR="005F2BFF" w:rsidRPr="00EC22F4">
      <w:t xml:space="preserve"> </w:t>
    </w:r>
    <w:r w:rsidR="005F2BFF" w:rsidRPr="00EC22F4">
      <w:fldChar w:fldCharType="begin"/>
    </w:r>
    <w:r w:rsidR="005F2BFF" w:rsidRPr="00EC22F4">
      <w:instrText xml:space="preserve"> </w:instrText>
    </w:r>
    <w:r w:rsidR="00B23843">
      <w:instrText>PAGE</w:instrText>
    </w:r>
    <w:r w:rsidR="005F2BFF" w:rsidRPr="00EC22F4">
      <w:instrText xml:space="preserve"> </w:instrText>
    </w:r>
    <w:r w:rsidR="005F2BFF" w:rsidRPr="00EC22F4">
      <w:fldChar w:fldCharType="separate"/>
    </w:r>
    <w:r w:rsidR="00573295">
      <w:rPr>
        <w:noProof/>
      </w:rPr>
      <w:t>1</w:t>
    </w:r>
    <w:r w:rsidR="005F2BFF" w:rsidRPr="00EC22F4">
      <w:fldChar w:fldCharType="end"/>
    </w:r>
    <w:r w:rsidR="005F2BFF" w:rsidRPr="00EC22F4">
      <w:t xml:space="preserve"> </w:t>
    </w:r>
    <w:r w:rsidR="005F2BFF">
      <w:t>von</w:t>
    </w:r>
    <w:r w:rsidR="005F2BFF" w:rsidRPr="00EC22F4">
      <w:t xml:space="preserve"> </w:t>
    </w:r>
    <w:r w:rsidR="005F2BFF" w:rsidRPr="00EC22F4">
      <w:fldChar w:fldCharType="begin"/>
    </w:r>
    <w:r w:rsidR="005F2BFF" w:rsidRPr="00EC22F4">
      <w:instrText xml:space="preserve"> </w:instrText>
    </w:r>
    <w:r w:rsidR="00B23843">
      <w:instrText>NUMPAGES</w:instrText>
    </w:r>
    <w:r w:rsidR="005F2BFF" w:rsidRPr="00EC22F4">
      <w:instrText xml:space="preserve"> </w:instrText>
    </w:r>
    <w:r w:rsidR="005F2BFF" w:rsidRPr="00EC22F4">
      <w:fldChar w:fldCharType="separate"/>
    </w:r>
    <w:r w:rsidR="00573295">
      <w:rPr>
        <w:noProof/>
      </w:rPr>
      <w:t>4</w:t>
    </w:r>
    <w:r w:rsidR="005F2BFF" w:rsidRPr="00EC22F4">
      <w:fldChar w:fldCharType="end"/>
    </w:r>
    <w:r w:rsidR="005F2BFF" w:rsidRPr="00EC22F4">
      <w:t xml:space="preserve"> </w:t>
    </w:r>
  </w:p>
  <w:p w14:paraId="38B87269" w14:textId="77777777" w:rsidR="005F2BFF" w:rsidRPr="004F1E39" w:rsidRDefault="005F2BFF" w:rsidP="005F2BFF">
    <w:pPr>
      <w:pStyle w:val="1OSGrundschriftmg"/>
      <w:spacing w:line="240" w:lineRule="exact"/>
    </w:pPr>
  </w:p>
  <w:p w14:paraId="170A0AC7" w14:textId="77777777" w:rsidR="005F2BFF" w:rsidRPr="004F1E39" w:rsidRDefault="005F2BFF" w:rsidP="005F2BFF">
    <w:pPr>
      <w:pStyle w:val="1OSGrundschriftmg"/>
    </w:pPr>
  </w:p>
  <w:p w14:paraId="774C2598" w14:textId="77777777" w:rsidR="005F2BFF" w:rsidRDefault="005F2B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Monaco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Monaco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Times New Roman" w:cs="Monaco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Monaco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Monaco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Times New Roman" w:cs="Monaco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Monaco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Monaco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Times New Roman" w:cs="Monaco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2572"/>
        </w:tabs>
        <w:ind w:left="2572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3318"/>
        </w:tabs>
        <w:ind w:left="3318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4064"/>
        </w:tabs>
        <w:ind w:left="4064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4810"/>
        </w:tabs>
        <w:ind w:left="481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5556"/>
        </w:tabs>
        <w:ind w:left="5556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6302"/>
        </w:tabs>
        <w:ind w:left="6302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7048"/>
        </w:tabs>
        <w:ind w:left="7048" w:hanging="360"/>
      </w:pPr>
      <w:rPr>
        <w:rFonts w:ascii="Symbol" w:eastAsia="Times New Roman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Courier New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228"/>
        </w:tabs>
        <w:ind w:left="2228" w:hanging="360"/>
      </w:pPr>
      <w:rPr>
        <w:rFonts w:ascii="Symbol" w:eastAsia="Times New Roman" w:hAnsi="Symbol" w:cs="Courier New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982"/>
        </w:tabs>
        <w:ind w:left="2982" w:hanging="360"/>
      </w:pPr>
      <w:rPr>
        <w:rFonts w:ascii="Symbol" w:eastAsia="Times New Roman" w:hAnsi="Symbol" w:cs="Courier New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736"/>
        </w:tabs>
        <w:ind w:left="3736" w:hanging="360"/>
      </w:pPr>
      <w:rPr>
        <w:rFonts w:ascii="Symbol" w:eastAsia="Times New Roman" w:hAnsi="Symbol" w:cs="Courier New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490"/>
        </w:tabs>
        <w:ind w:left="4490" w:hanging="360"/>
      </w:pPr>
      <w:rPr>
        <w:rFonts w:ascii="Symbol" w:eastAsia="Times New Roman" w:hAnsi="Symbol" w:cs="Courier New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244"/>
        </w:tabs>
        <w:ind w:left="5244" w:hanging="360"/>
      </w:pPr>
      <w:rPr>
        <w:rFonts w:ascii="Symbol" w:eastAsia="Times New Roman" w:hAnsi="Symbol" w:cs="Courier New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998"/>
        </w:tabs>
        <w:ind w:left="5998" w:hanging="360"/>
      </w:pPr>
      <w:rPr>
        <w:rFonts w:ascii="Symbol" w:eastAsia="Times New Roman" w:hAnsi="Symbol" w:cs="Courier New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752"/>
        </w:tabs>
        <w:ind w:left="6752" w:hanging="360"/>
      </w:pPr>
      <w:rPr>
        <w:rFonts w:ascii="Symbol" w:eastAsia="Times New Roman" w:hAnsi="Symbol" w:cs="Courier New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Courier New"/>
      </w:rPr>
    </w:lvl>
    <w:lvl w:ilvl="1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eastAsia="Times New Roman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148"/>
        </w:tabs>
        <w:ind w:left="1148" w:hanging="360"/>
      </w:pPr>
      <w:rPr>
        <w:rFonts w:ascii="Symbol" w:eastAsia="Times New Roman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542"/>
        </w:tabs>
        <w:ind w:left="1542" w:hanging="360"/>
      </w:pPr>
      <w:rPr>
        <w:rFonts w:ascii="Symbol" w:eastAsia="Times New Roman" w:hAnsi="Symbol" w:cs="Courier New"/>
      </w:rPr>
    </w:lvl>
    <w:lvl w:ilvl="4">
      <w:start w:val="1"/>
      <w:numFmt w:val="bullet"/>
      <w:lvlText w:val=""/>
      <w:lvlJc w:val="left"/>
      <w:pPr>
        <w:tabs>
          <w:tab w:val="num" w:pos="1936"/>
        </w:tabs>
        <w:ind w:left="1936" w:hanging="360"/>
      </w:pPr>
      <w:rPr>
        <w:rFonts w:ascii="Symbol" w:eastAsia="Times New Roman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330"/>
        </w:tabs>
        <w:ind w:left="2330" w:hanging="360"/>
      </w:pPr>
      <w:rPr>
        <w:rFonts w:ascii="Symbol" w:eastAsia="Times New Roman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724"/>
        </w:tabs>
        <w:ind w:left="2724" w:hanging="360"/>
      </w:pPr>
      <w:rPr>
        <w:rFonts w:ascii="Symbol" w:eastAsia="Times New Roman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118"/>
        </w:tabs>
        <w:ind w:left="3118" w:hanging="360"/>
      </w:pPr>
      <w:rPr>
        <w:rFonts w:ascii="Symbol" w:eastAsia="Times New Roman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512"/>
        </w:tabs>
        <w:ind w:left="3512" w:hanging="360"/>
      </w:pPr>
      <w:rPr>
        <w:rFonts w:ascii="Symbol" w:eastAsia="Times New Roman" w:hAnsi="Symbol" w:cs="Courier New"/>
      </w:rPr>
    </w:lvl>
  </w:abstractNum>
  <w:abstractNum w:abstractNumId="4" w15:restartNumberingAfterBreak="0">
    <w:nsid w:val="04573CD5"/>
    <w:multiLevelType w:val="hybridMultilevel"/>
    <w:tmpl w:val="A218F7D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F6E96"/>
    <w:multiLevelType w:val="hybridMultilevel"/>
    <w:tmpl w:val="6A780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C48C9"/>
    <w:multiLevelType w:val="hybridMultilevel"/>
    <w:tmpl w:val="B936ECB8"/>
    <w:lvl w:ilvl="0" w:tplc="E330600E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04C2C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1594"/>
    <w:multiLevelType w:val="hybridMultilevel"/>
    <w:tmpl w:val="23A0F73C"/>
    <w:lvl w:ilvl="0" w:tplc="0F048C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47EB"/>
    <w:multiLevelType w:val="hybridMultilevel"/>
    <w:tmpl w:val="2EF6F3F0"/>
    <w:lvl w:ilvl="0" w:tplc="7BCCAD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B0C95"/>
    <w:multiLevelType w:val="multilevel"/>
    <w:tmpl w:val="F622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D711A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1490C"/>
    <w:multiLevelType w:val="hybridMultilevel"/>
    <w:tmpl w:val="A43ACAF8"/>
    <w:lvl w:ilvl="0" w:tplc="70365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4569E3"/>
    <w:multiLevelType w:val="hybridMultilevel"/>
    <w:tmpl w:val="36E2D3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82825"/>
    <w:multiLevelType w:val="multilevel"/>
    <w:tmpl w:val="186C603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B1AEF"/>
    <w:multiLevelType w:val="multilevel"/>
    <w:tmpl w:val="0AD632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D6F2F"/>
    <w:multiLevelType w:val="hybridMultilevel"/>
    <w:tmpl w:val="9586D8F6"/>
    <w:lvl w:ilvl="0" w:tplc="2C681BFA">
      <w:start w:val="1"/>
      <w:numFmt w:val="lowerLetter"/>
      <w:lvlText w:val="%1."/>
      <w:lvlJc w:val="left"/>
      <w:pPr>
        <w:ind w:left="28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579" w:hanging="360"/>
      </w:pPr>
    </w:lvl>
    <w:lvl w:ilvl="2" w:tplc="0407001B" w:tentative="1">
      <w:start w:val="1"/>
      <w:numFmt w:val="lowerRoman"/>
      <w:lvlText w:val="%3."/>
      <w:lvlJc w:val="right"/>
      <w:pPr>
        <w:ind w:left="4299" w:hanging="180"/>
      </w:pPr>
    </w:lvl>
    <w:lvl w:ilvl="3" w:tplc="0407000F" w:tentative="1">
      <w:start w:val="1"/>
      <w:numFmt w:val="decimal"/>
      <w:lvlText w:val="%4."/>
      <w:lvlJc w:val="left"/>
      <w:pPr>
        <w:ind w:left="5019" w:hanging="360"/>
      </w:pPr>
    </w:lvl>
    <w:lvl w:ilvl="4" w:tplc="04070019" w:tentative="1">
      <w:start w:val="1"/>
      <w:numFmt w:val="lowerLetter"/>
      <w:lvlText w:val="%5."/>
      <w:lvlJc w:val="left"/>
      <w:pPr>
        <w:ind w:left="5739" w:hanging="360"/>
      </w:pPr>
    </w:lvl>
    <w:lvl w:ilvl="5" w:tplc="0407001B" w:tentative="1">
      <w:start w:val="1"/>
      <w:numFmt w:val="lowerRoman"/>
      <w:lvlText w:val="%6."/>
      <w:lvlJc w:val="right"/>
      <w:pPr>
        <w:ind w:left="6459" w:hanging="180"/>
      </w:pPr>
    </w:lvl>
    <w:lvl w:ilvl="6" w:tplc="0407000F" w:tentative="1">
      <w:start w:val="1"/>
      <w:numFmt w:val="decimal"/>
      <w:lvlText w:val="%7."/>
      <w:lvlJc w:val="left"/>
      <w:pPr>
        <w:ind w:left="7179" w:hanging="360"/>
      </w:pPr>
    </w:lvl>
    <w:lvl w:ilvl="7" w:tplc="04070019" w:tentative="1">
      <w:start w:val="1"/>
      <w:numFmt w:val="lowerLetter"/>
      <w:lvlText w:val="%8."/>
      <w:lvlJc w:val="left"/>
      <w:pPr>
        <w:ind w:left="7899" w:hanging="360"/>
      </w:pPr>
    </w:lvl>
    <w:lvl w:ilvl="8" w:tplc="0407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17" w15:restartNumberingAfterBreak="0">
    <w:nsid w:val="6EDA740B"/>
    <w:multiLevelType w:val="hybridMultilevel"/>
    <w:tmpl w:val="2BA6E9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F70D9"/>
    <w:multiLevelType w:val="hybridMultilevel"/>
    <w:tmpl w:val="F6221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C0B93"/>
    <w:multiLevelType w:val="multilevel"/>
    <w:tmpl w:val="02E6A24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5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consecutiveHyphenLimit w:val="3"/>
  <w:hyphenationZone w:val="425"/>
  <w:drawingGridHorizontalSpacing w:val="11"/>
  <w:drawingGridVerticalSpacing w:val="1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F5"/>
    <w:rsid w:val="00011996"/>
    <w:rsid w:val="00033C8F"/>
    <w:rsid w:val="000A4A3C"/>
    <w:rsid w:val="000B11B6"/>
    <w:rsid w:val="000D38DD"/>
    <w:rsid w:val="000D48FA"/>
    <w:rsid w:val="000E6432"/>
    <w:rsid w:val="00135BAF"/>
    <w:rsid w:val="0016315B"/>
    <w:rsid w:val="0016343E"/>
    <w:rsid w:val="00180752"/>
    <w:rsid w:val="001904FB"/>
    <w:rsid w:val="001E4910"/>
    <w:rsid w:val="001F42C3"/>
    <w:rsid w:val="00205730"/>
    <w:rsid w:val="00216D96"/>
    <w:rsid w:val="002214A5"/>
    <w:rsid w:val="00223385"/>
    <w:rsid w:val="002314DC"/>
    <w:rsid w:val="00247ED5"/>
    <w:rsid w:val="00252AC3"/>
    <w:rsid w:val="00281671"/>
    <w:rsid w:val="002C6FB8"/>
    <w:rsid w:val="002D33E3"/>
    <w:rsid w:val="002E3ABC"/>
    <w:rsid w:val="002E43A3"/>
    <w:rsid w:val="0030161B"/>
    <w:rsid w:val="00301AD8"/>
    <w:rsid w:val="003035AB"/>
    <w:rsid w:val="00307BF5"/>
    <w:rsid w:val="003B138B"/>
    <w:rsid w:val="003C6603"/>
    <w:rsid w:val="003D3CC8"/>
    <w:rsid w:val="003D615C"/>
    <w:rsid w:val="00404C85"/>
    <w:rsid w:val="0043017F"/>
    <w:rsid w:val="004513D4"/>
    <w:rsid w:val="00451E0D"/>
    <w:rsid w:val="004751D5"/>
    <w:rsid w:val="004C626E"/>
    <w:rsid w:val="004D3BD5"/>
    <w:rsid w:val="004E6BCF"/>
    <w:rsid w:val="005049C1"/>
    <w:rsid w:val="005070DA"/>
    <w:rsid w:val="00522B44"/>
    <w:rsid w:val="0055366C"/>
    <w:rsid w:val="0055555A"/>
    <w:rsid w:val="00573295"/>
    <w:rsid w:val="005806EB"/>
    <w:rsid w:val="00583202"/>
    <w:rsid w:val="0059266A"/>
    <w:rsid w:val="00594D20"/>
    <w:rsid w:val="005F2BFF"/>
    <w:rsid w:val="005F52B5"/>
    <w:rsid w:val="00617602"/>
    <w:rsid w:val="00634297"/>
    <w:rsid w:val="00690895"/>
    <w:rsid w:val="006B1AB3"/>
    <w:rsid w:val="006F0D8E"/>
    <w:rsid w:val="0071191A"/>
    <w:rsid w:val="00712F8E"/>
    <w:rsid w:val="0075100B"/>
    <w:rsid w:val="00774C62"/>
    <w:rsid w:val="007935BE"/>
    <w:rsid w:val="007C2D3A"/>
    <w:rsid w:val="007E1FBD"/>
    <w:rsid w:val="008239B6"/>
    <w:rsid w:val="0084519E"/>
    <w:rsid w:val="00852776"/>
    <w:rsid w:val="00877640"/>
    <w:rsid w:val="008A0806"/>
    <w:rsid w:val="008B6719"/>
    <w:rsid w:val="008C0F47"/>
    <w:rsid w:val="008C437A"/>
    <w:rsid w:val="008F4D28"/>
    <w:rsid w:val="008F6E95"/>
    <w:rsid w:val="008F771D"/>
    <w:rsid w:val="0090696F"/>
    <w:rsid w:val="00922C2D"/>
    <w:rsid w:val="009238BD"/>
    <w:rsid w:val="00931267"/>
    <w:rsid w:val="00943E69"/>
    <w:rsid w:val="00961CF1"/>
    <w:rsid w:val="00973E04"/>
    <w:rsid w:val="009819CB"/>
    <w:rsid w:val="00996A59"/>
    <w:rsid w:val="009C2E25"/>
    <w:rsid w:val="009D2B14"/>
    <w:rsid w:val="009E3870"/>
    <w:rsid w:val="00A16225"/>
    <w:rsid w:val="00A31DB0"/>
    <w:rsid w:val="00A5781F"/>
    <w:rsid w:val="00A94F8B"/>
    <w:rsid w:val="00AB4990"/>
    <w:rsid w:val="00AC3F09"/>
    <w:rsid w:val="00AC6404"/>
    <w:rsid w:val="00B00038"/>
    <w:rsid w:val="00B060BF"/>
    <w:rsid w:val="00B234F5"/>
    <w:rsid w:val="00B23843"/>
    <w:rsid w:val="00B56469"/>
    <w:rsid w:val="00B612B1"/>
    <w:rsid w:val="00BC20A9"/>
    <w:rsid w:val="00BF2F4D"/>
    <w:rsid w:val="00C0552E"/>
    <w:rsid w:val="00C17211"/>
    <w:rsid w:val="00C24738"/>
    <w:rsid w:val="00C2695E"/>
    <w:rsid w:val="00C538A3"/>
    <w:rsid w:val="00C56AA8"/>
    <w:rsid w:val="00C7760F"/>
    <w:rsid w:val="00C85CCD"/>
    <w:rsid w:val="00CB4222"/>
    <w:rsid w:val="00CB6FAE"/>
    <w:rsid w:val="00CC6F5D"/>
    <w:rsid w:val="00CD2377"/>
    <w:rsid w:val="00CF4CE4"/>
    <w:rsid w:val="00D12CB5"/>
    <w:rsid w:val="00D147B4"/>
    <w:rsid w:val="00D20B8A"/>
    <w:rsid w:val="00D57CD7"/>
    <w:rsid w:val="00D84DC1"/>
    <w:rsid w:val="00DA255E"/>
    <w:rsid w:val="00DC3610"/>
    <w:rsid w:val="00E0604A"/>
    <w:rsid w:val="00E24F3F"/>
    <w:rsid w:val="00E32800"/>
    <w:rsid w:val="00E54DA7"/>
    <w:rsid w:val="00E551E5"/>
    <w:rsid w:val="00E63316"/>
    <w:rsid w:val="00E75284"/>
    <w:rsid w:val="00E826C2"/>
    <w:rsid w:val="00E96BE8"/>
    <w:rsid w:val="00E96C2E"/>
    <w:rsid w:val="00EA7976"/>
    <w:rsid w:val="00EC382F"/>
    <w:rsid w:val="00ED2DEC"/>
    <w:rsid w:val="00ED3E67"/>
    <w:rsid w:val="00F16496"/>
    <w:rsid w:val="00F40ED2"/>
    <w:rsid w:val="00F4154F"/>
    <w:rsid w:val="00F8341D"/>
    <w:rsid w:val="00F948E5"/>
    <w:rsid w:val="00F95540"/>
    <w:rsid w:val="00FC1800"/>
    <w:rsid w:val="00FD4E91"/>
    <w:rsid w:val="00FE48B8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46CBA1"/>
  <w14:defaultImageDpi w14:val="330"/>
  <w15:docId w15:val="{90D48F53-E7CC-40F1-A5D2-C69783C5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B2656"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outlineLvl w:val="2"/>
    </w:pPr>
    <w:rPr>
      <w:rFonts w:ascii="Calibri" w:eastAsia="MS Gothic" w:hAnsi="Calibri"/>
      <w:b/>
      <w:bCs/>
      <w:sz w:val="26"/>
      <w:szCs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F7A2E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0F7A2E"/>
    <w:rPr>
      <w:rFonts w:ascii="Cambria" w:eastAsia="MS Mincho" w:hAnsi="Cambria" w:cs="Times New Roman"/>
      <w:b/>
      <w:bCs/>
      <w:sz w:val="28"/>
      <w:szCs w:val="28"/>
    </w:rPr>
  </w:style>
  <w:style w:type="character" w:customStyle="1" w:styleId="4OSGrundmgkurs">
    <w:name w:val="4_OS_Grund_mg_kurs"/>
    <w:uiPriority w:val="99"/>
    <w:rPr>
      <w:rFonts w:ascii="Arial" w:hAnsi="Arial" w:cs="Arial"/>
      <w:i/>
      <w:iCs/>
      <w:color w:val="000000"/>
      <w:spacing w:val="10"/>
      <w:sz w:val="22"/>
      <w:szCs w:val="22"/>
      <w:u w:val="none"/>
    </w:rPr>
  </w:style>
  <w:style w:type="paragraph" w:styleId="Kopfzeile">
    <w:name w:val="header"/>
    <w:basedOn w:val="Standard"/>
    <w:link w:val="KopfzeileZchn"/>
    <w:rsid w:val="002C6F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C6FB8"/>
    <w:rPr>
      <w:sz w:val="24"/>
      <w:szCs w:val="24"/>
      <w:lang w:eastAsia="en-US"/>
    </w:rPr>
  </w:style>
  <w:style w:type="paragraph" w:customStyle="1" w:styleId="4OSGrund112Zeilen">
    <w:name w:val="4_OS_Grund_1_1/2_Zeilen"/>
    <w:link w:val="4OSGrund112ZeilenCarattere"/>
    <w:uiPriority w:val="99"/>
    <w:pPr>
      <w:spacing w:line="390" w:lineRule="exact"/>
    </w:pPr>
    <w:rPr>
      <w:rFonts w:ascii="Arial" w:hAnsi="Arial" w:cs="Arial"/>
      <w:sz w:val="22"/>
      <w:szCs w:val="22"/>
    </w:rPr>
  </w:style>
  <w:style w:type="character" w:customStyle="1" w:styleId="4OSGrund112ZeilenCarattere">
    <w:name w:val="4_OS_Grund_1_1/2_Zeilen Carattere"/>
    <w:link w:val="4OSGrund112Zeilen"/>
    <w:uiPriority w:val="99"/>
    <w:rsid w:val="00203D23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7OSBildunterzeile">
    <w:name w:val="7_OS_Bildunterzeile"/>
    <w:uiPriority w:val="99"/>
    <w:pPr>
      <w:spacing w:after="120" w:line="260" w:lineRule="exact"/>
    </w:pPr>
    <w:rPr>
      <w:rFonts w:ascii="Arial" w:hAnsi="Arial" w:cs="Arial"/>
      <w:sz w:val="18"/>
      <w:szCs w:val="18"/>
    </w:rPr>
  </w:style>
  <w:style w:type="paragraph" w:customStyle="1" w:styleId="5OSGrundschriftfett">
    <w:name w:val="5_OS_Grundschrift fett"/>
    <w:link w:val="5OSGrundschriftfettCarattere"/>
    <w:uiPriority w:val="99"/>
    <w:pPr>
      <w:spacing w:line="260" w:lineRule="exact"/>
      <w:ind w:left="357" w:hanging="357"/>
    </w:pPr>
    <w:rPr>
      <w:rFonts w:ascii="Arial" w:hAnsi="Arial" w:cs="Arial"/>
      <w:b/>
      <w:bCs/>
      <w:sz w:val="22"/>
      <w:szCs w:val="22"/>
    </w:rPr>
  </w:style>
  <w:style w:type="character" w:customStyle="1" w:styleId="5OSGrundschriftfettCarattere">
    <w:name w:val="5_OS_Grundschrift fett Carattere"/>
    <w:link w:val="5OSGrundschriftfett"/>
    <w:uiPriority w:val="99"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customStyle="1" w:styleId="1OSGrundschriftmg">
    <w:name w:val="1_OS_Grundschrift_mg"/>
    <w:link w:val="1OSGrundschriftmgCarattere"/>
    <w:qFormat/>
    <w:pPr>
      <w:spacing w:line="260" w:lineRule="exact"/>
    </w:pPr>
    <w:rPr>
      <w:rFonts w:ascii="Arial" w:hAnsi="Arial" w:cs="Arial"/>
      <w:sz w:val="22"/>
      <w:szCs w:val="22"/>
    </w:rPr>
  </w:style>
  <w:style w:type="character" w:customStyle="1" w:styleId="1OSGrundschriftmgCarattere">
    <w:name w:val="1_OS_Grundschrift_mg Carattere"/>
    <w:link w:val="1OSGrundschriftmg"/>
    <w:qFormat/>
    <w:rsid w:val="001A48F9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3OSGrundmgEinzug">
    <w:name w:val="3_OS_Grund_mg Einzug"/>
    <w:basedOn w:val="5OSGrundschriftfett"/>
    <w:link w:val="3OSGrundmgEinzugCarattere"/>
    <w:uiPriority w:val="99"/>
    <w:rPr>
      <w:b w:val="0"/>
      <w:bCs w:val="0"/>
    </w:rPr>
  </w:style>
  <w:style w:type="character" w:customStyle="1" w:styleId="3OSGrundmgEinzugCarattere">
    <w:name w:val="3_OS_Grund_mg Einzug Carattere"/>
    <w:basedOn w:val="5OSGrundschriftfettCarattere"/>
    <w:link w:val="3OSGrundmgEinzug"/>
    <w:rsid w:val="00E322F1"/>
    <w:rPr>
      <w:rFonts w:ascii="Arial" w:hAnsi="Arial" w:cs="Arial"/>
      <w:b/>
      <w:bCs/>
      <w:sz w:val="22"/>
      <w:szCs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semiHidden/>
    <w:rsid w:val="00B245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B24550"/>
    <w:rPr>
      <w:sz w:val="24"/>
      <w:szCs w:val="24"/>
    </w:rPr>
  </w:style>
  <w:style w:type="paragraph" w:customStyle="1" w:styleId="8OSHinweisrot">
    <w:name w:val="8_OS_Hinweis_rot"/>
    <w:basedOn w:val="Standard"/>
    <w:uiPriority w:val="99"/>
    <w:rPr>
      <w:rFonts w:ascii="Arial" w:hAnsi="Arial" w:cs="Arial"/>
      <w:color w:val="FF0000"/>
      <w:sz w:val="22"/>
      <w:szCs w:val="22"/>
    </w:rPr>
  </w:style>
  <w:style w:type="paragraph" w:customStyle="1" w:styleId="2OSKapitelgrn">
    <w:name w:val="2_OS_Kapitel_grün"/>
    <w:link w:val="2OSKapitelgrnCar"/>
    <w:qFormat/>
    <w:rsid w:val="003A19FF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table" w:styleId="Tabellenraster">
    <w:name w:val="Table Grid"/>
    <w:basedOn w:val="NormaleTabelle"/>
    <w:uiPriority w:val="39"/>
    <w:rsid w:val="00CB5E01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809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0809"/>
    <w:rPr>
      <w:rFonts w:ascii="Tahoma" w:hAnsi="Tahoma" w:cs="Tahoma"/>
      <w:sz w:val="16"/>
      <w:szCs w:val="16"/>
      <w:lang w:eastAsia="en-US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919BF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E919BF"/>
    <w:rPr>
      <w:rFonts w:ascii="Lucida Grande" w:hAnsi="Lucida Grande"/>
      <w:sz w:val="24"/>
      <w:szCs w:val="24"/>
      <w:lang w:eastAsia="en-US"/>
    </w:rPr>
  </w:style>
  <w:style w:type="character" w:styleId="Hyperlink">
    <w:name w:val="Hyperlink"/>
    <w:uiPriority w:val="99"/>
    <w:rsid w:val="005049C1"/>
    <w:rPr>
      <w:color w:val="0000FF"/>
      <w:u w:val="single"/>
    </w:rPr>
  </w:style>
  <w:style w:type="paragraph" w:customStyle="1" w:styleId="1UEMGrundschriftmg">
    <w:name w:val="1_UEM_Grundschrift_mg"/>
    <w:link w:val="1UEMGrundschriftmgZeichen"/>
    <w:qFormat/>
    <w:rsid w:val="00CF4CE4"/>
    <w:pPr>
      <w:spacing w:line="260" w:lineRule="exact"/>
    </w:pPr>
    <w:rPr>
      <w:rFonts w:ascii="Arial" w:eastAsia="MS Mincho" w:hAnsi="Arial" w:cs="Arial"/>
      <w:sz w:val="22"/>
      <w:szCs w:val="22"/>
      <w:lang w:val="fr-FR"/>
    </w:rPr>
  </w:style>
  <w:style w:type="character" w:customStyle="1" w:styleId="1UEMGrundschriftmgZeichen">
    <w:name w:val="1_UEM_Grundschrift_mg Zeichen"/>
    <w:link w:val="1UEMGrundschriftmg"/>
    <w:uiPriority w:val="99"/>
    <w:rsid w:val="00CF4CE4"/>
    <w:rPr>
      <w:rFonts w:ascii="Arial" w:eastAsia="MS Mincho" w:hAnsi="Arial" w:cs="Arial"/>
      <w:sz w:val="22"/>
      <w:szCs w:val="22"/>
      <w:lang w:val="fr-FR"/>
    </w:rPr>
  </w:style>
  <w:style w:type="paragraph" w:customStyle="1" w:styleId="3UEMGrundmgEinzug">
    <w:name w:val="3_UEM_Grund_mg Einzug"/>
    <w:basedOn w:val="Standard"/>
    <w:link w:val="3UEMGrundmgEinzugZeichen"/>
    <w:qFormat/>
    <w:rsid w:val="00CF4CE4"/>
    <w:pPr>
      <w:spacing w:line="260" w:lineRule="exact"/>
      <w:ind w:left="357" w:hanging="357"/>
    </w:pPr>
    <w:rPr>
      <w:rFonts w:ascii="Arial" w:eastAsia="MS Mincho" w:hAnsi="Arial" w:cs="Arial"/>
      <w:bCs/>
      <w:sz w:val="22"/>
      <w:szCs w:val="22"/>
      <w:lang w:eastAsia="de-DE"/>
    </w:rPr>
  </w:style>
  <w:style w:type="character" w:customStyle="1" w:styleId="3UEMGrundmgEinzugZeichen">
    <w:name w:val="3_UEM_Grund_mg Einzug Zeichen"/>
    <w:link w:val="3UEMGrundmgEinzug"/>
    <w:qFormat/>
    <w:rsid w:val="00CF4CE4"/>
    <w:rPr>
      <w:rFonts w:ascii="Arial" w:eastAsia="MS Mincho" w:hAnsi="Arial" w:cs="Arial"/>
      <w:bCs/>
      <w:sz w:val="22"/>
      <w:szCs w:val="22"/>
    </w:rPr>
  </w:style>
  <w:style w:type="paragraph" w:customStyle="1" w:styleId="9UEMKastenWortspeicher">
    <w:name w:val="9_UEM_Kasten_Wortspeicher"/>
    <w:basedOn w:val="1UEMGrundschriftmg"/>
    <w:qFormat/>
    <w:rsid w:val="00CF4CE4"/>
    <w:pPr>
      <w:spacing w:line="340" w:lineRule="exact"/>
      <w:jc w:val="center"/>
    </w:pPr>
  </w:style>
  <w:style w:type="paragraph" w:customStyle="1" w:styleId="2UEMKapitelgrn">
    <w:name w:val="2_UEM_Kapitel_grün"/>
    <w:qFormat/>
    <w:rsid w:val="00CF4CE4"/>
    <w:pPr>
      <w:spacing w:line="260" w:lineRule="exact"/>
    </w:pPr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paragraph" w:customStyle="1" w:styleId="5UEMGrundschriftfettEinzug">
    <w:name w:val="5_UEM_Grundschrift fett Einzug"/>
    <w:qFormat/>
    <w:rsid w:val="00CF4CE4"/>
    <w:pPr>
      <w:spacing w:line="260" w:lineRule="exact"/>
      <w:ind w:left="357" w:hanging="357"/>
    </w:pPr>
    <w:rPr>
      <w:rFonts w:ascii="Arial" w:hAnsi="Arial"/>
      <w:b/>
      <w:bCs/>
      <w:sz w:val="22"/>
    </w:rPr>
  </w:style>
  <w:style w:type="paragraph" w:customStyle="1" w:styleId="8UEMHinweisrot">
    <w:name w:val="8_UEM_Hinweis_rot"/>
    <w:basedOn w:val="Standard"/>
    <w:qFormat/>
    <w:rsid w:val="00CF4CE4"/>
    <w:pPr>
      <w:spacing w:line="280" w:lineRule="exact"/>
    </w:pPr>
    <w:rPr>
      <w:rFonts w:ascii="Arial" w:hAnsi="Arial" w:cs="Arial"/>
      <w:color w:val="FF0000"/>
      <w:sz w:val="22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3C660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660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660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66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6603"/>
    <w:rPr>
      <w:b/>
      <w:bCs/>
      <w:lang w:eastAsia="en-US"/>
    </w:rPr>
  </w:style>
  <w:style w:type="character" w:customStyle="1" w:styleId="fontstyle01">
    <w:name w:val="fontstyle01"/>
    <w:basedOn w:val="Absatz-Standardschriftart"/>
    <w:rsid w:val="004513D4"/>
    <w:rPr>
      <w:rFonts w:ascii="ArialMT" w:hAnsi="ArialMT" w:hint="default"/>
      <w:b w:val="0"/>
      <w:bCs w:val="0"/>
      <w:i w:val="0"/>
      <w:iCs w:val="0"/>
      <w:color w:val="18764F"/>
      <w:sz w:val="22"/>
      <w:szCs w:val="22"/>
    </w:rPr>
  </w:style>
  <w:style w:type="character" w:customStyle="1" w:styleId="2OSKapitelgrnCar">
    <w:name w:val="2_OS_Kapitel_grün Car"/>
    <w:link w:val="2OSKapitelgrn"/>
    <w:qFormat/>
    <w:rsid w:val="00A5781F"/>
    <w:rPr>
      <w:rFonts w:ascii="Arial" w:hAnsi="Arial" w:cs="Arial"/>
      <w:b/>
      <w:bCs/>
      <w:color w:val="18764F"/>
      <w:spacing w:val="-2"/>
      <w:sz w:val="26"/>
      <w:szCs w:val="26"/>
      <w:lang w:val="en-GB"/>
    </w:rPr>
  </w:style>
  <w:style w:type="paragraph" w:customStyle="1" w:styleId="Default">
    <w:name w:val="Default"/>
    <w:rsid w:val="00216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undsprache@schuenemann-verlag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undsprache@schuenemann-verlag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Niveau</vt:lpstr>
    </vt:vector>
  </TitlesOfParts>
  <Company>Hewlett-Packard Company</Company>
  <LinksUpToDate>false</LinksUpToDate>
  <CharactersWithSpaces>3434</CharactersWithSpaces>
  <SharedDoc>false</SharedDoc>
  <HLinks>
    <vt:vector size="6" baseType="variant">
      <vt:variant>
        <vt:i4>7340056</vt:i4>
      </vt:variant>
      <vt:variant>
        <vt:i4>0</vt:i4>
      </vt:variant>
      <vt:variant>
        <vt:i4>0</vt:i4>
      </vt:variant>
      <vt:variant>
        <vt:i4>5</vt:i4>
      </vt:variant>
      <vt:variant>
        <vt:lpwstr>mailto:presseundsprache@schuenemann-verlag.de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Schrott &amp; Co</dc:creator>
  <cp:lastModifiedBy>Microsoft Office User</cp:lastModifiedBy>
  <cp:revision>10</cp:revision>
  <cp:lastPrinted>2012-11-20T07:15:00Z</cp:lastPrinted>
  <dcterms:created xsi:type="dcterms:W3CDTF">2022-04-11T16:10:00Z</dcterms:created>
  <dcterms:modified xsi:type="dcterms:W3CDTF">2022-04-27T11:12:00Z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-811750433</vt:i4>
  </property>
  <property fmtid="{D5CDD505-2E9C-101B-9397-08002B2CF9AE}" pid="3" name="_EmailSubject">
    <vt:lpwstr/>
  </property>
  <property fmtid="{D5CDD505-2E9C-101B-9397-08002B2CF9AE}" pid="4" name="_AuthorEmail">
    <vt:lpwstr>stefanie.wuelfing@web.de</vt:lpwstr>
  </property>
  <property fmtid="{D5CDD505-2E9C-101B-9397-08002B2CF9AE}" pid="5" name="_AuthorEmailDisplayName">
    <vt:lpwstr>Stefanie Wülfing</vt:lpwstr>
  </property>
  <property fmtid="{D5CDD505-2E9C-101B-9397-08002B2CF9AE}" pid="6" name="_ReviewingToolsShownOnce">
    <vt:lpwstr/>
  </property>
</Properties>
</file>