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20CC" w14:textId="655C2DD9" w:rsidR="005F2BFF" w:rsidRDefault="00FD4E91" w:rsidP="005F2BFF">
      <w:pPr>
        <w:pStyle w:val="2OSKapitelgrn"/>
        <w:outlineLvl w:val="0"/>
        <w:rPr>
          <w:lang w:val="de-DE"/>
        </w:rPr>
      </w:pPr>
      <w:r>
        <w:rPr>
          <w:lang w:val="de-DE"/>
        </w:rPr>
        <w:t xml:space="preserve">Vor dem </w:t>
      </w:r>
      <w:r w:rsidR="005435BA">
        <w:rPr>
          <w:lang w:val="de-DE"/>
        </w:rPr>
        <w:t>Lesen</w:t>
      </w:r>
    </w:p>
    <w:p w14:paraId="740ACB2C" w14:textId="77777777" w:rsidR="006B1AB3" w:rsidRDefault="006B1AB3" w:rsidP="005F2BFF">
      <w:pPr>
        <w:pStyle w:val="2OSKapitelgrn"/>
        <w:rPr>
          <w:lang w:val="de-DE"/>
        </w:rPr>
      </w:pPr>
    </w:p>
    <w:p w14:paraId="5D214115" w14:textId="63B42537" w:rsidR="006B1AB3" w:rsidRPr="00594D20" w:rsidRDefault="006B1AB3" w:rsidP="006B1AB3">
      <w:pPr>
        <w:pStyle w:val="5OSGrundschriftfett"/>
        <w:ind w:left="0" w:firstLine="0"/>
      </w:pPr>
      <w:r w:rsidRPr="00594D20">
        <w:t>1.</w:t>
      </w:r>
      <w:r w:rsidRPr="00594D20">
        <w:tab/>
      </w:r>
      <w:r w:rsidR="00711B20">
        <w:t>Haben Sie schon einmal eine Dating-App genutzt? Falls ja</w:t>
      </w:r>
      <w:r w:rsidR="00AE6EB5">
        <w:t>: W</w:t>
      </w:r>
      <w:r w:rsidR="00711B20">
        <w:t xml:space="preserve">elche Erfahrungen </w:t>
      </w:r>
      <w:r w:rsidR="00BD0F77">
        <w:tab/>
      </w:r>
      <w:r w:rsidR="00711B20">
        <w:t>haben Sie damit gemacht</w:t>
      </w:r>
      <w:r w:rsidR="00AE6EB5">
        <w:t>? F</w:t>
      </w:r>
      <w:r w:rsidR="00711B20">
        <w:t>alls nein</w:t>
      </w:r>
      <w:r w:rsidR="00AE6EB5">
        <w:t>: W</w:t>
      </w:r>
      <w:r w:rsidR="00711B20">
        <w:t xml:space="preserve">ürden Sie es ausprobieren und warum </w:t>
      </w:r>
      <w:r w:rsidR="00BD0F77">
        <w:tab/>
      </w:r>
      <w:r w:rsidR="00711B20">
        <w:t>(nicht)?</w:t>
      </w:r>
      <w:bookmarkStart w:id="0" w:name="_GoBack"/>
      <w:bookmarkEnd w:id="0"/>
    </w:p>
    <w:p w14:paraId="5FCAA442" w14:textId="77777777" w:rsidR="006B1AB3" w:rsidRPr="00594D20" w:rsidRDefault="006B1AB3" w:rsidP="006B1AB3">
      <w:pPr>
        <w:pStyle w:val="5OSGrundschriftfett"/>
        <w:ind w:left="0" w:firstLine="0"/>
      </w:pPr>
    </w:p>
    <w:p w14:paraId="7C0C6BD0" w14:textId="77777777" w:rsidR="006B1AB3" w:rsidRPr="00594D20" w:rsidRDefault="006B1AB3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39103BA" w14:textId="77777777" w:rsidR="006B1AB3" w:rsidRPr="00594D20" w:rsidRDefault="006B1AB3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D489F1B" w14:textId="77777777" w:rsidR="006B1AB3" w:rsidRPr="00594D20" w:rsidRDefault="006B1AB3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65E9FDA" w14:textId="77777777" w:rsidR="0029670D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60CB2EA" w14:textId="77777777" w:rsidR="00F84614" w:rsidRDefault="00F84614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</w:p>
    <w:p w14:paraId="00388843" w14:textId="6AE593E9" w:rsidR="00F84614" w:rsidRDefault="00F84614" w:rsidP="00F84614">
      <w:pPr>
        <w:pStyle w:val="5OSGrundschriftfett"/>
        <w:ind w:left="0" w:firstLine="0"/>
      </w:pPr>
      <w:r>
        <w:t>2.</w:t>
      </w:r>
      <w:r w:rsidRPr="00594D20">
        <w:tab/>
      </w:r>
      <w:r w:rsidR="00AE6EB5">
        <w:t>Im Internet findet man</w:t>
      </w:r>
      <w:r w:rsidR="00711B20">
        <w:t xml:space="preserve"> Dating-Apps zu bestimmten Theme</w:t>
      </w:r>
      <w:r w:rsidR="00AE6EB5">
        <w:t>n.</w:t>
      </w:r>
      <w:r w:rsidR="00711B20">
        <w:t xml:space="preserve"> </w:t>
      </w:r>
      <w:r w:rsidR="00AE6EB5">
        <w:t>A</w:t>
      </w:r>
      <w:r w:rsidR="00711B20">
        <w:t xml:space="preserve">us welchem </w:t>
      </w:r>
      <w:r w:rsidR="00BD0F77">
        <w:tab/>
      </w:r>
      <w:r w:rsidR="00711B20">
        <w:t>Themenbereich würden Sie gern jemanden kennenlernen und warum</w:t>
      </w:r>
      <w:r w:rsidR="00C218BA">
        <w:t>?</w:t>
      </w:r>
    </w:p>
    <w:p w14:paraId="13D0303C" w14:textId="77777777" w:rsidR="008C723B" w:rsidRPr="00594D20" w:rsidRDefault="008C723B" w:rsidP="008C723B">
      <w:pPr>
        <w:pStyle w:val="5OSGrundschriftfett"/>
        <w:ind w:left="0" w:firstLine="0"/>
      </w:pPr>
    </w:p>
    <w:p w14:paraId="0FF31E76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7CE45F45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027C211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79ADBE1E" w14:textId="50E7435D" w:rsidR="008C723B" w:rsidRDefault="0029670D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BB48B4B" w14:textId="77777777" w:rsidR="00BD0F77" w:rsidRDefault="00BD0F77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</w:p>
    <w:p w14:paraId="196374D8" w14:textId="603B97FE" w:rsidR="008C723B" w:rsidRDefault="008C723B" w:rsidP="008C723B">
      <w:pPr>
        <w:pStyle w:val="5OSGrundschriftfett"/>
        <w:ind w:left="0" w:firstLine="0"/>
      </w:pPr>
      <w:r>
        <w:t>3.</w:t>
      </w:r>
      <w:r w:rsidRPr="00594D20">
        <w:tab/>
      </w:r>
      <w:r w:rsidR="00711B20">
        <w:t xml:space="preserve">Welche Unterschiede haben Sie bei der Nutzung von Dating-Apps in Deutschland im </w:t>
      </w:r>
      <w:r w:rsidR="00BD0F77">
        <w:tab/>
      </w:r>
      <w:r w:rsidR="00711B20">
        <w:t>Vergleich zu Ihrem Heimatland bemerkt</w:t>
      </w:r>
      <w:r w:rsidR="00C218BA">
        <w:t>?</w:t>
      </w:r>
      <w:r w:rsidR="0029670D">
        <w:t xml:space="preserve"> Berichten Sie in Ihrer Lerngruppe.</w:t>
      </w:r>
    </w:p>
    <w:p w14:paraId="17864455" w14:textId="77777777" w:rsidR="008C723B" w:rsidRPr="00594D20" w:rsidRDefault="008C723B" w:rsidP="008C723B">
      <w:pPr>
        <w:pStyle w:val="5OSGrundschriftfett"/>
        <w:ind w:left="0" w:firstLine="0"/>
      </w:pPr>
    </w:p>
    <w:p w14:paraId="5310359A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FE54796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9F81BE3" w14:textId="77777777" w:rsidR="0029670D" w:rsidRPr="00594D20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E529781" w14:textId="77777777" w:rsidR="0029670D" w:rsidRDefault="0029670D" w:rsidP="0029670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47C3E1E" w14:textId="77777777" w:rsidR="008C723B" w:rsidRDefault="008C723B" w:rsidP="006B1AB3">
      <w:pPr>
        <w:pStyle w:val="5OSGrundschriftfett"/>
        <w:spacing w:line="480" w:lineRule="auto"/>
        <w:ind w:left="0" w:firstLine="0"/>
        <w:rPr>
          <w:b w:val="0"/>
          <w:color w:val="BFBFBF"/>
        </w:rPr>
      </w:pPr>
    </w:p>
    <w:p w14:paraId="2AB36242" w14:textId="77777777" w:rsidR="00BD0F77" w:rsidRDefault="00BD0F77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  <w:r>
        <w:br w:type="page"/>
      </w:r>
    </w:p>
    <w:p w14:paraId="57E7477B" w14:textId="56D99228" w:rsidR="00631598" w:rsidRDefault="00C024AD" w:rsidP="00631598">
      <w:pPr>
        <w:pStyle w:val="2OSKapitelgrn"/>
        <w:outlineLvl w:val="0"/>
        <w:rPr>
          <w:lang w:val="de-DE"/>
        </w:rPr>
      </w:pPr>
      <w:r>
        <w:rPr>
          <w:lang w:val="de-DE"/>
        </w:rPr>
        <w:lastRenderedPageBreak/>
        <w:t>Lesen</w:t>
      </w:r>
    </w:p>
    <w:p w14:paraId="73C8F673" w14:textId="7FA390FC" w:rsidR="003D2F07" w:rsidRDefault="003D2F07" w:rsidP="00631598">
      <w:pPr>
        <w:pStyle w:val="2OSKapitelgrn"/>
        <w:outlineLvl w:val="0"/>
        <w:rPr>
          <w:lang w:val="de-DE"/>
        </w:rPr>
      </w:pPr>
    </w:p>
    <w:p w14:paraId="7FD4F9C9" w14:textId="77777777" w:rsidR="002B5F1F" w:rsidRDefault="003D2F07" w:rsidP="003D2F07">
      <w:pPr>
        <w:pStyle w:val="3UEMGrundmgEinzug"/>
        <w:rPr>
          <w:b/>
        </w:rPr>
      </w:pPr>
      <w:r w:rsidRPr="00820BD1">
        <w:rPr>
          <w:b/>
        </w:rPr>
        <w:t xml:space="preserve">Lesen Sie </w:t>
      </w:r>
      <w:r>
        <w:rPr>
          <w:b/>
        </w:rPr>
        <w:t xml:space="preserve">den Text </w:t>
      </w:r>
      <w:r>
        <w:rPr>
          <w:b/>
          <w:color w:val="18764F"/>
        </w:rPr>
        <w:t xml:space="preserve">Grün ist die Liebe </w:t>
      </w:r>
      <w:r>
        <w:rPr>
          <w:b/>
        </w:rPr>
        <w:t xml:space="preserve">und </w:t>
      </w:r>
      <w:r w:rsidRPr="00820BD1">
        <w:rPr>
          <w:b/>
        </w:rPr>
        <w:t xml:space="preserve">die </w:t>
      </w:r>
      <w:r>
        <w:rPr>
          <w:b/>
        </w:rPr>
        <w:t>Aufgaben 1 bis 6 dazu</w:t>
      </w:r>
      <w:r w:rsidRPr="00820BD1">
        <w:rPr>
          <w:b/>
        </w:rPr>
        <w:t xml:space="preserve">. </w:t>
      </w:r>
      <w:r>
        <w:rPr>
          <w:b/>
        </w:rPr>
        <w:t>Wählen Sie</w:t>
      </w:r>
      <w:r w:rsidRPr="00820BD1">
        <w:rPr>
          <w:b/>
        </w:rPr>
        <w:t xml:space="preserve">: </w:t>
      </w:r>
      <w:r>
        <w:rPr>
          <w:b/>
        </w:rPr>
        <w:t>Sind</w:t>
      </w:r>
      <w:r w:rsidR="002B5F1F">
        <w:rPr>
          <w:b/>
        </w:rPr>
        <w:t xml:space="preserve"> </w:t>
      </w:r>
    </w:p>
    <w:p w14:paraId="0D29DD48" w14:textId="4F9E1D40" w:rsidR="003D2F07" w:rsidRPr="00820BD1" w:rsidRDefault="003D2F07" w:rsidP="003D2F07">
      <w:pPr>
        <w:pStyle w:val="3UEMGrundmgEinzug"/>
        <w:rPr>
          <w:b/>
        </w:rPr>
      </w:pPr>
      <w:r>
        <w:rPr>
          <w:b/>
        </w:rPr>
        <w:t>die Aussagen</w:t>
      </w:r>
      <w:r w:rsidRPr="00820BD1">
        <w:rPr>
          <w:b/>
        </w:rPr>
        <w:t xml:space="preserve"> </w:t>
      </w:r>
      <w:r w:rsidRPr="00820BD1">
        <w:rPr>
          <w:rFonts w:eastAsia="Times New Roman"/>
          <w:b/>
          <w:color w:val="18764F"/>
          <w:spacing w:val="-2"/>
        </w:rPr>
        <w:t>richtig (R)</w:t>
      </w:r>
      <w:r>
        <w:rPr>
          <w:b/>
        </w:rPr>
        <w:t xml:space="preserve"> oder </w:t>
      </w:r>
      <w:r w:rsidRPr="00820BD1">
        <w:rPr>
          <w:rFonts w:eastAsia="Times New Roman"/>
          <w:b/>
          <w:color w:val="18764F"/>
          <w:spacing w:val="-2"/>
        </w:rPr>
        <w:t>falsch (F)</w:t>
      </w:r>
      <w:r w:rsidRPr="00820BD1">
        <w:rPr>
          <w:b/>
        </w:rPr>
        <w:t>?</w:t>
      </w:r>
    </w:p>
    <w:p w14:paraId="1A1AD8B1" w14:textId="77777777" w:rsidR="003D2F07" w:rsidRPr="00820BD1" w:rsidRDefault="003D2F07" w:rsidP="003D2F07">
      <w:pPr>
        <w:pStyle w:val="3UEMGrundmgEinzug"/>
        <w:rPr>
          <w:rFonts w:eastAsia="Times New Roman"/>
          <w:color w:val="18764F"/>
          <w:spacing w:val="-2"/>
        </w:rPr>
      </w:pPr>
    </w:p>
    <w:p w14:paraId="12F7C75C" w14:textId="2BAC97B4" w:rsidR="003D2F07" w:rsidRPr="00820BD1" w:rsidRDefault="003D2F07" w:rsidP="003D2F07">
      <w:pPr>
        <w:pStyle w:val="3UEMGrundmgEinzug"/>
        <w:rPr>
          <w:b/>
        </w:rPr>
      </w:pPr>
      <w:r w:rsidRPr="00820BD1">
        <w:rPr>
          <w:rFonts w:eastAsia="Times New Roman"/>
          <w:color w:val="18764F"/>
          <w:spacing w:val="-2"/>
        </w:rPr>
        <w:t xml:space="preserve">Ähnlicher Typ: Goethe-Zertifikat B1, </w:t>
      </w:r>
      <w:r>
        <w:rPr>
          <w:rFonts w:eastAsia="Times New Roman"/>
          <w:color w:val="18764F"/>
          <w:spacing w:val="-2"/>
        </w:rPr>
        <w:t>Lesen, Teil 1</w:t>
      </w:r>
    </w:p>
    <w:p w14:paraId="46A7CBB8" w14:textId="77777777" w:rsidR="003D2F07" w:rsidRPr="00820BD1" w:rsidRDefault="003D2F07" w:rsidP="003D2F07">
      <w:pPr>
        <w:pStyle w:val="3UEMGrundmgEinzug"/>
      </w:pPr>
    </w:p>
    <w:p w14:paraId="2E3F2DA2" w14:textId="663D32C7" w:rsidR="003D2F07" w:rsidRPr="006A79F9" w:rsidRDefault="002B5F1F" w:rsidP="001C79F1">
      <w:pPr>
        <w:pStyle w:val="3UEMGrundmgEinzug"/>
      </w:pPr>
      <w:r w:rsidRPr="002B5F1F">
        <w:rPr>
          <w:b/>
        </w:rPr>
        <w:t>1.</w:t>
      </w:r>
      <w:r w:rsidR="003D2F07" w:rsidRPr="006A79F9">
        <w:tab/>
      </w:r>
      <w:r w:rsidR="001C79F1">
        <w:t>Viele Menschen warten auf den Sommer, um sozial wieder aktiver zu werden.</w:t>
      </w:r>
      <w:r w:rsidR="003D2F07" w:rsidRPr="006A79F9">
        <w:t xml:space="preserve"> </w:t>
      </w:r>
      <w:r w:rsidR="001C79F1"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48C666E2" w14:textId="77777777" w:rsidR="003D2F07" w:rsidRPr="006A79F9" w:rsidRDefault="003D2F07" w:rsidP="003D2F07">
      <w:pPr>
        <w:pStyle w:val="3UEMGrundmgEinzug"/>
      </w:pPr>
    </w:p>
    <w:p w14:paraId="145C9FAA" w14:textId="55B45E01" w:rsidR="001C79F1" w:rsidRDefault="002B5F1F" w:rsidP="001C79F1">
      <w:pPr>
        <w:pStyle w:val="3UEMGrundmgEinzug"/>
      </w:pPr>
      <w:r w:rsidRPr="002B5F1F">
        <w:rPr>
          <w:b/>
        </w:rPr>
        <w:t>2.</w:t>
      </w:r>
      <w:r w:rsidR="003D2F07" w:rsidRPr="006A79F9">
        <w:tab/>
      </w:r>
      <w:r w:rsidR="001C79F1">
        <w:t xml:space="preserve">Während der Pandemie haben nur wenige Menschen Online-Dating-Portale </w:t>
      </w:r>
      <w:r w:rsidR="001C79F1">
        <w:tab/>
      </w:r>
      <w:r w:rsidR="001C79F1">
        <w:tab/>
      </w:r>
      <w:r w:rsidR="001C79F1">
        <w:tab/>
      </w:r>
      <w:r w:rsidR="001C79F1">
        <w:tab/>
      </w:r>
    </w:p>
    <w:p w14:paraId="2286F34B" w14:textId="180D726C" w:rsidR="003D2F07" w:rsidRPr="006A79F9" w:rsidRDefault="001C79F1" w:rsidP="001C79F1">
      <w:pPr>
        <w:pStyle w:val="3UEMGrundmgEinzug"/>
      </w:pPr>
      <w:r>
        <w:tab/>
        <w:t>genutzt.</w:t>
      </w:r>
      <w:r w:rsidRPr="006A79F9">
        <w:t xml:space="preserve"> </w:t>
      </w:r>
      <w:r>
        <w:tab/>
      </w:r>
      <w:r w:rsidR="003D2F07" w:rsidRPr="006A79F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2E304150" w14:textId="77777777" w:rsidR="003D2F07" w:rsidRPr="006A79F9" w:rsidRDefault="003D2F07" w:rsidP="003D2F07">
      <w:pPr>
        <w:pStyle w:val="3UEMGrundmgEinzug"/>
      </w:pPr>
    </w:p>
    <w:p w14:paraId="0C467554" w14:textId="2B853597" w:rsidR="003D2F07" w:rsidRPr="006A79F9" w:rsidRDefault="002B5F1F" w:rsidP="003D2F07">
      <w:pPr>
        <w:pStyle w:val="3UEMGrundmgEinzug"/>
      </w:pPr>
      <w:r w:rsidRPr="002B5F1F">
        <w:rPr>
          <w:b/>
        </w:rPr>
        <w:t>3.</w:t>
      </w:r>
      <w:r w:rsidR="003D2F07" w:rsidRPr="006A79F9">
        <w:tab/>
      </w:r>
      <w:r w:rsidR="001C79F1">
        <w:t>Thematische Dating-Apps sind für Menschen, die Gemeinsamkeiten suchen.</w:t>
      </w:r>
      <w:r w:rsidR="001C79F1" w:rsidRPr="006A79F9">
        <w:tab/>
      </w:r>
      <w:r w:rsidR="001C79F1"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060FD423" w14:textId="77777777" w:rsidR="003D2F07" w:rsidRPr="006A79F9" w:rsidRDefault="003D2F07" w:rsidP="003D2F07">
      <w:pPr>
        <w:pStyle w:val="3UEMGrundmgEinzug"/>
      </w:pPr>
    </w:p>
    <w:p w14:paraId="2849F42B" w14:textId="05AA4B0A" w:rsidR="003D2F07" w:rsidRPr="006A79F9" w:rsidRDefault="002B5F1F" w:rsidP="003D2F07">
      <w:pPr>
        <w:pStyle w:val="3UEMGrundmgEinzug"/>
      </w:pPr>
      <w:r w:rsidRPr="002B5F1F">
        <w:rPr>
          <w:b/>
        </w:rPr>
        <w:t>4.</w:t>
      </w:r>
      <w:r w:rsidR="003D2F07" w:rsidRPr="006A79F9">
        <w:tab/>
      </w:r>
      <w:r w:rsidR="001C79F1">
        <w:t>Bei grünen Dating-Apps gibt es keine Profilbilder</w:t>
      </w:r>
      <w:r w:rsidR="001C79F1" w:rsidRPr="006A79F9">
        <w:t>.</w:t>
      </w:r>
      <w:r w:rsidR="00195923">
        <w:tab/>
      </w:r>
      <w:r w:rsidR="001C79F1">
        <w:tab/>
      </w:r>
      <w:r w:rsidR="001C79F1">
        <w:tab/>
      </w:r>
      <w:r w:rsidR="001C79F1">
        <w:tab/>
      </w:r>
      <w:r w:rsidR="001C79F1">
        <w:tab/>
      </w:r>
      <w:r w:rsidR="001C79F1">
        <w:tab/>
      </w:r>
      <w:r w:rsidR="001C79F1">
        <w:tab/>
      </w:r>
      <w:r w:rsidR="001C79F1">
        <w:tab/>
      </w:r>
      <w:r w:rsidR="001C79F1"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3828EAF7" w14:textId="77777777" w:rsidR="003D2F07" w:rsidRPr="006A79F9" w:rsidRDefault="003D2F07" w:rsidP="003D2F07">
      <w:pPr>
        <w:pStyle w:val="3UEMGrundmgEinzug"/>
      </w:pPr>
    </w:p>
    <w:p w14:paraId="14CADB4D" w14:textId="6BB91667" w:rsidR="003D2F07" w:rsidRPr="006A79F9" w:rsidRDefault="002B5F1F" w:rsidP="003D2F07">
      <w:pPr>
        <w:pStyle w:val="3UEMGrundmgEinzug"/>
      </w:pPr>
      <w:r w:rsidRPr="002B5F1F">
        <w:rPr>
          <w:b/>
        </w:rPr>
        <w:t>5.</w:t>
      </w:r>
      <w:r w:rsidR="003D2F07" w:rsidRPr="006A79F9">
        <w:tab/>
      </w:r>
      <w:r w:rsidR="001C79F1">
        <w:t>Im Profil muss man angeben, ob man sich vegetarisch oder vegan ernährt.</w:t>
      </w:r>
      <w:r w:rsidR="00195923">
        <w:tab/>
      </w:r>
      <w:r w:rsidR="001C79F1"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454BDD15" w14:textId="77777777" w:rsidR="003D2F07" w:rsidRPr="006A79F9" w:rsidRDefault="003D2F07" w:rsidP="003D2F07">
      <w:pPr>
        <w:pStyle w:val="3UEMGrundmgEinzug"/>
      </w:pPr>
    </w:p>
    <w:p w14:paraId="0A6D4CBE" w14:textId="7336D76B" w:rsidR="003D2F07" w:rsidRPr="006A79F9" w:rsidRDefault="002B5F1F" w:rsidP="003D2F07">
      <w:pPr>
        <w:pStyle w:val="3UEMGrundmgEinzug"/>
      </w:pPr>
      <w:r w:rsidRPr="002B5F1F">
        <w:rPr>
          <w:b/>
        </w:rPr>
        <w:t>6.</w:t>
      </w:r>
      <w:r w:rsidR="003D2F07" w:rsidRPr="006A79F9">
        <w:tab/>
      </w:r>
      <w:r w:rsidR="008D4F9B">
        <w:t xml:space="preserve">Grüne Dating-Apps werden seltener genutzt als große bekannte Dating-Apps. </w:t>
      </w:r>
      <w:r w:rsidR="001C79F1">
        <w:tab/>
      </w:r>
      <w:r w:rsidR="003D2F07" w:rsidRPr="006A79F9">
        <w:t xml:space="preserve">R </w:t>
      </w:r>
      <w:r w:rsidR="003D2F07" w:rsidRPr="006A79F9">
        <w:rPr>
          <w:sz w:val="32"/>
          <w:szCs w:val="32"/>
        </w:rPr>
        <w:t>□</w:t>
      </w:r>
      <w:r w:rsidR="003D2F07" w:rsidRPr="006A79F9">
        <w:tab/>
        <w:t xml:space="preserve">F </w:t>
      </w:r>
      <w:r w:rsidR="003D2F07" w:rsidRPr="006A79F9">
        <w:rPr>
          <w:sz w:val="32"/>
          <w:szCs w:val="32"/>
        </w:rPr>
        <w:t>□</w:t>
      </w:r>
    </w:p>
    <w:p w14:paraId="19E77DB4" w14:textId="77777777" w:rsidR="00631598" w:rsidRPr="00594D20" w:rsidRDefault="00631598" w:rsidP="00631598">
      <w:pPr>
        <w:pStyle w:val="5OSGrundschriftfett"/>
        <w:ind w:left="0" w:firstLine="0"/>
      </w:pPr>
    </w:p>
    <w:p w14:paraId="60CE108B" w14:textId="77777777" w:rsidR="00631598" w:rsidRDefault="00631598" w:rsidP="00631598">
      <w:pPr>
        <w:pStyle w:val="1OSGrundschriftmg"/>
      </w:pPr>
    </w:p>
    <w:p w14:paraId="5C5DA080" w14:textId="40EE3E23" w:rsidR="00631598" w:rsidRDefault="002B5F1F" w:rsidP="00631598">
      <w:pPr>
        <w:pStyle w:val="2OSKapitelgrn"/>
        <w:outlineLvl w:val="0"/>
        <w:rPr>
          <w:lang w:val="de-DE"/>
        </w:rPr>
      </w:pPr>
      <w:r>
        <w:rPr>
          <w:lang w:val="de-DE"/>
        </w:rPr>
        <w:t>Wortschatz</w:t>
      </w:r>
    </w:p>
    <w:p w14:paraId="0EE33FF2" w14:textId="77777777" w:rsidR="00631598" w:rsidRDefault="00631598" w:rsidP="00631598">
      <w:pPr>
        <w:pStyle w:val="2OSKapitelgrn"/>
        <w:rPr>
          <w:lang w:val="de-DE"/>
        </w:rPr>
      </w:pPr>
    </w:p>
    <w:p w14:paraId="1A9213D3" w14:textId="019078AD" w:rsidR="00631598" w:rsidRDefault="002B5F1F" w:rsidP="00631598">
      <w:pPr>
        <w:pStyle w:val="5OSGrundschriftfett"/>
        <w:ind w:left="0" w:firstLine="0"/>
      </w:pPr>
      <w:r>
        <w:t>1</w:t>
      </w:r>
      <w:r w:rsidR="00631598" w:rsidRPr="00594D20">
        <w:t>.</w:t>
      </w:r>
      <w:r w:rsidR="00631598" w:rsidRPr="00594D20">
        <w:tab/>
      </w:r>
      <w:r w:rsidR="00631598">
        <w:t>Wie heißen die Wörter</w:t>
      </w:r>
      <w:r w:rsidR="00DA244D">
        <w:t xml:space="preserve"> aus dem Text</w:t>
      </w:r>
      <w:r w:rsidR="00631598">
        <w:t xml:space="preserve">? Verbinden Sie. </w:t>
      </w:r>
      <w:r w:rsidR="00DA244D">
        <w:t xml:space="preserve">Ergänzen Sie auch den </w:t>
      </w:r>
      <w:r w:rsidR="00DA244D">
        <w:tab/>
        <w:t>bestimmten Artikel.</w:t>
      </w:r>
    </w:p>
    <w:p w14:paraId="710F4351" w14:textId="77777777" w:rsidR="00631598" w:rsidRDefault="00631598" w:rsidP="00631598">
      <w:pPr>
        <w:pStyle w:val="1OSGrundschriftmg"/>
      </w:pPr>
    </w:p>
    <w:p w14:paraId="71966712" w14:textId="5E7B1568" w:rsidR="00631598" w:rsidRDefault="00631598" w:rsidP="00631598">
      <w:pPr>
        <w:pStyle w:val="1OSGrundschriftmg"/>
      </w:pPr>
      <w:r>
        <w:t xml:space="preserve">a) </w:t>
      </w:r>
      <w:r w:rsidR="00DA244D">
        <w:tab/>
      </w:r>
      <w:r w:rsidR="003A6409">
        <w:t>Umwelt</w:t>
      </w:r>
      <w:r w:rsidR="003D2F07">
        <w:t>...</w:t>
      </w:r>
      <w:r w:rsidR="00D52E81">
        <w:tab/>
      </w:r>
      <w:r w:rsidR="00D52E81">
        <w:tab/>
      </w:r>
      <w:r w:rsidR="00D52E81">
        <w:tab/>
      </w:r>
      <w:r>
        <w:t xml:space="preserve">A </w:t>
      </w:r>
      <w:r w:rsidR="00DA244D">
        <w:tab/>
      </w:r>
      <w:r w:rsidR="003D2F07">
        <w:t>...</w:t>
      </w:r>
      <w:r w:rsidR="003A6409">
        <w:t>suche</w:t>
      </w:r>
      <w:r>
        <w:tab/>
      </w:r>
      <w:r>
        <w:tab/>
      </w:r>
      <w:r>
        <w:tab/>
      </w:r>
      <w:r w:rsidRPr="00594D20">
        <w:rPr>
          <w:color w:val="BFBFBF"/>
        </w:rPr>
        <w:t>________________________________</w:t>
      </w:r>
    </w:p>
    <w:p w14:paraId="31FD0611" w14:textId="77777777" w:rsidR="00631598" w:rsidRDefault="00631598" w:rsidP="00631598">
      <w:pPr>
        <w:pStyle w:val="1OSGrundschriftmg"/>
      </w:pPr>
    </w:p>
    <w:p w14:paraId="52DE7CA3" w14:textId="5D76AE5B" w:rsidR="00631598" w:rsidRDefault="00631598" w:rsidP="00631598">
      <w:pPr>
        <w:pStyle w:val="1OSGrundschriftmg"/>
      </w:pPr>
      <w:r>
        <w:t xml:space="preserve">b) </w:t>
      </w:r>
      <w:r w:rsidR="00DA244D">
        <w:tab/>
      </w:r>
      <w:r w:rsidR="003A6409">
        <w:t>Partner</w:t>
      </w:r>
      <w:r w:rsidR="003D2F07">
        <w:t>...</w:t>
      </w:r>
      <w:r w:rsidR="00D52E81">
        <w:tab/>
      </w:r>
      <w:r w:rsidR="00D52E81">
        <w:tab/>
      </w:r>
      <w:r w:rsidR="00D52E81">
        <w:tab/>
      </w:r>
      <w:r>
        <w:t xml:space="preserve">B </w:t>
      </w:r>
      <w:r w:rsidR="00DA244D">
        <w:tab/>
      </w:r>
      <w:r w:rsidR="003D2F07">
        <w:t>...</w:t>
      </w:r>
      <w:proofErr w:type="spellStart"/>
      <w:r w:rsidR="003A6409">
        <w:t>bild</w:t>
      </w:r>
      <w:proofErr w:type="spellEnd"/>
      <w:r w:rsidR="003A6409">
        <w:tab/>
      </w:r>
      <w:r>
        <w:tab/>
      </w:r>
      <w:r>
        <w:tab/>
      </w:r>
      <w:r>
        <w:tab/>
      </w:r>
      <w:r w:rsidRPr="00594D20">
        <w:rPr>
          <w:color w:val="BFBFBF"/>
        </w:rPr>
        <w:t>________________________________</w:t>
      </w:r>
    </w:p>
    <w:p w14:paraId="3C60577A" w14:textId="77777777" w:rsidR="00631598" w:rsidRDefault="00631598" w:rsidP="00631598">
      <w:pPr>
        <w:pStyle w:val="1OSGrundschriftmg"/>
      </w:pPr>
    </w:p>
    <w:p w14:paraId="5708AA20" w14:textId="48043C6A" w:rsidR="00631598" w:rsidRPr="00631598" w:rsidRDefault="00631598" w:rsidP="00631598">
      <w:pPr>
        <w:pStyle w:val="1OSGrundschriftmg"/>
      </w:pPr>
      <w:r w:rsidRPr="00631598">
        <w:t xml:space="preserve">c) </w:t>
      </w:r>
      <w:r w:rsidR="00DA244D">
        <w:tab/>
      </w:r>
      <w:r w:rsidR="003A6409">
        <w:t>Winter</w:t>
      </w:r>
      <w:r w:rsidR="003D2F07">
        <w:t>...</w:t>
      </w:r>
      <w:r w:rsidR="00D52E81">
        <w:tab/>
      </w:r>
      <w:r w:rsidR="00D52E81">
        <w:tab/>
      </w:r>
      <w:r w:rsidR="00D52E81">
        <w:tab/>
      </w:r>
      <w:r w:rsidRPr="00631598">
        <w:t xml:space="preserve">C </w:t>
      </w:r>
      <w:r w:rsidR="00DA244D">
        <w:tab/>
      </w:r>
      <w:r w:rsidR="003D2F07">
        <w:t>...</w:t>
      </w:r>
      <w:proofErr w:type="spellStart"/>
      <w:r w:rsidR="003A6409">
        <w:t>situation</w:t>
      </w:r>
      <w:proofErr w:type="spellEnd"/>
      <w:r w:rsidR="003A6409">
        <w:tab/>
      </w:r>
      <w:r w:rsidR="00D52E81">
        <w:tab/>
      </w:r>
      <w:r w:rsidR="00D52E81">
        <w:tab/>
      </w:r>
      <w:r w:rsidRPr="00631598">
        <w:rPr>
          <w:color w:val="BFBFBF"/>
        </w:rPr>
        <w:t>________________________________</w:t>
      </w:r>
    </w:p>
    <w:p w14:paraId="0273806B" w14:textId="77777777" w:rsidR="00631598" w:rsidRPr="00631598" w:rsidRDefault="00631598" w:rsidP="00631598">
      <w:pPr>
        <w:pStyle w:val="1OSGrundschriftmg"/>
      </w:pPr>
    </w:p>
    <w:p w14:paraId="241246D7" w14:textId="2B792964" w:rsidR="00631598" w:rsidRPr="00631598" w:rsidRDefault="00631598" w:rsidP="00631598">
      <w:pPr>
        <w:pStyle w:val="1OSGrundschriftmg"/>
      </w:pPr>
      <w:r w:rsidRPr="00631598">
        <w:t xml:space="preserve">d) </w:t>
      </w:r>
      <w:r w:rsidR="00DA244D">
        <w:tab/>
      </w:r>
      <w:r w:rsidR="003A6409">
        <w:t>Lebens</w:t>
      </w:r>
      <w:r w:rsidR="003D2F07">
        <w:t>...</w:t>
      </w:r>
      <w:r w:rsidR="00AA4CCA">
        <w:tab/>
      </w:r>
      <w:r w:rsidR="00AA4CCA">
        <w:tab/>
      </w:r>
      <w:r w:rsidRPr="00631598">
        <w:tab/>
        <w:t xml:space="preserve">D </w:t>
      </w:r>
      <w:r w:rsidR="00DA244D">
        <w:tab/>
      </w:r>
      <w:r w:rsidR="003D2F07">
        <w:t>...</w:t>
      </w:r>
      <w:proofErr w:type="spellStart"/>
      <w:r w:rsidR="003A6409">
        <w:t>monat</w:t>
      </w:r>
      <w:proofErr w:type="spellEnd"/>
      <w:r w:rsidRPr="00631598">
        <w:tab/>
      </w:r>
      <w:r w:rsidRPr="00631598">
        <w:tab/>
      </w:r>
      <w:r w:rsidRPr="00631598">
        <w:tab/>
      </w:r>
      <w:r w:rsidRPr="00631598">
        <w:rPr>
          <w:color w:val="BFBFBF"/>
        </w:rPr>
        <w:t>________________________________</w:t>
      </w:r>
    </w:p>
    <w:p w14:paraId="6C3461E6" w14:textId="77777777" w:rsidR="00631598" w:rsidRPr="00631598" w:rsidRDefault="00631598" w:rsidP="00631598">
      <w:pPr>
        <w:pStyle w:val="1OSGrundschriftmg"/>
      </w:pPr>
    </w:p>
    <w:p w14:paraId="309CA373" w14:textId="62D02BC7" w:rsidR="00631598" w:rsidRDefault="00631598" w:rsidP="00631598">
      <w:pPr>
        <w:pStyle w:val="1OSGrundschriftmg"/>
      </w:pPr>
      <w:r>
        <w:t xml:space="preserve">e) </w:t>
      </w:r>
      <w:r w:rsidR="00DA244D">
        <w:tab/>
      </w:r>
      <w:r w:rsidR="003A6409">
        <w:t>Profil</w:t>
      </w:r>
      <w:r w:rsidR="003D2F07">
        <w:t>...</w:t>
      </w:r>
      <w:r>
        <w:tab/>
      </w:r>
      <w:r>
        <w:tab/>
      </w:r>
      <w:r w:rsidR="00C4183C">
        <w:tab/>
      </w:r>
      <w:r w:rsidR="003D2F07">
        <w:tab/>
      </w:r>
      <w:r>
        <w:t xml:space="preserve">E </w:t>
      </w:r>
      <w:r w:rsidR="00DA244D">
        <w:tab/>
      </w:r>
      <w:r w:rsidR="003D2F07">
        <w:t>...</w:t>
      </w:r>
      <w:proofErr w:type="spellStart"/>
      <w:r w:rsidR="003A6409">
        <w:t>bewusstsein</w:t>
      </w:r>
      <w:proofErr w:type="spellEnd"/>
      <w:r w:rsidR="003A6409">
        <w:tab/>
      </w:r>
      <w:r>
        <w:tab/>
      </w:r>
      <w:r w:rsidRPr="00594D20">
        <w:rPr>
          <w:color w:val="BFBFBF"/>
        </w:rPr>
        <w:t>________________________________</w:t>
      </w:r>
    </w:p>
    <w:p w14:paraId="04374607" w14:textId="77777777" w:rsidR="00631598" w:rsidRDefault="00631598" w:rsidP="00631598">
      <w:pPr>
        <w:pStyle w:val="1OSGrundschriftmg"/>
      </w:pPr>
    </w:p>
    <w:p w14:paraId="1517F3D8" w14:textId="77777777" w:rsidR="003D053B" w:rsidRDefault="003D053B" w:rsidP="00631598">
      <w:pPr>
        <w:pStyle w:val="5OSGrundschriftfett"/>
        <w:ind w:left="0" w:firstLine="0"/>
      </w:pPr>
    </w:p>
    <w:p w14:paraId="51AAEFB5" w14:textId="1F71939F" w:rsidR="002B5F1F" w:rsidRDefault="002B5F1F" w:rsidP="002B5F1F">
      <w:pPr>
        <w:pStyle w:val="5OSGrundschriftfett"/>
        <w:ind w:left="0" w:firstLine="0"/>
      </w:pPr>
      <w:r>
        <w:t>2</w:t>
      </w:r>
      <w:r w:rsidRPr="00594D20">
        <w:t>.</w:t>
      </w:r>
      <w:r w:rsidRPr="00594D20">
        <w:tab/>
      </w:r>
      <w:r>
        <w:t xml:space="preserve">Wortfamilien: Finden Sie das fehlende Nomen. Ergänzen Sie auch den bestimmten </w:t>
      </w:r>
      <w:r>
        <w:tab/>
        <w:t>Artikel.</w:t>
      </w:r>
    </w:p>
    <w:p w14:paraId="25BAD570" w14:textId="77777777" w:rsidR="002B5F1F" w:rsidRDefault="002B5F1F" w:rsidP="002B5F1F">
      <w:pPr>
        <w:pStyle w:val="1OSGrundschriftmg"/>
      </w:pPr>
    </w:p>
    <w:p w14:paraId="0B9AE5A2" w14:textId="77777777" w:rsidR="002B5F1F" w:rsidRPr="006F56C4" w:rsidRDefault="002B5F1F" w:rsidP="002B5F1F">
      <w:pPr>
        <w:pStyle w:val="1OSGrundschriftmg"/>
        <w:rPr>
          <w:color w:val="18764F"/>
        </w:rPr>
      </w:pPr>
      <w:r w:rsidRPr="006F56C4">
        <w:rPr>
          <w:color w:val="18764F"/>
        </w:rPr>
        <w:t xml:space="preserve">Beispiel: </w:t>
      </w:r>
      <w:r w:rsidRPr="006F56C4">
        <w:rPr>
          <w:color w:val="18764F"/>
        </w:rPr>
        <w:tab/>
        <w:t>möglich – die Möglichkeit</w:t>
      </w:r>
    </w:p>
    <w:p w14:paraId="50683751" w14:textId="77777777" w:rsidR="002B5F1F" w:rsidRDefault="002B5F1F" w:rsidP="002B5F1F">
      <w:pPr>
        <w:pStyle w:val="1OSGrundschriftmg"/>
      </w:pPr>
    </w:p>
    <w:p w14:paraId="491EF27F" w14:textId="77777777" w:rsidR="002B5F1F" w:rsidRDefault="002B5F1F" w:rsidP="002B5F1F">
      <w:pPr>
        <w:pStyle w:val="1OSGrundschriftmg"/>
      </w:pPr>
      <w:r>
        <w:t xml:space="preserve">a) </w:t>
      </w:r>
      <w:r>
        <w:tab/>
        <w:t xml:space="preserve">eingeschränkt </w:t>
      </w:r>
      <w:r>
        <w:tab/>
        <w:t xml:space="preserve">– </w:t>
      </w:r>
      <w:r w:rsidRPr="00367CCE">
        <w:rPr>
          <w:color w:val="BFBFBF"/>
        </w:rPr>
        <w:t>_______________</w:t>
      </w:r>
    </w:p>
    <w:p w14:paraId="4349C455" w14:textId="77777777" w:rsidR="002B5F1F" w:rsidRDefault="002B5F1F" w:rsidP="002B5F1F">
      <w:pPr>
        <w:pStyle w:val="1OSGrundschriftmg"/>
      </w:pPr>
    </w:p>
    <w:p w14:paraId="7FFDD4AE" w14:textId="77777777" w:rsidR="002B5F1F" w:rsidRDefault="002B5F1F" w:rsidP="002B5F1F">
      <w:pPr>
        <w:pStyle w:val="1OSGrundschriftmg"/>
      </w:pPr>
      <w:r>
        <w:t xml:space="preserve">b) </w:t>
      </w:r>
      <w:r>
        <w:tab/>
        <w:t xml:space="preserve">spontan </w:t>
      </w:r>
      <w:r>
        <w:tab/>
      </w:r>
      <w:r>
        <w:tab/>
      </w:r>
      <w:r>
        <w:tab/>
        <w:t xml:space="preserve">– </w:t>
      </w:r>
      <w:r w:rsidRPr="00367CCE">
        <w:rPr>
          <w:color w:val="BFBFBF"/>
        </w:rPr>
        <w:t>_______________</w:t>
      </w:r>
    </w:p>
    <w:p w14:paraId="47D51551" w14:textId="77777777" w:rsidR="002B5F1F" w:rsidRDefault="002B5F1F" w:rsidP="002B5F1F">
      <w:pPr>
        <w:pStyle w:val="1OSGrundschriftmg"/>
      </w:pPr>
    </w:p>
    <w:p w14:paraId="549F92E0" w14:textId="77777777" w:rsidR="002B5F1F" w:rsidRDefault="002B5F1F" w:rsidP="002B5F1F">
      <w:pPr>
        <w:pStyle w:val="1OSGrundschriftmg"/>
      </w:pPr>
      <w:r>
        <w:t xml:space="preserve">c) </w:t>
      </w:r>
      <w:r>
        <w:tab/>
        <w:t>langweilig</w:t>
      </w:r>
      <w:r>
        <w:tab/>
        <w:t xml:space="preserve"> </w:t>
      </w:r>
      <w:r>
        <w:tab/>
      </w:r>
      <w:r>
        <w:tab/>
        <w:t xml:space="preserve">– </w:t>
      </w:r>
      <w:r w:rsidRPr="00367CCE">
        <w:rPr>
          <w:color w:val="BFBFBF"/>
        </w:rPr>
        <w:t>_______________</w:t>
      </w:r>
    </w:p>
    <w:p w14:paraId="08D27C09" w14:textId="77777777" w:rsidR="002B5F1F" w:rsidRDefault="002B5F1F" w:rsidP="002B5F1F">
      <w:pPr>
        <w:pStyle w:val="1OSGrundschriftmg"/>
      </w:pPr>
    </w:p>
    <w:p w14:paraId="0DED24E3" w14:textId="77777777" w:rsidR="002B5F1F" w:rsidRDefault="002B5F1F" w:rsidP="002B5F1F">
      <w:pPr>
        <w:pStyle w:val="1OSGrundschriftmg"/>
        <w:rPr>
          <w:color w:val="BFBFBF"/>
        </w:rPr>
      </w:pPr>
      <w:r>
        <w:t xml:space="preserve">d) </w:t>
      </w:r>
      <w:r>
        <w:tab/>
        <w:t xml:space="preserve">ökologisch </w:t>
      </w:r>
      <w:r>
        <w:tab/>
      </w:r>
      <w:r>
        <w:tab/>
        <w:t xml:space="preserve">– </w:t>
      </w:r>
      <w:r w:rsidRPr="00367CCE">
        <w:rPr>
          <w:color w:val="BFBFBF"/>
        </w:rPr>
        <w:t>_______________</w:t>
      </w:r>
    </w:p>
    <w:p w14:paraId="5DACD41B" w14:textId="77777777" w:rsidR="002B5F1F" w:rsidRDefault="002B5F1F" w:rsidP="002B5F1F">
      <w:pPr>
        <w:pStyle w:val="1OSGrundschriftmg"/>
        <w:rPr>
          <w:color w:val="BFBFBF"/>
        </w:rPr>
      </w:pPr>
    </w:p>
    <w:p w14:paraId="4A520020" w14:textId="77777777" w:rsidR="002B5F1F" w:rsidRDefault="002B5F1F" w:rsidP="002B5F1F">
      <w:pPr>
        <w:pStyle w:val="1OSGrundschriftmg"/>
      </w:pPr>
      <w:r>
        <w:t>e</w:t>
      </w:r>
      <w:r w:rsidRPr="00EB77C8">
        <w:t xml:space="preserve">) </w:t>
      </w:r>
      <w:r>
        <w:tab/>
        <w:t xml:space="preserve">umweltbewusst </w:t>
      </w:r>
      <w:r>
        <w:tab/>
        <w:t xml:space="preserve">– </w:t>
      </w:r>
      <w:r w:rsidRPr="00367CCE">
        <w:rPr>
          <w:color w:val="BFBFBF"/>
        </w:rPr>
        <w:t>_______________</w:t>
      </w:r>
    </w:p>
    <w:p w14:paraId="0F36B9D2" w14:textId="43050925" w:rsidR="00BD0F77" w:rsidRDefault="00BD0F77">
      <w:pPr>
        <w:rPr>
          <w:rFonts w:ascii="Arial" w:hAnsi="Arial" w:cs="Arial"/>
          <w:sz w:val="22"/>
          <w:szCs w:val="22"/>
          <w:lang w:eastAsia="de-DE"/>
        </w:rPr>
      </w:pPr>
    </w:p>
    <w:p w14:paraId="333C9BAC" w14:textId="3EEED9DF" w:rsidR="002B5F1F" w:rsidRPr="002B5F1F" w:rsidRDefault="002B5F1F" w:rsidP="002B5F1F">
      <w:pPr>
        <w:pStyle w:val="2OSKapitelgrn"/>
        <w:rPr>
          <w:lang w:val="de-DE"/>
        </w:rPr>
      </w:pPr>
      <w:r w:rsidRPr="002B5F1F">
        <w:rPr>
          <w:lang w:val="de-DE"/>
        </w:rPr>
        <w:lastRenderedPageBreak/>
        <w:t>Grammatik</w:t>
      </w:r>
    </w:p>
    <w:p w14:paraId="4E42BEBA" w14:textId="77777777" w:rsidR="002B5F1F" w:rsidRDefault="002B5F1F">
      <w:pPr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18270458" w14:textId="0D241C2B" w:rsidR="003A6409" w:rsidRDefault="003A6409" w:rsidP="003A6409">
      <w:pPr>
        <w:pStyle w:val="5OSGrundschriftfett"/>
        <w:ind w:left="0" w:firstLine="0"/>
      </w:pPr>
      <w:r>
        <w:t xml:space="preserve">Ergänzen Sie die passende Präposition aus dem </w:t>
      </w:r>
      <w:r w:rsidR="003D2F07">
        <w:t>Wortkasten.</w:t>
      </w:r>
    </w:p>
    <w:p w14:paraId="2BDE6442" w14:textId="646229FB" w:rsidR="003A6409" w:rsidRDefault="003A6409" w:rsidP="003A6409">
      <w:pPr>
        <w:pStyle w:val="1OSGrundschriftmg"/>
      </w:pPr>
    </w:p>
    <w:p w14:paraId="0DB90BF9" w14:textId="24F17DD1" w:rsidR="003A6409" w:rsidRDefault="007A74E7" w:rsidP="003A6409">
      <w:pPr>
        <w:pStyle w:val="1OSGrundschriftm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F7CB" wp14:editId="370B0E4D">
                <wp:simplePos x="0" y="0"/>
                <wp:positionH relativeFrom="column">
                  <wp:posOffset>817245</wp:posOffset>
                </wp:positionH>
                <wp:positionV relativeFrom="paragraph">
                  <wp:posOffset>114935</wp:posOffset>
                </wp:positionV>
                <wp:extent cx="3620135" cy="435610"/>
                <wp:effectExtent l="0" t="0" r="12065" b="8890"/>
                <wp:wrapThrough wrapText="bothSides">
                  <wp:wrapPolygon edited="0">
                    <wp:start x="0" y="0"/>
                    <wp:lineTo x="0" y="21411"/>
                    <wp:lineTo x="21596" y="21411"/>
                    <wp:lineTo x="21596" y="0"/>
                    <wp:lineTo x="0" y="0"/>
                  </wp:wrapPolygon>
                </wp:wrapThrough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876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84FD1" w14:textId="7A053DB1" w:rsidR="003A6409" w:rsidRDefault="003D2F07" w:rsidP="007A74E7">
                            <w:pPr>
                              <w:pStyle w:val="9UEMKastenWortspeicher"/>
                            </w:pPr>
                            <w:r>
                              <w:t>an  •  auf</w:t>
                            </w:r>
                            <w:r w:rsidR="003A6409">
                              <w:t xml:space="preserve"> (3x) </w:t>
                            </w:r>
                            <w:r>
                              <w:t xml:space="preserve"> </w:t>
                            </w:r>
                            <w:r w:rsidR="003A6409">
                              <w:t>•</w:t>
                            </w:r>
                            <w:r>
                              <w:t xml:space="preserve">  bei  •</w:t>
                            </w:r>
                            <w:r w:rsidR="003A6409">
                              <w:t xml:space="preserve">  </w:t>
                            </w:r>
                            <w:r>
                              <w:rPr>
                                <w:rStyle w:val="1UEMGrundschriftmgZeichen"/>
                              </w:rPr>
                              <w:t>für</w:t>
                            </w:r>
                            <w:r w:rsidR="00F270C1">
                              <w:t xml:space="preserve"> (</w:t>
                            </w:r>
                            <w:r w:rsidR="00E829CE">
                              <w:t>3</w:t>
                            </w:r>
                            <w:r w:rsidR="003A6409">
                              <w:t>x)  •  mit</w:t>
                            </w:r>
                            <w:r w:rsidR="00F270C1">
                              <w:t xml:space="preserve"> 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F7CB" id="Rechteck 4" o:spid="_x0000_s1026" style="position:absolute;margin-left:64.35pt;margin-top:9.05pt;width:285.0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W4n1gIAAL0FAAAOAAAAZHJzL2Uyb0RvYy54bWysVNFumzAUfZ+0f7D8ngKBhASVVGmaTJO6&#13;&#10;rWo37dkYE6wam9lOoJv277s2SZasL9M0kJAvvlzOOff4Xt/0jUB7pg1XMsfRVYgRk1SVXG5z/OXz&#13;&#10;ZjTDyFgiSyKUZDl+YQbfLN6+ue7ajI1VrUTJNIIi0mRdm+Pa2jYLAkNr1hBzpVomYbNSuiEWQr0N&#13;&#10;Sk06qN6IYByG06BTumy1oswYeHs3bOKFr19VjNpPVWWYRSLHgM36p/bPwj2DxTXJtpq0NacHGOQf&#13;&#10;UDSES/jpqdQdsQTtNH9VquFUK6Mqe0VVE6iq4pR5DsAmCv9g81STlnkuII5pTzKZ/1eWftw/aMTL&#13;&#10;HKcYSdJAix4ZrS2jzyhx6nStySDpqX3Qjp9p7xV9NkiqVU3kli21Vl3NSAmYIpcfXHzgAgOfoqL7&#13;&#10;oEooTnZWeaH6SjeuIEiAet+Pl1M/WG8RhZfxFESJJxhR2EviyTTyDQtIdvy61ca+Y6pBbpFjDf32&#13;&#10;1cn+3liHhmTHFI9eCV5uuBA+0NtiJTTaE/DGxl+eAJA8TxMSdcBtnIahL32xac5rRLN0OjkivEhr&#13;&#10;uAWXC97keBa6a/Cd020tS+9BS7gY1oBZSAeQef8ORCDqLSz9e5DHe+vHcjMJ0ySejdJ0Eo+SeB2O&#13;&#10;bmeb1Wi5iqbTdH27ul1HPx3qKMlqXpZMrn1Nc7R6lPydlQ6HbjDpyewngA6V2gHHp7rsUCF2+pGA&#13;&#10;pRJPFZXc9WYcO94QwOmb+B2ItLJfua290V37XaELTWehu4eeirYmQ7fiZD6fH5s1tMD3+oTBR2fw&#13;&#10;glcKDBk9CAp6H7X15nV+HXxv+6I/HIFClS9gY8DrvQoTDxa10t8x6mB65Nh82xHNMBLvJRyFeZQk&#13;&#10;btz4IJmkY8f1fKc43yGSQqkcU6sxGoKVHYbUrtV8W8O/Iq+BVEs4QBX33naHa8AFJFwAM8LTOcwz&#13;&#10;N4TOY5/1e+oufgEAAP//AwBQSwMEFAAGAAgAAAAhAA4PAo3gAAAADgEAAA8AAABkcnMvZG93bnJl&#13;&#10;di54bWxMT01PwzAMvSPxHyIjcUEs3ZC60DWdChOcQIIB96wxbUXiVE22ln+POcHF8pOf30e5nb0T&#13;&#10;JxxjH0jDcpGBQGqC7anV8P72cK1AxGTIGhcINXxjhG11flaawoaJXvG0T61gEYqF0dClNBRSxqZD&#13;&#10;b+IiDEh8+wyjN4nh2Eo7monFvZOrLMulNz2xQ2cGvO+w+dofvYar+sPF/PmxIblzNy/T/GTru6j1&#13;&#10;5cW82/CoNyASzunvA347cH6oONghHMlG4Riv1JqpvKglCCbkt4oLHTSofA2yKuX/GtUPAAAA//8D&#13;&#10;AFBLAQItABQABgAIAAAAIQC2gziS/gAAAOEBAAATAAAAAAAAAAAAAAAAAAAAAABbQ29udGVudF9U&#13;&#10;eXBlc10ueG1sUEsBAi0AFAAGAAgAAAAhADj9If/WAAAAlAEAAAsAAAAAAAAAAAAAAAAALwEAAF9y&#13;&#10;ZWxzLy5yZWxzUEsBAi0AFAAGAAgAAAAhAOsxbifWAgAAvQUAAA4AAAAAAAAAAAAAAAAALgIAAGRy&#13;&#10;cy9lMm9Eb2MueG1sUEsBAi0AFAAGAAgAAAAhAA4PAo3gAAAADgEAAA8AAAAAAAAAAAAAAAAAMAUA&#13;&#10;AGRycy9kb3ducmV2LnhtbFBLBQYAAAAABAAEAPMAAAA9BgAAAAA=&#13;&#10;" strokecolor="#187650" strokeweight="1pt">
                <v:shadow opacity="22936f" origin=",.5" offset="0,.63889mm"/>
                <v:textbox>
                  <w:txbxContent>
                    <w:p w14:paraId="10F84FD1" w14:textId="7A053DB1" w:rsidR="003A6409" w:rsidRDefault="003D2F07" w:rsidP="007A74E7">
                      <w:pPr>
                        <w:pStyle w:val="9UEMKastenWortspeicher"/>
                      </w:pPr>
                      <w:r>
                        <w:t xml:space="preserve">an  •  </w:t>
                      </w:r>
                      <w:proofErr w:type="spellStart"/>
                      <w:r>
                        <w:t>auf</w:t>
                      </w:r>
                      <w:proofErr w:type="spellEnd"/>
                      <w:r w:rsidR="003A6409">
                        <w:t xml:space="preserve"> (3x) </w:t>
                      </w:r>
                      <w:r>
                        <w:t xml:space="preserve"> </w:t>
                      </w:r>
                      <w:r w:rsidR="003A6409">
                        <w:t>•</w:t>
                      </w:r>
                      <w:r>
                        <w:t xml:space="preserve"> 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 •</w:t>
                      </w:r>
                      <w:r w:rsidR="003A6409">
                        <w:t xml:space="preserve">  </w:t>
                      </w:r>
                      <w:proofErr w:type="spellStart"/>
                      <w:r>
                        <w:rPr>
                          <w:rStyle w:val="1UEMGrundschriftmgZeichen"/>
                        </w:rPr>
                        <w:t>für</w:t>
                      </w:r>
                      <w:proofErr w:type="spellEnd"/>
                      <w:r w:rsidR="00F270C1">
                        <w:t xml:space="preserve"> (</w:t>
                      </w:r>
                      <w:r w:rsidR="00E829CE">
                        <w:t>3</w:t>
                      </w:r>
                      <w:r w:rsidR="003A6409">
                        <w:t>x)  •  mit</w:t>
                      </w:r>
                      <w:r w:rsidR="00F270C1">
                        <w:t xml:space="preserve"> (2x)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0D1AB0" w14:textId="4080EA7D" w:rsidR="003A6409" w:rsidRDefault="003A6409" w:rsidP="003A6409"/>
    <w:p w14:paraId="04C59381" w14:textId="77777777" w:rsidR="003A6409" w:rsidRDefault="003A6409" w:rsidP="003A6409">
      <w:pPr>
        <w:pStyle w:val="1OSGrundschriftmg"/>
      </w:pPr>
    </w:p>
    <w:p w14:paraId="2AB86CDE" w14:textId="77777777" w:rsidR="003A6409" w:rsidRDefault="003A6409" w:rsidP="003A6409">
      <w:pPr>
        <w:pStyle w:val="1OSGrundschriftmg"/>
      </w:pPr>
    </w:p>
    <w:p w14:paraId="5D617FFE" w14:textId="77777777" w:rsidR="003D2F07" w:rsidRDefault="003D2F07" w:rsidP="003A6409">
      <w:pPr>
        <w:pStyle w:val="1OSGrundschriftmg"/>
      </w:pPr>
    </w:p>
    <w:p w14:paraId="2EA2099C" w14:textId="29CDB706" w:rsidR="003A6409" w:rsidRDefault="002B5F1F" w:rsidP="00713AE8">
      <w:pPr>
        <w:pStyle w:val="1OSGrundschriftmg"/>
        <w:spacing w:line="276" w:lineRule="auto"/>
      </w:pPr>
      <w:r w:rsidRPr="002B5F1F">
        <w:rPr>
          <w:b/>
        </w:rPr>
        <w:t>1.</w:t>
      </w:r>
      <w:r w:rsidR="003A6409">
        <w:t xml:space="preserve"> </w:t>
      </w:r>
      <w:r w:rsidR="003D2F07">
        <w:tab/>
      </w:r>
      <w:r w:rsidR="003A6409">
        <w:t xml:space="preserve">Besonders </w:t>
      </w:r>
      <w:r w:rsidR="003A6409">
        <w:rPr>
          <w:color w:val="BFBFBF"/>
        </w:rPr>
        <w:t xml:space="preserve">______ </w:t>
      </w:r>
      <w:r w:rsidR="003A6409">
        <w:t xml:space="preserve">Singles </w:t>
      </w:r>
      <w:r w:rsidR="006F56C4">
        <w:rPr>
          <w:color w:val="BFBFBF"/>
        </w:rPr>
        <w:t>______</w:t>
      </w:r>
      <w:r w:rsidR="00F270C1">
        <w:rPr>
          <w:color w:val="BFBFBF"/>
        </w:rPr>
        <w:t xml:space="preserve"> </w:t>
      </w:r>
      <w:r w:rsidR="003A6409">
        <w:t>Partnersuche waren die Wintermonate nicht einfach.</w:t>
      </w:r>
    </w:p>
    <w:p w14:paraId="195780EB" w14:textId="77777777" w:rsidR="003A6409" w:rsidRDefault="003A6409" w:rsidP="00713AE8">
      <w:pPr>
        <w:pStyle w:val="1OSGrundschriftmg"/>
        <w:spacing w:line="276" w:lineRule="auto"/>
      </w:pPr>
    </w:p>
    <w:p w14:paraId="7DBCE4BF" w14:textId="3D811060" w:rsidR="003A6409" w:rsidRPr="00553FE1" w:rsidRDefault="002B5F1F" w:rsidP="00713AE8">
      <w:pPr>
        <w:pStyle w:val="23LauftextNummerPresse"/>
        <w:spacing w:line="276" w:lineRule="auto"/>
        <w:rPr>
          <w:color w:val="0070C0"/>
        </w:rPr>
      </w:pPr>
      <w:r w:rsidRPr="002B5F1F">
        <w:rPr>
          <w:b/>
        </w:rPr>
        <w:t>2.</w:t>
      </w:r>
      <w:r w:rsidR="003A6409">
        <w:t xml:space="preserve"> </w:t>
      </w:r>
      <w:r w:rsidR="003D2F07">
        <w:tab/>
      </w:r>
      <w:r w:rsidR="003A6409" w:rsidRPr="003A6409">
        <w:rPr>
          <w:rStyle w:val="1OSGrundschriftmgCarattere"/>
        </w:rPr>
        <w:t xml:space="preserve">Aber wie vermeidet man unangenehme oder langweilige </w:t>
      </w:r>
      <w:r w:rsidR="003A6409" w:rsidRPr="003A6409">
        <w:rPr>
          <w:rStyle w:val="1OSGrundschriftmgCarattere"/>
          <w:rFonts w:eastAsia="MS Gothic"/>
        </w:rPr>
        <w:t>Begegnungen</w:t>
      </w:r>
      <w:r w:rsidR="003A6409" w:rsidRPr="003A6409">
        <w:rPr>
          <w:rStyle w:val="1OSGrundschriftmgCarattere"/>
        </w:rPr>
        <w:t xml:space="preserve"> mit Menschen, </w:t>
      </w:r>
      <w:r w:rsidR="003D2F07">
        <w:rPr>
          <w:rStyle w:val="1OSGrundschriftmgCarattere"/>
        </w:rPr>
        <w:tab/>
      </w:r>
      <w:r w:rsidR="003A6409">
        <w:rPr>
          <w:color w:val="BFBFBF"/>
        </w:rPr>
        <w:t xml:space="preserve">______ </w:t>
      </w:r>
      <w:r w:rsidR="003A6409" w:rsidRPr="003A6409">
        <w:rPr>
          <w:rStyle w:val="1OSGrundschriftmgCarattere"/>
        </w:rPr>
        <w:t>denen man wenig gemeinsam hat?</w:t>
      </w:r>
    </w:p>
    <w:p w14:paraId="1A115B26" w14:textId="5603A7E5" w:rsidR="003A6409" w:rsidRDefault="003A6409" w:rsidP="00713AE8">
      <w:pPr>
        <w:pStyle w:val="1OSGrundschriftmg"/>
        <w:spacing w:line="276" w:lineRule="auto"/>
      </w:pPr>
    </w:p>
    <w:p w14:paraId="26E28B6F" w14:textId="515179AA" w:rsidR="003A6409" w:rsidRDefault="002B5F1F" w:rsidP="00713AE8">
      <w:pPr>
        <w:pStyle w:val="1OSGrundschriftmg"/>
        <w:spacing w:line="276" w:lineRule="auto"/>
      </w:pPr>
      <w:r w:rsidRPr="002B5F1F">
        <w:rPr>
          <w:b/>
        </w:rPr>
        <w:t>3.</w:t>
      </w:r>
      <w:r w:rsidR="003A6409">
        <w:t xml:space="preserve"> </w:t>
      </w:r>
      <w:r w:rsidR="003D2F07">
        <w:tab/>
      </w:r>
      <w:r w:rsidR="003A6409">
        <w:t>Denn s</w:t>
      </w:r>
      <w:r w:rsidR="003A6409" w:rsidRPr="00D42BA2">
        <w:t xml:space="preserve">ie </w:t>
      </w:r>
      <w:r w:rsidR="003A6409" w:rsidRPr="003A6409">
        <w:rPr>
          <w:rStyle w:val="203LTkursivPresse"/>
          <w:rFonts w:eastAsia="MS Gothic"/>
          <w:i w:val="0"/>
        </w:rPr>
        <w:t>richten</w:t>
      </w:r>
      <w:r w:rsidR="003A6409" w:rsidRPr="00C444D9">
        <w:rPr>
          <w:rStyle w:val="203LTkursivPresse"/>
          <w:rFonts w:eastAsia="MS Gothic"/>
        </w:rPr>
        <w:t xml:space="preserve"> </w:t>
      </w:r>
      <w:r w:rsidR="003A6409" w:rsidRPr="003A6409">
        <w:rPr>
          <w:rStyle w:val="203LTkursivPresse"/>
          <w:rFonts w:eastAsia="MS Gothic"/>
          <w:i w:val="0"/>
        </w:rPr>
        <w:t>sich</w:t>
      </w:r>
      <w:r w:rsidR="003A6409" w:rsidRPr="00C444D9">
        <w:rPr>
          <w:rStyle w:val="203LTkursivPresse"/>
          <w:rFonts w:eastAsia="MS Gothic"/>
        </w:rPr>
        <w:t xml:space="preserve"> </w:t>
      </w:r>
      <w:r w:rsidR="00752994">
        <w:rPr>
          <w:color w:val="BFBFBF"/>
        </w:rPr>
        <w:t xml:space="preserve">______ </w:t>
      </w:r>
      <w:r w:rsidR="003A6409" w:rsidRPr="00D42BA2">
        <w:t xml:space="preserve">bestimmte </w:t>
      </w:r>
      <w:r w:rsidR="003A6409" w:rsidRPr="003A6409">
        <w:rPr>
          <w:rStyle w:val="203LTkursivPresse"/>
          <w:rFonts w:eastAsia="MS Gothic"/>
          <w:i w:val="0"/>
        </w:rPr>
        <w:t>Zielgruppen</w:t>
      </w:r>
      <w:r w:rsidR="003A6409">
        <w:t xml:space="preserve"> und</w:t>
      </w:r>
      <w:r w:rsidR="003A6409" w:rsidRPr="00D42BA2">
        <w:t xml:space="preserve"> </w:t>
      </w:r>
      <w:r w:rsidR="003A6409" w:rsidRPr="003A6409">
        <w:rPr>
          <w:rStyle w:val="203LTkursivPresse"/>
          <w:rFonts w:eastAsia="MS Gothic"/>
          <w:i w:val="0"/>
        </w:rPr>
        <w:t>ermöglichen</w:t>
      </w:r>
      <w:r w:rsidR="003A6409" w:rsidRPr="00D42BA2">
        <w:t xml:space="preserve"> </w:t>
      </w:r>
      <w:r w:rsidR="003A6409">
        <w:t>damit</w:t>
      </w:r>
      <w:r w:rsidR="003A6409" w:rsidRPr="00D42BA2">
        <w:t xml:space="preserve"> eine </w:t>
      </w:r>
      <w:r w:rsidR="003D2F07">
        <w:tab/>
      </w:r>
      <w:r w:rsidR="003A6409" w:rsidRPr="003A6409">
        <w:rPr>
          <w:rStyle w:val="203LTkursivPresse"/>
          <w:rFonts w:eastAsia="MS Gothic"/>
          <w:i w:val="0"/>
        </w:rPr>
        <w:t>Vorauswahl</w:t>
      </w:r>
      <w:r w:rsidR="003A6409" w:rsidRPr="00D42BA2">
        <w:t>.</w:t>
      </w:r>
    </w:p>
    <w:p w14:paraId="5C0BF7DD" w14:textId="77777777" w:rsidR="003A6409" w:rsidRDefault="003A6409" w:rsidP="00713AE8">
      <w:pPr>
        <w:pStyle w:val="1OSGrundschriftmg"/>
        <w:spacing w:line="276" w:lineRule="auto"/>
      </w:pPr>
    </w:p>
    <w:p w14:paraId="5230D19F" w14:textId="1F8D7D35" w:rsidR="003A6409" w:rsidRDefault="002B5F1F" w:rsidP="00713AE8">
      <w:pPr>
        <w:pStyle w:val="1OSGrundschriftmg"/>
        <w:spacing w:line="276" w:lineRule="auto"/>
      </w:pPr>
      <w:r w:rsidRPr="002B5F1F">
        <w:rPr>
          <w:b/>
        </w:rPr>
        <w:t>4.</w:t>
      </w:r>
      <w:r w:rsidR="003A6409">
        <w:t xml:space="preserve"> </w:t>
      </w:r>
      <w:r w:rsidR="003D2F07">
        <w:tab/>
      </w:r>
      <w:r w:rsidR="003A6409" w:rsidRPr="00F12963">
        <w:t xml:space="preserve">Wer </w:t>
      </w:r>
      <w:r w:rsidR="00752994">
        <w:rPr>
          <w:color w:val="BFBFBF"/>
        </w:rPr>
        <w:t xml:space="preserve">______ </w:t>
      </w:r>
      <w:r w:rsidR="003A6409" w:rsidRPr="00F12963">
        <w:t xml:space="preserve">Ökologie </w:t>
      </w:r>
      <w:r w:rsidR="003A6409" w:rsidRPr="003A6409">
        <w:rPr>
          <w:rStyle w:val="203LTkursivPresse"/>
          <w:rFonts w:eastAsia="MS Gothic"/>
          <w:i w:val="0"/>
        </w:rPr>
        <w:t>Wert legt</w:t>
      </w:r>
      <w:r w:rsidR="003A6409" w:rsidRPr="00F12963">
        <w:t xml:space="preserve">, kann sich online </w:t>
      </w:r>
      <w:r w:rsidR="00752994">
        <w:rPr>
          <w:color w:val="BFBFBF"/>
        </w:rPr>
        <w:t xml:space="preserve">______ </w:t>
      </w:r>
      <w:r w:rsidR="003A6409" w:rsidRPr="00F12963">
        <w:t xml:space="preserve">einem der grünen Dating-Portale </w:t>
      </w:r>
      <w:r w:rsidR="003D2F07">
        <w:tab/>
      </w:r>
      <w:r w:rsidR="003A6409" w:rsidRPr="003A6409">
        <w:rPr>
          <w:rStyle w:val="203LTkursivPresse"/>
          <w:rFonts w:eastAsia="MS Gothic"/>
          <w:i w:val="0"/>
        </w:rPr>
        <w:t>registrieren</w:t>
      </w:r>
      <w:r w:rsidR="003A6409" w:rsidRPr="00F12963">
        <w:t>.</w:t>
      </w:r>
    </w:p>
    <w:p w14:paraId="35E68FAA" w14:textId="77777777" w:rsidR="003A6409" w:rsidRDefault="003A6409" w:rsidP="00713AE8">
      <w:pPr>
        <w:pStyle w:val="1OSGrundschriftmg"/>
        <w:spacing w:line="276" w:lineRule="auto"/>
      </w:pPr>
    </w:p>
    <w:p w14:paraId="69222A7F" w14:textId="6EF55858" w:rsidR="003A6409" w:rsidRDefault="002B5F1F" w:rsidP="00713AE8">
      <w:pPr>
        <w:pStyle w:val="1OSGrundschriftmg"/>
        <w:spacing w:line="276" w:lineRule="auto"/>
      </w:pPr>
      <w:r w:rsidRPr="002B5F1F">
        <w:rPr>
          <w:b/>
        </w:rPr>
        <w:t>5.</w:t>
      </w:r>
      <w:r w:rsidR="003A6409">
        <w:t xml:space="preserve"> </w:t>
      </w:r>
      <w:r w:rsidR="003D2F07">
        <w:tab/>
      </w:r>
      <w:r w:rsidR="003A6409" w:rsidRPr="00F12963">
        <w:t xml:space="preserve">In den Profilen kann man dann entdecken, wer sich </w:t>
      </w:r>
      <w:r w:rsidR="003A6409">
        <w:rPr>
          <w:color w:val="BFBFBF"/>
        </w:rPr>
        <w:t xml:space="preserve">______ </w:t>
      </w:r>
      <w:r w:rsidR="003A6409" w:rsidRPr="00F12963">
        <w:t xml:space="preserve">Umweltschutz und biologische </w:t>
      </w:r>
      <w:r w:rsidR="003D2F07">
        <w:tab/>
      </w:r>
      <w:r w:rsidR="003A6409" w:rsidRPr="00F12963">
        <w:t>Ernährung interessiert.</w:t>
      </w:r>
    </w:p>
    <w:p w14:paraId="5EC53DC0" w14:textId="77777777" w:rsidR="003A6409" w:rsidRDefault="003A6409" w:rsidP="00713AE8">
      <w:pPr>
        <w:pStyle w:val="1OSGrundschriftmg"/>
        <w:spacing w:line="276" w:lineRule="auto"/>
      </w:pPr>
    </w:p>
    <w:p w14:paraId="4FDED301" w14:textId="061E12AF" w:rsidR="003A6409" w:rsidRDefault="002B5F1F" w:rsidP="00713AE8">
      <w:pPr>
        <w:pStyle w:val="1OSGrundschriftmg"/>
        <w:spacing w:line="276" w:lineRule="auto"/>
      </w:pPr>
      <w:r w:rsidRPr="002B5F1F">
        <w:rPr>
          <w:b/>
        </w:rPr>
        <w:t>6.</w:t>
      </w:r>
      <w:r w:rsidR="003A6409">
        <w:t xml:space="preserve"> </w:t>
      </w:r>
      <w:r w:rsidR="003D2F07">
        <w:tab/>
      </w:r>
      <w:r w:rsidR="003A6409" w:rsidRPr="00F12963">
        <w:t xml:space="preserve">Wenn jemand ähnliche Vorstellungen hat, kann man sich im </w:t>
      </w:r>
      <w:r w:rsidR="003A6409" w:rsidRPr="003A6409">
        <w:rPr>
          <w:rStyle w:val="203LTkursivPresse"/>
          <w:rFonts w:eastAsia="MS Gothic"/>
          <w:i w:val="0"/>
        </w:rPr>
        <w:t>Chat</w:t>
      </w:r>
      <w:r w:rsidR="003A6409" w:rsidRPr="00F12963">
        <w:t xml:space="preserve"> </w:t>
      </w:r>
      <w:r w:rsidR="003A6409" w:rsidRPr="00E829CE">
        <w:t xml:space="preserve">direkt </w:t>
      </w:r>
      <w:r w:rsidR="003A6409" w:rsidRPr="00E829CE">
        <w:rPr>
          <w:color w:val="BFBFBF"/>
        </w:rPr>
        <w:t xml:space="preserve">______ </w:t>
      </w:r>
      <w:r w:rsidR="003A6409" w:rsidRPr="00E829CE">
        <w:t xml:space="preserve">eine </w:t>
      </w:r>
      <w:r w:rsidR="003D2F07" w:rsidRPr="00E829CE">
        <w:tab/>
      </w:r>
      <w:r w:rsidR="003A6409" w:rsidRPr="00E829CE">
        <w:t>schöne Radtour verabreden.</w:t>
      </w:r>
    </w:p>
    <w:p w14:paraId="040498E2" w14:textId="77777777" w:rsidR="002B5F1F" w:rsidRDefault="002B5F1F" w:rsidP="00713AE8">
      <w:pPr>
        <w:pStyle w:val="1OSGrundschriftmg"/>
        <w:spacing w:line="276" w:lineRule="auto"/>
      </w:pPr>
    </w:p>
    <w:p w14:paraId="179FC345" w14:textId="57F9C95A" w:rsidR="003A6409" w:rsidRPr="003A6409" w:rsidRDefault="002B5F1F" w:rsidP="00713AE8">
      <w:pPr>
        <w:pStyle w:val="1OSGrundschriftmg"/>
        <w:spacing w:line="276" w:lineRule="auto"/>
        <w:rPr>
          <w:i/>
        </w:rPr>
      </w:pPr>
      <w:r w:rsidRPr="002B5F1F">
        <w:rPr>
          <w:b/>
        </w:rPr>
        <w:t>7.</w:t>
      </w:r>
      <w:r w:rsidR="003A6409">
        <w:t xml:space="preserve"> </w:t>
      </w:r>
      <w:r w:rsidR="003D2F07">
        <w:tab/>
      </w:r>
      <w:r w:rsidR="003A6409" w:rsidRPr="003A6409">
        <w:rPr>
          <w:rStyle w:val="203LTkursivPresse"/>
          <w:rFonts w:eastAsia="MS Gothic"/>
          <w:i w:val="0"/>
        </w:rPr>
        <w:t xml:space="preserve">Wenn man jemanden </w:t>
      </w:r>
      <w:r w:rsidR="00F270C1">
        <w:rPr>
          <w:color w:val="BFBFBF"/>
        </w:rPr>
        <w:t xml:space="preserve">______ </w:t>
      </w:r>
      <w:r w:rsidR="003A6409" w:rsidRPr="003A6409">
        <w:rPr>
          <w:rStyle w:val="203LTkursivPresse"/>
          <w:rFonts w:eastAsia="MS Gothic"/>
          <w:i w:val="0"/>
        </w:rPr>
        <w:t xml:space="preserve">ähnlichen Werten sucht, findet man </w:t>
      </w:r>
      <w:r w:rsidR="00752994">
        <w:rPr>
          <w:color w:val="BFBFBF"/>
        </w:rPr>
        <w:t xml:space="preserve">______ </w:t>
      </w:r>
      <w:r w:rsidR="003A6409" w:rsidRPr="003A6409">
        <w:rPr>
          <w:rStyle w:val="203LTkursivPresse"/>
          <w:rFonts w:eastAsia="MS Gothic"/>
          <w:i w:val="0"/>
        </w:rPr>
        <w:t xml:space="preserve">diesem Weg </w:t>
      </w:r>
      <w:r w:rsidR="003D2F07">
        <w:rPr>
          <w:rStyle w:val="203LTkursivPresse"/>
          <w:rFonts w:eastAsia="MS Gothic"/>
          <w:i w:val="0"/>
        </w:rPr>
        <w:tab/>
      </w:r>
      <w:r w:rsidR="003A6409" w:rsidRPr="003A6409">
        <w:rPr>
          <w:rStyle w:val="203LTkursivPresse"/>
          <w:rFonts w:eastAsia="MS Gothic"/>
          <w:i w:val="0"/>
        </w:rPr>
        <w:t>sicher schneller ein vielversprechendes Match</w:t>
      </w:r>
      <w:r w:rsidR="003A6409" w:rsidRPr="003A6409">
        <w:rPr>
          <w:i/>
        </w:rPr>
        <w:t>.</w:t>
      </w:r>
    </w:p>
    <w:p w14:paraId="532619B8" w14:textId="0603926F" w:rsidR="003D053B" w:rsidRDefault="003D053B" w:rsidP="00631598">
      <w:pPr>
        <w:pStyle w:val="1OSGrundschriftmg"/>
      </w:pPr>
    </w:p>
    <w:p w14:paraId="52155682" w14:textId="77777777" w:rsidR="00BA6D11" w:rsidRDefault="00BA6D11" w:rsidP="00631598">
      <w:pPr>
        <w:pStyle w:val="1OSGrundschriftmg"/>
      </w:pPr>
    </w:p>
    <w:p w14:paraId="7F523545" w14:textId="294AD216" w:rsidR="00BA6D11" w:rsidRDefault="00BA6D11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6A54D2" wp14:editId="05D2A97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44997" cy="213023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_UEM_online_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97" cy="21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742B3" w14:textId="77777777" w:rsidR="00BA6D11" w:rsidRDefault="00BA6D11">
      <w:pPr>
        <w:rPr>
          <w:b/>
          <w:bCs/>
          <w:sz w:val="22"/>
          <w:szCs w:val="22"/>
        </w:rPr>
      </w:pPr>
    </w:p>
    <w:p w14:paraId="55068C91" w14:textId="3F88DE1E" w:rsidR="00BA6D11" w:rsidRPr="00E75755" w:rsidRDefault="00BA6D11" w:rsidP="00BA6D11">
      <w:pPr>
        <w:rPr>
          <w:rFonts w:eastAsia="Arial"/>
        </w:rPr>
      </w:pPr>
      <w:r>
        <w:rPr>
          <w:rFonts w:ascii="Arial" w:hAnsi="Arial" w:cs="Arial"/>
          <w:color w:val="18764F"/>
          <w:sz w:val="22"/>
          <w:szCs w:val="22"/>
        </w:rPr>
        <w:t>Diese Aufgabe</w:t>
      </w:r>
      <w:r w:rsidRPr="002B7DA2">
        <w:rPr>
          <w:rFonts w:ascii="Arial" w:hAnsi="Arial" w:cs="Arial"/>
          <w:color w:val="18764F"/>
          <w:sz w:val="22"/>
          <w:szCs w:val="22"/>
        </w:rPr>
        <w:t xml:space="preserve"> bieten wir Ihnen auch als Online-Übung an. Sie finden sie als H5P-Übung in Ihren Downloadprodukten und können sie dann auf Ihrer Lernplattform einbinden – oder Sie nutzen die Üb</w:t>
      </w:r>
      <w:r w:rsidRPr="00C072EB">
        <w:rPr>
          <w:rFonts w:ascii="Arial" w:hAnsi="Arial" w:cs="Arial"/>
          <w:color w:val="18764F"/>
          <w:sz w:val="22"/>
          <w:szCs w:val="22"/>
        </w:rPr>
        <w:t xml:space="preserve">ung direkt auf unserer </w:t>
      </w:r>
      <w:hyperlink r:id="rId8" w:tgtFrame="_blank" w:history="1">
        <w:r w:rsidRPr="00C072EB">
          <w:rPr>
            <w:rStyle w:val="Hyperlink"/>
            <w:rFonts w:ascii="Arial" w:eastAsia="MS Gothic" w:hAnsi="Arial" w:cs="Arial"/>
            <w:color w:val="18764F"/>
            <w:sz w:val="22"/>
            <w:szCs w:val="22"/>
          </w:rPr>
          <w:t>Webseite</w:t>
        </w:r>
      </w:hyperlink>
      <w:r w:rsidRPr="00C072EB">
        <w:rPr>
          <w:rFonts w:ascii="Arial" w:hAnsi="Arial" w:cs="Arial"/>
          <w:color w:val="18764F"/>
          <w:sz w:val="22"/>
          <w:szCs w:val="22"/>
        </w:rPr>
        <w:t>.</w:t>
      </w:r>
      <w:r>
        <w:rPr>
          <w:rFonts w:ascii="Arial" w:hAnsi="Arial" w:cs="Arial"/>
          <w:color w:val="18764F"/>
          <w:sz w:val="22"/>
          <w:szCs w:val="22"/>
        </w:rPr>
        <w:t xml:space="preserve"> </w:t>
      </w:r>
      <w:r w:rsidRPr="00950471">
        <w:rPr>
          <w:rFonts w:ascii="Arial" w:hAnsi="Arial" w:cs="Arial"/>
          <w:color w:val="18764F"/>
          <w:sz w:val="22"/>
          <w:szCs w:val="22"/>
        </w:rPr>
        <w:t xml:space="preserve">Passwort: </w:t>
      </w:r>
      <w:r>
        <w:rPr>
          <w:rFonts w:ascii="Arial" w:hAnsi="Arial" w:cs="Arial"/>
          <w:color w:val="18764F"/>
          <w:sz w:val="22"/>
          <w:szCs w:val="22"/>
        </w:rPr>
        <w:t>H5P-PS</w:t>
      </w:r>
    </w:p>
    <w:p w14:paraId="7FA0B410" w14:textId="0FD284A4" w:rsidR="002B5F1F" w:rsidRDefault="002B5F1F">
      <w:pPr>
        <w:rPr>
          <w:rFonts w:ascii="Arial" w:hAnsi="Arial" w:cs="Arial"/>
          <w:sz w:val="22"/>
          <w:szCs w:val="22"/>
          <w:lang w:eastAsia="de-DE"/>
        </w:rPr>
      </w:pPr>
      <w:r>
        <w:rPr>
          <w:b/>
          <w:bCs/>
          <w:sz w:val="22"/>
          <w:szCs w:val="22"/>
        </w:rPr>
        <w:br w:type="page"/>
      </w:r>
    </w:p>
    <w:p w14:paraId="36F7D8D3" w14:textId="6C291893" w:rsidR="00752994" w:rsidRDefault="00752994" w:rsidP="00752994">
      <w:pPr>
        <w:pStyle w:val="2UEMKapitelgrn"/>
        <w:rPr>
          <w:lang w:val="de-DE"/>
        </w:rPr>
      </w:pPr>
      <w:r>
        <w:rPr>
          <w:lang w:val="de-DE"/>
        </w:rPr>
        <w:lastRenderedPageBreak/>
        <w:t>Schreiben</w:t>
      </w:r>
    </w:p>
    <w:p w14:paraId="2217E71D" w14:textId="77777777" w:rsidR="001054CB" w:rsidRDefault="001054CB" w:rsidP="00752994">
      <w:pPr>
        <w:pStyle w:val="2UEMKapitelgrn"/>
        <w:rPr>
          <w:lang w:val="de-DE"/>
        </w:rPr>
      </w:pPr>
    </w:p>
    <w:p w14:paraId="3D074E73" w14:textId="77777777" w:rsidR="001151E2" w:rsidRDefault="001151E2" w:rsidP="001151E2">
      <w:pPr>
        <w:pStyle w:val="5OSGrundschriftfett"/>
        <w:ind w:left="0" w:firstLine="0"/>
      </w:pPr>
      <w:r>
        <w:t>Eine E-Mail schreiben</w:t>
      </w:r>
    </w:p>
    <w:p w14:paraId="5C595F07" w14:textId="77777777" w:rsidR="001151E2" w:rsidRDefault="001151E2" w:rsidP="001151E2">
      <w:pPr>
        <w:pStyle w:val="2OSKapitelgrn"/>
        <w:rPr>
          <w:b w:val="0"/>
          <w:sz w:val="22"/>
          <w:szCs w:val="22"/>
          <w:lang w:val="de-DE"/>
        </w:rPr>
      </w:pPr>
    </w:p>
    <w:p w14:paraId="6B9F73CB" w14:textId="77777777" w:rsidR="001151E2" w:rsidRPr="00E436FE" w:rsidRDefault="001151E2" w:rsidP="001151E2">
      <w:pPr>
        <w:pStyle w:val="2OSKapitelgrn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 xml:space="preserve">Ähnlicher </w:t>
      </w:r>
      <w:r w:rsidRPr="00E436FE">
        <w:rPr>
          <w:b w:val="0"/>
          <w:sz w:val="22"/>
          <w:szCs w:val="22"/>
          <w:lang w:val="de-DE"/>
        </w:rPr>
        <w:t>Typ: Goethe-Zertifikat B1, Schreiben</w:t>
      </w:r>
      <w:r>
        <w:rPr>
          <w:b w:val="0"/>
          <w:sz w:val="22"/>
          <w:szCs w:val="22"/>
          <w:lang w:val="de-DE"/>
        </w:rPr>
        <w:t>,</w:t>
      </w:r>
      <w:r w:rsidRPr="00E436FE">
        <w:rPr>
          <w:b w:val="0"/>
          <w:sz w:val="22"/>
          <w:szCs w:val="22"/>
          <w:lang w:val="de-DE"/>
        </w:rPr>
        <w:t xml:space="preserve"> </w:t>
      </w:r>
      <w:r>
        <w:rPr>
          <w:b w:val="0"/>
          <w:sz w:val="22"/>
          <w:szCs w:val="22"/>
          <w:lang w:val="de-DE"/>
        </w:rPr>
        <w:t>Aufgabe</w:t>
      </w:r>
      <w:r w:rsidRPr="00E436FE">
        <w:rPr>
          <w:b w:val="0"/>
          <w:sz w:val="22"/>
          <w:szCs w:val="22"/>
          <w:lang w:val="de-DE"/>
        </w:rPr>
        <w:t xml:space="preserve"> 1</w:t>
      </w:r>
    </w:p>
    <w:p w14:paraId="5F2A344C" w14:textId="77777777" w:rsidR="001151E2" w:rsidRDefault="001151E2" w:rsidP="001151E2">
      <w:pPr>
        <w:pStyle w:val="5OSGrundschriftfett"/>
        <w:ind w:left="0" w:firstLine="0"/>
      </w:pPr>
    </w:p>
    <w:p w14:paraId="45A0EE71" w14:textId="3F7BFF68" w:rsidR="001151E2" w:rsidRDefault="001151E2" w:rsidP="001151E2">
      <w:pPr>
        <w:pStyle w:val="1OSGrundschriftmg"/>
      </w:pPr>
      <w:r>
        <w:t>Sie haben vor zwei Wochen jemanden im Internet kennengelernt und diese Person bereits einige Male getroffen. Sie mögen diese Person sehr gerne und sprechen nun mit einem Freund/einer Freundin über diese Erfahrung.</w:t>
      </w:r>
    </w:p>
    <w:p w14:paraId="35BB1FE3" w14:textId="77777777" w:rsidR="001151E2" w:rsidRDefault="001151E2" w:rsidP="001151E2">
      <w:pPr>
        <w:pStyle w:val="1OSGrundschriftmg"/>
        <w:spacing w:line="320" w:lineRule="exact"/>
        <w:rPr>
          <w:b/>
          <w:color w:val="000000"/>
        </w:rPr>
      </w:pPr>
    </w:p>
    <w:p w14:paraId="66C320ED" w14:textId="08E50B08" w:rsidR="001151E2" w:rsidRPr="00876EFA" w:rsidRDefault="001151E2" w:rsidP="001151E2">
      <w:pPr>
        <w:pStyle w:val="1OSGrundschriftmg"/>
        <w:spacing w:line="320" w:lineRule="exact"/>
        <w:rPr>
          <w:b/>
          <w:color w:val="000000"/>
        </w:rPr>
      </w:pPr>
      <w:r w:rsidRPr="00876EFA">
        <w:rPr>
          <w:b/>
          <w:color w:val="000000"/>
        </w:rPr>
        <w:t>•</w:t>
      </w:r>
      <w:r w:rsidRPr="00876EFA">
        <w:rPr>
          <w:b/>
          <w:color w:val="000000"/>
        </w:rPr>
        <w:tab/>
        <w:t xml:space="preserve">Beschreiben Sie: Wie </w:t>
      </w:r>
      <w:r>
        <w:rPr>
          <w:b/>
          <w:color w:val="000000"/>
        </w:rPr>
        <w:t>waren die ersten Treffen</w:t>
      </w:r>
      <w:r w:rsidR="00713AE8">
        <w:rPr>
          <w:b/>
          <w:color w:val="000000"/>
        </w:rPr>
        <w:t xml:space="preserve"> mit der Person</w:t>
      </w:r>
      <w:r>
        <w:rPr>
          <w:b/>
          <w:color w:val="000000"/>
        </w:rPr>
        <w:t>?</w:t>
      </w:r>
    </w:p>
    <w:p w14:paraId="66D31FA7" w14:textId="18DE6644" w:rsidR="001151E2" w:rsidRPr="00876EFA" w:rsidRDefault="001151E2" w:rsidP="001151E2">
      <w:pPr>
        <w:pStyle w:val="1OSGrundschriftmg"/>
        <w:spacing w:line="320" w:lineRule="exact"/>
        <w:rPr>
          <w:b/>
          <w:color w:val="000000"/>
        </w:rPr>
      </w:pPr>
      <w:r w:rsidRPr="00876EFA">
        <w:rPr>
          <w:b/>
          <w:color w:val="000000"/>
        </w:rPr>
        <w:t>•</w:t>
      </w:r>
      <w:r w:rsidRPr="00876EFA">
        <w:rPr>
          <w:b/>
          <w:color w:val="000000"/>
        </w:rPr>
        <w:tab/>
        <w:t xml:space="preserve">Begründen Sie: </w:t>
      </w:r>
      <w:r>
        <w:rPr>
          <w:b/>
          <w:color w:val="000000"/>
        </w:rPr>
        <w:t>Was mögen Sie an der Person und warum?</w:t>
      </w:r>
    </w:p>
    <w:p w14:paraId="4C7237AA" w14:textId="2DC0AEFD" w:rsidR="001151E2" w:rsidRPr="00876EFA" w:rsidRDefault="001151E2" w:rsidP="001151E2">
      <w:pPr>
        <w:pStyle w:val="1OSGrundschriftmg"/>
        <w:spacing w:line="320" w:lineRule="exact"/>
        <w:rPr>
          <w:b/>
          <w:color w:val="000000"/>
        </w:rPr>
      </w:pPr>
      <w:r w:rsidRPr="00876EFA">
        <w:rPr>
          <w:b/>
          <w:color w:val="000000"/>
        </w:rPr>
        <w:t>•</w:t>
      </w:r>
      <w:r w:rsidRPr="00876EFA">
        <w:rPr>
          <w:b/>
          <w:color w:val="000000"/>
        </w:rPr>
        <w:tab/>
      </w:r>
      <w:r>
        <w:rPr>
          <w:b/>
          <w:color w:val="000000"/>
        </w:rPr>
        <w:t>Machen Sie einen Vorschlag für ein Treffen</w:t>
      </w:r>
      <w:r w:rsidR="00713AE8">
        <w:rPr>
          <w:b/>
          <w:color w:val="000000"/>
        </w:rPr>
        <w:t xml:space="preserve"> mit Ihrer Freundin/Ihrem Freund</w:t>
      </w:r>
      <w:r w:rsidRPr="00876EFA">
        <w:rPr>
          <w:b/>
          <w:color w:val="000000"/>
        </w:rPr>
        <w:t>.</w:t>
      </w:r>
    </w:p>
    <w:p w14:paraId="54CE411C" w14:textId="77777777" w:rsidR="001151E2" w:rsidRDefault="001151E2" w:rsidP="001151E2">
      <w:pPr>
        <w:pStyle w:val="1OSGrundschriftmg"/>
      </w:pPr>
    </w:p>
    <w:p w14:paraId="07A4AC89" w14:textId="77777777" w:rsidR="001151E2" w:rsidRDefault="001151E2" w:rsidP="001151E2">
      <w:pPr>
        <w:pStyle w:val="1OSGrundschriftmg"/>
      </w:pPr>
    </w:p>
    <w:p w14:paraId="537BC3AF" w14:textId="26BDABC1" w:rsidR="001151E2" w:rsidRDefault="001151E2" w:rsidP="001151E2">
      <w:pPr>
        <w:pStyle w:val="1OSGrundschriftmg"/>
        <w:rPr>
          <w:b/>
          <w:color w:val="943634"/>
        </w:rPr>
      </w:pPr>
      <w:r w:rsidRPr="00E436FE">
        <w:rPr>
          <w:b/>
        </w:rPr>
        <w:t xml:space="preserve">Schreiben Sie eine E-Mail </w:t>
      </w:r>
      <w:r w:rsidRPr="00876EFA">
        <w:rPr>
          <w:b/>
          <w:color w:val="943634"/>
        </w:rPr>
        <w:t>(ca. 80 Wörter).</w:t>
      </w:r>
    </w:p>
    <w:p w14:paraId="4E0EE817" w14:textId="77777777" w:rsidR="001151E2" w:rsidRDefault="001151E2" w:rsidP="001151E2">
      <w:pPr>
        <w:pStyle w:val="1OSGrundschriftmg"/>
        <w:rPr>
          <w:b/>
        </w:rPr>
      </w:pPr>
      <w:r w:rsidRPr="00E436FE">
        <w:rPr>
          <w:b/>
        </w:rPr>
        <w:t>Schreiben Sie etwas zu allen drei Punkten</w:t>
      </w:r>
      <w:r>
        <w:rPr>
          <w:b/>
        </w:rPr>
        <w:t>.</w:t>
      </w:r>
    </w:p>
    <w:p w14:paraId="2CEA9A31" w14:textId="77777777" w:rsidR="001151E2" w:rsidRPr="00E436FE" w:rsidRDefault="001151E2" w:rsidP="001151E2">
      <w:pPr>
        <w:pStyle w:val="1OSGrundschriftmg"/>
        <w:rPr>
          <w:b/>
        </w:rPr>
      </w:pPr>
      <w:r>
        <w:rPr>
          <w:b/>
        </w:rPr>
        <w:t>A</w:t>
      </w:r>
      <w:r w:rsidRPr="00E436FE">
        <w:rPr>
          <w:b/>
        </w:rPr>
        <w:t xml:space="preserve">chten Sie auf </w:t>
      </w:r>
      <w:r>
        <w:rPr>
          <w:b/>
        </w:rPr>
        <w:t>den</w:t>
      </w:r>
      <w:r w:rsidRPr="00E436FE">
        <w:rPr>
          <w:b/>
        </w:rPr>
        <w:t xml:space="preserve"> Textaufbau </w:t>
      </w:r>
      <w:r w:rsidRPr="00876EFA">
        <w:rPr>
          <w:b/>
          <w:color w:val="943634"/>
        </w:rPr>
        <w:t xml:space="preserve">(Anrede, Einleitung, Reihenfolge der </w:t>
      </w:r>
      <w:r>
        <w:rPr>
          <w:b/>
          <w:color w:val="943634"/>
        </w:rPr>
        <w:t>Inhaltsp</w:t>
      </w:r>
      <w:r w:rsidRPr="00876EFA">
        <w:rPr>
          <w:b/>
          <w:color w:val="943634"/>
        </w:rPr>
        <w:t>unkte, Schluss).</w:t>
      </w:r>
    </w:p>
    <w:p w14:paraId="3F2A097D" w14:textId="77777777" w:rsidR="001151E2" w:rsidRDefault="001151E2" w:rsidP="001151E2">
      <w:pPr>
        <w:pStyle w:val="1OSGrundschriftmg"/>
      </w:pPr>
    </w:p>
    <w:p w14:paraId="4ABAE962" w14:textId="77777777" w:rsidR="001151E2" w:rsidRPr="00B2296A" w:rsidRDefault="001151E2" w:rsidP="001151E2">
      <w:pPr>
        <w:pStyle w:val="1OSGrundschriftmg"/>
      </w:pPr>
      <w:r w:rsidRPr="00B2296A">
        <w:t>Sie haben 20 Minuten Zeit.</w:t>
      </w:r>
    </w:p>
    <w:p w14:paraId="7F9840CB" w14:textId="77777777" w:rsidR="001151E2" w:rsidRDefault="001151E2" w:rsidP="001151E2">
      <w:pPr>
        <w:pStyle w:val="5OSGrundschriftfett"/>
        <w:ind w:left="0" w:firstLine="0"/>
      </w:pPr>
    </w:p>
    <w:p w14:paraId="0EFAB70B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34CC7E2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739D0D5A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B16373E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4E5247F9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59FFE70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25F0E681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5C7B835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79F29ED2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BC3C8C3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50F9BF06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8222F76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72837304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7E066A7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36CED46F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7B86FE8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39A9D8FE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3F66D94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5FD6906B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56F47EA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5926BD30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E34CAD5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0A56128B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31204B6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054B8606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D6147BB" w14:textId="77777777" w:rsidR="001151E2" w:rsidRDefault="001151E2" w:rsidP="001151E2">
      <w:pPr>
        <w:pStyle w:val="5OSGrundschriftfett"/>
        <w:ind w:left="0" w:firstLine="0"/>
        <w:rPr>
          <w:b w:val="0"/>
          <w:color w:val="BFBFBF"/>
        </w:rPr>
      </w:pPr>
    </w:p>
    <w:p w14:paraId="5809A993" w14:textId="77777777" w:rsidR="001151E2" w:rsidRPr="00594D20" w:rsidRDefault="001151E2" w:rsidP="001151E2">
      <w:pPr>
        <w:pStyle w:val="5OSGrundschriftfett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5BB41AD" w14:textId="77777777" w:rsidR="001151E2" w:rsidRDefault="001151E2" w:rsidP="001151E2">
      <w:pPr>
        <w:rPr>
          <w:rFonts w:ascii="Arial" w:hAnsi="Arial" w:cs="Arial"/>
          <w:bCs/>
          <w:color w:val="BFBFBF"/>
          <w:sz w:val="22"/>
          <w:szCs w:val="22"/>
          <w:lang w:eastAsia="de-DE"/>
        </w:rPr>
      </w:pPr>
      <w:r>
        <w:rPr>
          <w:b/>
          <w:color w:val="BFBFBF"/>
          <w:sz w:val="22"/>
          <w:szCs w:val="22"/>
        </w:rPr>
        <w:br w:type="page"/>
      </w:r>
    </w:p>
    <w:p w14:paraId="314CD72B" w14:textId="77777777" w:rsidR="00752994" w:rsidRDefault="00752994" w:rsidP="00752994">
      <w:pPr>
        <w:pStyle w:val="2UEMKapitelgrn"/>
        <w:rPr>
          <w:lang w:val="de-DE"/>
        </w:rPr>
      </w:pPr>
      <w:r w:rsidRPr="00C676DD">
        <w:rPr>
          <w:lang w:val="de-DE"/>
        </w:rPr>
        <w:lastRenderedPageBreak/>
        <w:t>Sprechen</w:t>
      </w:r>
    </w:p>
    <w:p w14:paraId="6BE74A6F" w14:textId="77777777" w:rsidR="00752994" w:rsidRDefault="00752994" w:rsidP="00752994">
      <w:pPr>
        <w:pStyle w:val="1OSGrundschriftmg"/>
      </w:pPr>
    </w:p>
    <w:p w14:paraId="63834011" w14:textId="3BDA5A23" w:rsidR="00752994" w:rsidRDefault="00855FA9" w:rsidP="00752994">
      <w:pPr>
        <w:pStyle w:val="1OSGrundschriftmg"/>
        <w:rPr>
          <w:b/>
        </w:rPr>
      </w:pPr>
      <w:r>
        <w:rPr>
          <w:b/>
        </w:rPr>
        <w:t xml:space="preserve">Immer mehr Menschen suchen heute über </w:t>
      </w:r>
      <w:r w:rsidR="00C676DD">
        <w:rPr>
          <w:b/>
        </w:rPr>
        <w:t>Dating-Apps</w:t>
      </w:r>
      <w:r>
        <w:rPr>
          <w:b/>
        </w:rPr>
        <w:t xml:space="preserve"> nach einer festen Partnerschaft</w:t>
      </w:r>
      <w:r w:rsidR="00C676DD">
        <w:rPr>
          <w:b/>
        </w:rPr>
        <w:t xml:space="preserve">. </w:t>
      </w:r>
      <w:r w:rsidR="00752994">
        <w:rPr>
          <w:b/>
        </w:rPr>
        <w:t xml:space="preserve">Sie haben die Aufgabe, </w:t>
      </w:r>
      <w:r w:rsidR="00C676DD">
        <w:rPr>
          <w:b/>
        </w:rPr>
        <w:t>mit Ihrer Lernpartnerin / Ihrem Lernpartner</w:t>
      </w:r>
      <w:r w:rsidR="00752994">
        <w:rPr>
          <w:b/>
        </w:rPr>
        <w:t xml:space="preserve"> über diese </w:t>
      </w:r>
      <w:r w:rsidR="00C676DD">
        <w:rPr>
          <w:b/>
        </w:rPr>
        <w:t xml:space="preserve">Entwicklung </w:t>
      </w:r>
      <w:r w:rsidR="00752994">
        <w:rPr>
          <w:b/>
        </w:rPr>
        <w:t>zu diskutieren und über mögliche Konsequenzen nachzudenken.</w:t>
      </w:r>
    </w:p>
    <w:p w14:paraId="06A2B93E" w14:textId="77777777" w:rsidR="00752994" w:rsidRDefault="00752994" w:rsidP="00752994">
      <w:pPr>
        <w:pStyle w:val="1OSGrundschriftmg"/>
        <w:rPr>
          <w:b/>
        </w:rPr>
      </w:pPr>
    </w:p>
    <w:p w14:paraId="2BA93001" w14:textId="181696C7" w:rsidR="00752994" w:rsidRDefault="00752994" w:rsidP="00752994">
      <w:pPr>
        <w:pStyle w:val="1OSGrundschriftmg"/>
        <w:rPr>
          <w:b/>
        </w:rPr>
      </w:pPr>
      <w:r>
        <w:rPr>
          <w:b/>
        </w:rPr>
        <w:t>Machen Sie sich zunächst Notizen zu den folgenden Punkten</w:t>
      </w:r>
      <w:r w:rsidR="00C676DD">
        <w:rPr>
          <w:b/>
        </w:rPr>
        <w:t>:</w:t>
      </w:r>
    </w:p>
    <w:p w14:paraId="14A35DD9" w14:textId="77777777" w:rsidR="00752994" w:rsidRDefault="00752994" w:rsidP="00752994">
      <w:pPr>
        <w:pStyle w:val="1OSGrundschriftmg"/>
        <w:rPr>
          <w:b/>
        </w:rPr>
      </w:pPr>
    </w:p>
    <w:p w14:paraId="5A540C3F" w14:textId="4C278765" w:rsidR="00752994" w:rsidRDefault="00752994" w:rsidP="00752994">
      <w:pPr>
        <w:pStyle w:val="1OSGrundschriftmg"/>
      </w:pPr>
      <w:r>
        <w:t>1.</w:t>
      </w:r>
      <w:r>
        <w:tab/>
      </w:r>
      <w:r w:rsidR="0059076C">
        <w:t>Gründe für die Beliebtheit</w:t>
      </w:r>
      <w:r>
        <w:t xml:space="preserve"> </w:t>
      </w:r>
      <w:r w:rsidR="0059076C">
        <w:t>von Dating-Apps</w:t>
      </w:r>
    </w:p>
    <w:p w14:paraId="6566B27D" w14:textId="6A57FA3B" w:rsidR="00752994" w:rsidRDefault="00752994" w:rsidP="00752994">
      <w:pPr>
        <w:pStyle w:val="1OSGrundschriftmg"/>
      </w:pPr>
      <w:r>
        <w:t>2.</w:t>
      </w:r>
      <w:r>
        <w:tab/>
      </w:r>
      <w:r w:rsidR="0059076C">
        <w:t>Vor- und Nachteile des Kennenlernens von Menschen online</w:t>
      </w:r>
    </w:p>
    <w:p w14:paraId="2FDA4AF0" w14:textId="261E2544" w:rsidR="00752994" w:rsidRDefault="00752994" w:rsidP="00752994">
      <w:pPr>
        <w:pStyle w:val="1OSGrundschriftmg"/>
      </w:pPr>
      <w:r>
        <w:t>3.</w:t>
      </w:r>
      <w:r>
        <w:tab/>
      </w:r>
      <w:r w:rsidR="0059076C">
        <w:t>die mögliche Entwicklung in der Zukunft</w:t>
      </w:r>
    </w:p>
    <w:p w14:paraId="6479B7BF" w14:textId="77777777" w:rsidR="00752994" w:rsidRPr="005F5771" w:rsidRDefault="00752994" w:rsidP="00752994">
      <w:pPr>
        <w:pStyle w:val="1OSGrundschriftmg"/>
        <w:rPr>
          <w:b/>
        </w:rPr>
      </w:pPr>
      <w:r>
        <w:t>4.</w:t>
      </w:r>
      <w:r>
        <w:tab/>
        <w:t>Ihre eigene Erfahrung mit dem Thema</w:t>
      </w:r>
    </w:p>
    <w:p w14:paraId="2C8AFD12" w14:textId="77777777" w:rsidR="00752994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</w:p>
    <w:p w14:paraId="6B1B577B" w14:textId="77777777" w:rsidR="00752994" w:rsidRPr="00594D20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2F7EF84" w14:textId="77777777" w:rsidR="00752994" w:rsidRPr="00594D20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CAC48BC" w14:textId="77777777" w:rsidR="00752994" w:rsidRPr="00594D20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86F2D77" w14:textId="77777777" w:rsidR="00752994" w:rsidRPr="00594D20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C2FE78D" w14:textId="77777777" w:rsidR="00752994" w:rsidRPr="00594D20" w:rsidRDefault="00752994" w:rsidP="0075299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00D380F" w14:textId="77777777" w:rsidR="00C676DD" w:rsidRPr="00594D20" w:rsidRDefault="00C676DD" w:rsidP="00C676D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562C80DF" w14:textId="77777777" w:rsidR="00C676DD" w:rsidRPr="00594D20" w:rsidRDefault="00C676DD" w:rsidP="00C676D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458DAA9" w14:textId="77777777" w:rsidR="00C676DD" w:rsidRPr="00594D20" w:rsidRDefault="00C676DD" w:rsidP="00C676D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5FC92B3B" w14:textId="77777777" w:rsidR="00C676DD" w:rsidRPr="00594D20" w:rsidRDefault="00C676DD" w:rsidP="00C676DD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98EA875" w14:textId="77777777" w:rsidR="00752994" w:rsidRDefault="00752994" w:rsidP="00752994">
      <w:pPr>
        <w:pStyle w:val="2UEMKapitelgrn"/>
        <w:rPr>
          <w:lang w:val="de-DE"/>
        </w:rPr>
      </w:pPr>
    </w:p>
    <w:p w14:paraId="20E17BF4" w14:textId="7523B85A" w:rsidR="00752994" w:rsidRDefault="00752994" w:rsidP="00752994">
      <w:pPr>
        <w:pStyle w:val="1OSGrundschriftmg"/>
        <w:rPr>
          <w:b/>
        </w:rPr>
      </w:pPr>
      <w:r>
        <w:rPr>
          <w:b/>
        </w:rPr>
        <w:t xml:space="preserve">Diskutieren Sie nun </w:t>
      </w:r>
      <w:r w:rsidRPr="00185DD6">
        <w:rPr>
          <w:b/>
        </w:rPr>
        <w:t xml:space="preserve">mit </w:t>
      </w:r>
      <w:r w:rsidR="00C676DD" w:rsidRPr="00185DD6">
        <w:rPr>
          <w:b/>
        </w:rPr>
        <w:t>Ihrer Lernpartnerin / Ihrem Lernpartner</w:t>
      </w:r>
      <w:r w:rsidRPr="00185DD6">
        <w:rPr>
          <w:b/>
        </w:rPr>
        <w:t xml:space="preserve"> und </w:t>
      </w:r>
      <w:r w:rsidR="00C676DD" w:rsidRPr="00185DD6">
        <w:rPr>
          <w:b/>
        </w:rPr>
        <w:t>überlegen Sie gemeinsam</w:t>
      </w:r>
      <w:r w:rsidRPr="00185DD6">
        <w:rPr>
          <w:b/>
        </w:rPr>
        <w:t xml:space="preserve">, ob es mehr Vor- oder </w:t>
      </w:r>
      <w:r w:rsidR="00185DD6" w:rsidRPr="00185DD6">
        <w:rPr>
          <w:b/>
        </w:rPr>
        <w:t xml:space="preserve">mehr </w:t>
      </w:r>
      <w:r w:rsidRPr="00185DD6">
        <w:rPr>
          <w:b/>
        </w:rPr>
        <w:t xml:space="preserve">Nachteile gibt, wenn Menschen sich </w:t>
      </w:r>
      <w:r w:rsidR="0059076C" w:rsidRPr="00185DD6">
        <w:rPr>
          <w:b/>
        </w:rPr>
        <w:t xml:space="preserve">online kennenlernen und </w:t>
      </w:r>
      <w:r w:rsidR="00185DD6" w:rsidRPr="00185DD6">
        <w:rPr>
          <w:b/>
        </w:rPr>
        <w:t>dann eine Partnerschaft beginnen.</w:t>
      </w:r>
    </w:p>
    <w:p w14:paraId="2DC1174B" w14:textId="7246866E" w:rsidR="00BD0F77" w:rsidRDefault="00BD0F77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</w:p>
    <w:p w14:paraId="67238DDB" w14:textId="77777777" w:rsidR="00BD0F77" w:rsidRDefault="00BD0F77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  <w:r>
        <w:br w:type="page"/>
      </w:r>
    </w:p>
    <w:p w14:paraId="5650F03B" w14:textId="0F192513" w:rsidR="00631598" w:rsidRDefault="00631598" w:rsidP="00631598">
      <w:pPr>
        <w:pStyle w:val="2OSKapitelgrn"/>
        <w:outlineLvl w:val="0"/>
        <w:rPr>
          <w:lang w:val="de-DE"/>
        </w:rPr>
      </w:pPr>
      <w:r>
        <w:rPr>
          <w:lang w:val="de-DE"/>
        </w:rPr>
        <w:lastRenderedPageBreak/>
        <w:t>Lösungen</w:t>
      </w:r>
    </w:p>
    <w:p w14:paraId="2F9F08A6" w14:textId="031B9FD3" w:rsidR="00BD0F77" w:rsidRDefault="00BD0F77" w:rsidP="00631598">
      <w:pPr>
        <w:pStyle w:val="2OSKapitelgrn"/>
        <w:outlineLvl w:val="0"/>
        <w:rPr>
          <w:lang w:val="de-DE"/>
        </w:rPr>
      </w:pPr>
    </w:p>
    <w:p w14:paraId="7A1CEB3C" w14:textId="3B15CF43" w:rsidR="00631598" w:rsidRDefault="00BD0F77" w:rsidP="007A74E7">
      <w:pPr>
        <w:pStyle w:val="2OSKapitelgrn"/>
        <w:outlineLvl w:val="0"/>
        <w:rPr>
          <w:lang w:val="de-DE"/>
        </w:rPr>
      </w:pPr>
      <w:r>
        <w:rPr>
          <w:lang w:val="de-DE"/>
        </w:rPr>
        <w:t>Lesen</w:t>
      </w:r>
    </w:p>
    <w:p w14:paraId="170B6B17" w14:textId="77777777" w:rsidR="007A74E7" w:rsidRDefault="007A74E7" w:rsidP="007A74E7">
      <w:pPr>
        <w:pStyle w:val="2OSKapitelgrn"/>
        <w:outlineLvl w:val="0"/>
        <w:rPr>
          <w:lang w:val="de-DE"/>
        </w:rPr>
      </w:pPr>
    </w:p>
    <w:p w14:paraId="42795AE7" w14:textId="7FA04B87" w:rsidR="00631598" w:rsidRDefault="002B5F1F" w:rsidP="00631598">
      <w:pPr>
        <w:pStyle w:val="5UEMGrundschriftfettEinzug"/>
        <w:rPr>
          <w:b w:val="0"/>
        </w:rPr>
      </w:pPr>
      <w:r w:rsidRPr="002B5F1F">
        <w:t>1.</w:t>
      </w:r>
      <w:r w:rsidR="00607F8C" w:rsidRPr="002B5F1F">
        <w:rPr>
          <w:b w:val="0"/>
          <w:bCs w:val="0"/>
        </w:rPr>
        <w:t xml:space="preserve"> </w:t>
      </w:r>
      <w:r w:rsidR="00F270C1" w:rsidRPr="002B5F1F">
        <w:rPr>
          <w:b w:val="0"/>
          <w:bCs w:val="0"/>
        </w:rPr>
        <w:t>F</w:t>
      </w:r>
      <w:r w:rsidR="00631598" w:rsidRPr="002B5F1F">
        <w:rPr>
          <w:b w:val="0"/>
          <w:bCs w:val="0"/>
        </w:rPr>
        <w:t xml:space="preserve">  •  </w:t>
      </w:r>
      <w:r w:rsidRPr="002B5F1F">
        <w:rPr>
          <w:bCs w:val="0"/>
        </w:rPr>
        <w:t>2.</w:t>
      </w:r>
      <w:r w:rsidR="00631598" w:rsidRPr="002B5F1F">
        <w:rPr>
          <w:b w:val="0"/>
          <w:bCs w:val="0"/>
        </w:rPr>
        <w:t xml:space="preserve"> </w:t>
      </w:r>
      <w:r w:rsidR="008D4F9B" w:rsidRPr="002B5F1F">
        <w:rPr>
          <w:b w:val="0"/>
          <w:bCs w:val="0"/>
        </w:rPr>
        <w:t>F</w:t>
      </w:r>
      <w:r w:rsidR="00631598" w:rsidRPr="002B5F1F">
        <w:rPr>
          <w:b w:val="0"/>
          <w:bCs w:val="0"/>
        </w:rPr>
        <w:t xml:space="preserve">  •  </w:t>
      </w:r>
      <w:r w:rsidRPr="002B5F1F">
        <w:rPr>
          <w:bCs w:val="0"/>
        </w:rPr>
        <w:t>3.</w:t>
      </w:r>
      <w:r w:rsidR="00631598" w:rsidRPr="002B5F1F">
        <w:rPr>
          <w:b w:val="0"/>
          <w:bCs w:val="0"/>
        </w:rPr>
        <w:t xml:space="preserve"> </w:t>
      </w:r>
      <w:r w:rsidR="00F270C1" w:rsidRPr="002B5F1F">
        <w:rPr>
          <w:b w:val="0"/>
          <w:bCs w:val="0"/>
        </w:rPr>
        <w:t>R</w:t>
      </w:r>
      <w:r w:rsidR="00631598" w:rsidRPr="002B5F1F">
        <w:rPr>
          <w:b w:val="0"/>
          <w:bCs w:val="0"/>
        </w:rPr>
        <w:t xml:space="preserve">  •  </w:t>
      </w:r>
      <w:r w:rsidRPr="002B5F1F">
        <w:rPr>
          <w:bCs w:val="0"/>
        </w:rPr>
        <w:t>4.</w:t>
      </w:r>
      <w:r w:rsidR="00631598" w:rsidRPr="002B5F1F">
        <w:rPr>
          <w:b w:val="0"/>
          <w:bCs w:val="0"/>
        </w:rPr>
        <w:t xml:space="preserve"> </w:t>
      </w:r>
      <w:r w:rsidR="00F270C1" w:rsidRPr="002B5F1F">
        <w:rPr>
          <w:b w:val="0"/>
          <w:bCs w:val="0"/>
        </w:rPr>
        <w:t>F</w:t>
      </w:r>
      <w:r w:rsidR="00631598" w:rsidRPr="002B5F1F">
        <w:rPr>
          <w:b w:val="0"/>
          <w:bCs w:val="0"/>
        </w:rPr>
        <w:t xml:space="preserve">  •  </w:t>
      </w:r>
      <w:r w:rsidRPr="002B5F1F">
        <w:rPr>
          <w:bCs w:val="0"/>
        </w:rPr>
        <w:t>5.</w:t>
      </w:r>
      <w:r w:rsidR="00631598" w:rsidRPr="002B5F1F">
        <w:rPr>
          <w:b w:val="0"/>
          <w:bCs w:val="0"/>
        </w:rPr>
        <w:t xml:space="preserve"> </w:t>
      </w:r>
      <w:r w:rsidR="00F270C1" w:rsidRPr="002B5F1F">
        <w:rPr>
          <w:b w:val="0"/>
          <w:bCs w:val="0"/>
        </w:rPr>
        <w:t>F</w:t>
      </w:r>
      <w:r w:rsidR="007B7F3F" w:rsidRPr="002B5F1F">
        <w:rPr>
          <w:b w:val="0"/>
          <w:bCs w:val="0"/>
        </w:rPr>
        <w:t xml:space="preserve">  </w:t>
      </w:r>
      <w:r w:rsidR="00F270C1" w:rsidRPr="002B5F1F">
        <w:rPr>
          <w:b w:val="0"/>
          <w:bCs w:val="0"/>
        </w:rPr>
        <w:t xml:space="preserve">•  </w:t>
      </w:r>
      <w:r w:rsidRPr="002B5F1F">
        <w:rPr>
          <w:bCs w:val="0"/>
        </w:rPr>
        <w:t>6.</w:t>
      </w:r>
      <w:r w:rsidR="00F270C1" w:rsidRPr="002B5F1F">
        <w:rPr>
          <w:b w:val="0"/>
          <w:bCs w:val="0"/>
        </w:rPr>
        <w:t xml:space="preserve"> R</w:t>
      </w:r>
    </w:p>
    <w:p w14:paraId="009E3CA0" w14:textId="48ADF561" w:rsidR="00310C9F" w:rsidRDefault="00310C9F" w:rsidP="00631598">
      <w:pPr>
        <w:pStyle w:val="5UEMGrundschriftfettEinzug"/>
      </w:pPr>
    </w:p>
    <w:p w14:paraId="6FC6AE70" w14:textId="300FA94A" w:rsidR="00BD0F77" w:rsidRPr="0027522A" w:rsidRDefault="002B5F1F" w:rsidP="00BD0F77">
      <w:pPr>
        <w:pStyle w:val="2OSKapitelgrn"/>
        <w:rPr>
          <w:lang w:val="de-DE"/>
        </w:rPr>
      </w:pPr>
      <w:r>
        <w:rPr>
          <w:lang w:val="de-DE"/>
        </w:rPr>
        <w:t>Wortschatz</w:t>
      </w:r>
    </w:p>
    <w:p w14:paraId="23D4C633" w14:textId="2569852F" w:rsidR="00BD0F77" w:rsidRDefault="00BD0F77" w:rsidP="00631598">
      <w:pPr>
        <w:pStyle w:val="5UEMGrundschriftfettEinzug"/>
      </w:pPr>
    </w:p>
    <w:p w14:paraId="482EB1CF" w14:textId="12447A70" w:rsidR="001151E2" w:rsidRDefault="002B5F1F" w:rsidP="006C1FA7">
      <w:pPr>
        <w:pStyle w:val="5UEMGrundschriftfettEinzug"/>
      </w:pPr>
      <w:r>
        <w:t>1</w:t>
      </w:r>
      <w:r w:rsidR="00310C9F">
        <w:t>.</w:t>
      </w:r>
    </w:p>
    <w:p w14:paraId="070F089A" w14:textId="05F67D20" w:rsidR="001151E2" w:rsidRDefault="006C1FA7" w:rsidP="006C1FA7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a) </w:t>
      </w:r>
      <w:r w:rsidR="001151E2">
        <w:rPr>
          <w:b w:val="0"/>
          <w:bCs w:val="0"/>
        </w:rPr>
        <w:tab/>
        <w:t xml:space="preserve">das </w:t>
      </w:r>
      <w:r w:rsidR="00F270C1">
        <w:rPr>
          <w:b w:val="0"/>
          <w:bCs w:val="0"/>
        </w:rPr>
        <w:t>Umweltbewusstsein</w:t>
      </w:r>
    </w:p>
    <w:p w14:paraId="690E14A1" w14:textId="73B741EF" w:rsidR="001151E2" w:rsidRDefault="006C1FA7" w:rsidP="006C1FA7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b) </w:t>
      </w:r>
      <w:r w:rsidR="001151E2">
        <w:rPr>
          <w:b w:val="0"/>
          <w:bCs w:val="0"/>
        </w:rPr>
        <w:tab/>
        <w:t xml:space="preserve">die </w:t>
      </w:r>
      <w:r w:rsidR="00F270C1">
        <w:rPr>
          <w:b w:val="0"/>
          <w:bCs w:val="0"/>
        </w:rPr>
        <w:t>Partnersuche</w:t>
      </w:r>
    </w:p>
    <w:p w14:paraId="04989925" w14:textId="2A08065F" w:rsidR="001151E2" w:rsidRDefault="006C1FA7" w:rsidP="006C1FA7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c) </w:t>
      </w:r>
      <w:r w:rsidR="001151E2">
        <w:rPr>
          <w:b w:val="0"/>
          <w:bCs w:val="0"/>
        </w:rPr>
        <w:tab/>
        <w:t xml:space="preserve">der </w:t>
      </w:r>
      <w:r w:rsidR="00F270C1">
        <w:rPr>
          <w:b w:val="0"/>
          <w:bCs w:val="0"/>
        </w:rPr>
        <w:t>Wintermonat</w:t>
      </w:r>
    </w:p>
    <w:p w14:paraId="5381561B" w14:textId="268C0D21" w:rsidR="001151E2" w:rsidRDefault="006C1FA7" w:rsidP="006C1FA7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d) </w:t>
      </w:r>
      <w:r w:rsidR="001151E2">
        <w:rPr>
          <w:b w:val="0"/>
          <w:bCs w:val="0"/>
        </w:rPr>
        <w:tab/>
        <w:t xml:space="preserve">die </w:t>
      </w:r>
      <w:r w:rsidR="00F270C1">
        <w:rPr>
          <w:b w:val="0"/>
          <w:bCs w:val="0"/>
        </w:rPr>
        <w:t>Lebenssituation</w:t>
      </w:r>
    </w:p>
    <w:p w14:paraId="31D32C7A" w14:textId="208B27C4" w:rsidR="00310C9F" w:rsidRDefault="006C1FA7" w:rsidP="006C1FA7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>e)</w:t>
      </w:r>
      <w:r w:rsidR="001151E2">
        <w:rPr>
          <w:b w:val="0"/>
          <w:bCs w:val="0"/>
        </w:rPr>
        <w:t xml:space="preserve"> </w:t>
      </w:r>
      <w:r w:rsidR="001151E2">
        <w:rPr>
          <w:b w:val="0"/>
          <w:bCs w:val="0"/>
        </w:rPr>
        <w:tab/>
        <w:t xml:space="preserve">das </w:t>
      </w:r>
      <w:r w:rsidR="00F270C1">
        <w:rPr>
          <w:b w:val="0"/>
          <w:bCs w:val="0"/>
        </w:rPr>
        <w:t>Profilbild</w:t>
      </w:r>
    </w:p>
    <w:p w14:paraId="7D2484E4" w14:textId="441A8185" w:rsidR="002B5F1F" w:rsidRDefault="002B5F1F" w:rsidP="006C1FA7">
      <w:pPr>
        <w:pStyle w:val="5UEMGrundschriftfettEinzug"/>
        <w:rPr>
          <w:b w:val="0"/>
          <w:bCs w:val="0"/>
        </w:rPr>
      </w:pPr>
    </w:p>
    <w:p w14:paraId="0B9D9C13" w14:textId="42DE1CDE" w:rsidR="002B5F1F" w:rsidRPr="0029670D" w:rsidRDefault="002B5F1F" w:rsidP="0029670D">
      <w:pPr>
        <w:pStyle w:val="5UEMGrundschriftfettEinzug"/>
        <w:rPr>
          <w:rStyle w:val="5OSGrundschriftfettZchn"/>
          <w:b/>
        </w:rPr>
      </w:pPr>
      <w:r w:rsidRPr="0029670D">
        <w:rPr>
          <w:rStyle w:val="5OSGrundschriftfettZchn"/>
          <w:b/>
        </w:rPr>
        <w:t>2.</w:t>
      </w:r>
    </w:p>
    <w:p w14:paraId="3879499D" w14:textId="0A8DAAA4" w:rsidR="002B5F1F" w:rsidRDefault="002B5F1F" w:rsidP="002B5F1F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a) </w:t>
      </w:r>
      <w:r>
        <w:rPr>
          <w:b w:val="0"/>
          <w:bCs w:val="0"/>
        </w:rPr>
        <w:tab/>
        <w:t>die Einschränkung</w:t>
      </w:r>
    </w:p>
    <w:p w14:paraId="2009D52B" w14:textId="270AB0FD" w:rsidR="002B5F1F" w:rsidRDefault="002B5F1F" w:rsidP="002B5F1F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b) </w:t>
      </w:r>
      <w:r>
        <w:rPr>
          <w:b w:val="0"/>
          <w:bCs w:val="0"/>
        </w:rPr>
        <w:tab/>
        <w:t>die Spontan(e)</w:t>
      </w:r>
      <w:proofErr w:type="spellStart"/>
      <w:r>
        <w:rPr>
          <w:b w:val="0"/>
          <w:bCs w:val="0"/>
        </w:rPr>
        <w:t>ität</w:t>
      </w:r>
      <w:proofErr w:type="spellEnd"/>
    </w:p>
    <w:p w14:paraId="344390E3" w14:textId="1853D27B" w:rsidR="002B5F1F" w:rsidRDefault="002B5F1F" w:rsidP="002B5F1F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c) </w:t>
      </w:r>
      <w:r>
        <w:rPr>
          <w:b w:val="0"/>
          <w:bCs w:val="0"/>
        </w:rPr>
        <w:tab/>
        <w:t>die Langeweile</w:t>
      </w:r>
    </w:p>
    <w:p w14:paraId="1F1A2C22" w14:textId="32ACDCDE" w:rsidR="002B5F1F" w:rsidRDefault="002B5F1F" w:rsidP="002B5F1F">
      <w:pPr>
        <w:pStyle w:val="5UEMGrundschriftfettEinzug"/>
        <w:rPr>
          <w:b w:val="0"/>
          <w:bCs w:val="0"/>
        </w:rPr>
      </w:pPr>
      <w:r w:rsidRPr="000B6E81">
        <w:rPr>
          <w:b w:val="0"/>
          <w:bCs w:val="0"/>
        </w:rPr>
        <w:t xml:space="preserve">d) </w:t>
      </w:r>
      <w:r>
        <w:rPr>
          <w:b w:val="0"/>
          <w:bCs w:val="0"/>
        </w:rPr>
        <w:tab/>
        <w:t>die Ökologie</w:t>
      </w:r>
    </w:p>
    <w:p w14:paraId="4A1BDBC2" w14:textId="6B598545" w:rsidR="002B5F1F" w:rsidRDefault="002B5F1F" w:rsidP="002B5F1F">
      <w:pPr>
        <w:pStyle w:val="5UEMGrundschriftfettEinzug"/>
        <w:rPr>
          <w:b w:val="0"/>
        </w:rPr>
      </w:pPr>
      <w:r w:rsidRPr="000B6E81">
        <w:rPr>
          <w:b w:val="0"/>
          <w:bCs w:val="0"/>
        </w:rPr>
        <w:t xml:space="preserve">e) </w:t>
      </w:r>
      <w:r>
        <w:rPr>
          <w:b w:val="0"/>
          <w:bCs w:val="0"/>
        </w:rPr>
        <w:tab/>
        <w:t>das Umweltbewusstsein</w:t>
      </w:r>
    </w:p>
    <w:p w14:paraId="2B28D051" w14:textId="3483082F" w:rsidR="002B5F1F" w:rsidRDefault="002B5F1F" w:rsidP="006C1FA7">
      <w:pPr>
        <w:pStyle w:val="5UEMGrundschriftfettEinzug"/>
      </w:pPr>
    </w:p>
    <w:p w14:paraId="21DDCCEA" w14:textId="120F475C" w:rsidR="002B5F1F" w:rsidRPr="00185DD6" w:rsidRDefault="002B5F1F" w:rsidP="002B5F1F">
      <w:pPr>
        <w:pStyle w:val="2OSKapitelgrn"/>
        <w:rPr>
          <w:lang w:val="de-DE"/>
        </w:rPr>
      </w:pPr>
      <w:r w:rsidRPr="00185DD6">
        <w:rPr>
          <w:lang w:val="de-DE"/>
        </w:rPr>
        <w:t>Grammatik</w:t>
      </w:r>
    </w:p>
    <w:p w14:paraId="0D5E13BF" w14:textId="3825BB94" w:rsidR="00310C9F" w:rsidRDefault="00310C9F" w:rsidP="00310C9F">
      <w:pPr>
        <w:pStyle w:val="1OSGrundschriftmg"/>
      </w:pPr>
    </w:p>
    <w:p w14:paraId="17F5BFF7" w14:textId="09B04A16" w:rsidR="00631598" w:rsidRPr="002B5F1F" w:rsidRDefault="002B5F1F" w:rsidP="002B5F1F">
      <w:pPr>
        <w:pStyle w:val="5UEMGrundschriftfettEinzug"/>
        <w:rPr>
          <w:b w:val="0"/>
          <w:bCs w:val="0"/>
        </w:rPr>
      </w:pPr>
      <w:r>
        <w:t>1.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>für; auf</w:t>
      </w:r>
      <w:r w:rsidR="006C1FA7" w:rsidRPr="006C1FA7">
        <w:rPr>
          <w:b w:val="0"/>
          <w:bCs w:val="0"/>
        </w:rPr>
        <w:t xml:space="preserve">  •  </w:t>
      </w:r>
      <w:r w:rsidRPr="002B5F1F">
        <w:rPr>
          <w:bCs w:val="0"/>
        </w:rPr>
        <w:t>2.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>mit</w:t>
      </w:r>
      <w:r w:rsidR="006C1FA7" w:rsidRPr="006C1FA7">
        <w:rPr>
          <w:b w:val="0"/>
          <w:bCs w:val="0"/>
        </w:rPr>
        <w:t xml:space="preserve">  •  </w:t>
      </w:r>
      <w:r w:rsidRPr="002B5F1F">
        <w:rPr>
          <w:bCs w:val="0"/>
        </w:rPr>
        <w:t>3.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>an</w:t>
      </w:r>
      <w:r w:rsidR="006C1FA7" w:rsidRPr="006C1FA7">
        <w:rPr>
          <w:b w:val="0"/>
          <w:bCs w:val="0"/>
        </w:rPr>
        <w:t xml:space="preserve">  •  </w:t>
      </w:r>
      <w:r w:rsidRPr="002B5F1F">
        <w:rPr>
          <w:bCs w:val="0"/>
        </w:rPr>
        <w:t>4.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>auf; bei</w:t>
      </w:r>
      <w:r w:rsidR="006C1FA7" w:rsidRPr="006C1FA7">
        <w:rPr>
          <w:b w:val="0"/>
          <w:bCs w:val="0"/>
        </w:rPr>
        <w:t xml:space="preserve">  •  </w:t>
      </w:r>
      <w:r w:rsidRPr="002B5F1F">
        <w:rPr>
          <w:bCs w:val="0"/>
        </w:rPr>
        <w:t>5.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 xml:space="preserve">für </w:t>
      </w:r>
      <w:r w:rsidR="006C1FA7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 xml:space="preserve">•  </w:t>
      </w:r>
      <w:r w:rsidRPr="008536B1">
        <w:rPr>
          <w:bCs w:val="0"/>
        </w:rPr>
        <w:t>6.</w:t>
      </w:r>
      <w:r w:rsidR="00F270C1" w:rsidRPr="008536B1">
        <w:rPr>
          <w:b w:val="0"/>
          <w:bCs w:val="0"/>
        </w:rPr>
        <w:t xml:space="preserve"> </w:t>
      </w:r>
      <w:r w:rsidR="008536B1" w:rsidRPr="008536B1">
        <w:rPr>
          <w:b w:val="0"/>
          <w:bCs w:val="0"/>
        </w:rPr>
        <w:t>auf</w:t>
      </w:r>
      <w:r w:rsidR="00F270C1">
        <w:rPr>
          <w:b w:val="0"/>
          <w:bCs w:val="0"/>
        </w:rPr>
        <w:t xml:space="preserve">  •  </w:t>
      </w:r>
      <w:r w:rsidRPr="002B5F1F">
        <w:rPr>
          <w:bCs w:val="0"/>
        </w:rPr>
        <w:t>7.</w:t>
      </w:r>
      <w:r w:rsidR="00F270C1" w:rsidRPr="006C1FA7">
        <w:rPr>
          <w:b w:val="0"/>
          <w:bCs w:val="0"/>
        </w:rPr>
        <w:t xml:space="preserve"> </w:t>
      </w:r>
      <w:r w:rsidR="00F270C1">
        <w:rPr>
          <w:b w:val="0"/>
          <w:bCs w:val="0"/>
        </w:rPr>
        <w:t>mit; auf</w:t>
      </w:r>
    </w:p>
    <w:p w14:paraId="49D22C57" w14:textId="77777777" w:rsidR="00631598" w:rsidRDefault="00631598" w:rsidP="00631598">
      <w:pPr>
        <w:pStyle w:val="1OSGrundschriftmg"/>
        <w:rPr>
          <w:rFonts w:eastAsia="Lucida Sans Unicode"/>
        </w:rPr>
      </w:pPr>
    </w:p>
    <w:p w14:paraId="1EFBD5A2" w14:textId="7C1F9E43" w:rsidR="00631598" w:rsidRDefault="00631598" w:rsidP="00631598">
      <w:pPr>
        <w:pStyle w:val="1OSGrundschriftmg"/>
        <w:rPr>
          <w:rFonts w:eastAsia="Lucida Sans Unicode"/>
        </w:rPr>
      </w:pPr>
    </w:p>
    <w:p w14:paraId="3E3F5B07" w14:textId="4CFD538F" w:rsidR="00631598" w:rsidRDefault="00631598" w:rsidP="00631598">
      <w:pPr>
        <w:pStyle w:val="1OSGrundschriftmg"/>
        <w:rPr>
          <w:rFonts w:eastAsia="Lucida Sans Unicode"/>
        </w:rPr>
      </w:pPr>
    </w:p>
    <w:p w14:paraId="1F93F7B5" w14:textId="77777777" w:rsidR="00631598" w:rsidRDefault="00631598" w:rsidP="00631598">
      <w:pPr>
        <w:pStyle w:val="1OSGrundschriftmg"/>
        <w:rPr>
          <w:rFonts w:eastAsia="Lucida Sans Unicode"/>
        </w:rPr>
      </w:pPr>
    </w:p>
    <w:p w14:paraId="0A929E45" w14:textId="59CDA435" w:rsidR="00631598" w:rsidRDefault="00631598" w:rsidP="00631598">
      <w:pPr>
        <w:pStyle w:val="1OSGrundschriftmg"/>
        <w:rPr>
          <w:rFonts w:eastAsia="Lucida Sans Unicode"/>
        </w:rPr>
      </w:pPr>
    </w:p>
    <w:p w14:paraId="35CE636E" w14:textId="52AF20AF" w:rsidR="00631598" w:rsidRDefault="00631598" w:rsidP="00631598">
      <w:pPr>
        <w:pStyle w:val="1OSGrundschriftmg"/>
        <w:rPr>
          <w:rFonts w:eastAsia="Lucida Sans Unicode"/>
        </w:rPr>
      </w:pPr>
    </w:p>
    <w:p w14:paraId="49C94CCD" w14:textId="2A290D46" w:rsidR="00631598" w:rsidRDefault="00631598" w:rsidP="00631598">
      <w:pPr>
        <w:pStyle w:val="1OSGrundschriftmg"/>
        <w:rPr>
          <w:rFonts w:eastAsia="Lucida Sans Unicode"/>
        </w:rPr>
      </w:pPr>
    </w:p>
    <w:p w14:paraId="4A942625" w14:textId="77777777" w:rsidR="00631598" w:rsidRDefault="00631598" w:rsidP="00631598">
      <w:pPr>
        <w:pStyle w:val="1OSGrundschriftmg"/>
        <w:rPr>
          <w:rFonts w:eastAsia="Lucida Sans Unicode"/>
        </w:rPr>
      </w:pPr>
    </w:p>
    <w:p w14:paraId="308832D5" w14:textId="1B9279D7" w:rsidR="00631598" w:rsidRDefault="00631598" w:rsidP="00631598">
      <w:pPr>
        <w:pStyle w:val="1OSGrundschriftmg"/>
        <w:rPr>
          <w:rFonts w:eastAsia="Lucida Sans Unicode"/>
        </w:rPr>
      </w:pPr>
    </w:p>
    <w:p w14:paraId="7412E39A" w14:textId="0304913C" w:rsidR="00631598" w:rsidRDefault="00631598" w:rsidP="00631598">
      <w:pPr>
        <w:pStyle w:val="1OSGrundschriftmg"/>
        <w:rPr>
          <w:rFonts w:eastAsia="Lucida Sans Unicode"/>
        </w:rPr>
      </w:pPr>
    </w:p>
    <w:p w14:paraId="3ACC041F" w14:textId="17CC3226" w:rsidR="00AB7903" w:rsidRDefault="00AB7903" w:rsidP="00631598">
      <w:pPr>
        <w:pStyle w:val="1OSGrundschriftmg"/>
        <w:rPr>
          <w:rFonts w:eastAsia="Lucida Sans Unicode"/>
        </w:rPr>
      </w:pPr>
    </w:p>
    <w:p w14:paraId="4E661E3F" w14:textId="427309B6" w:rsidR="00AB7903" w:rsidRDefault="00AB7903" w:rsidP="00631598">
      <w:pPr>
        <w:pStyle w:val="1OSGrundschriftmg"/>
        <w:rPr>
          <w:rFonts w:eastAsia="Lucida Sans Unicode"/>
        </w:rPr>
      </w:pPr>
    </w:p>
    <w:p w14:paraId="13B27D10" w14:textId="50D03B37" w:rsidR="00631598" w:rsidRDefault="00631598" w:rsidP="00631598">
      <w:pPr>
        <w:pStyle w:val="1OSGrundschriftmg"/>
        <w:rPr>
          <w:rFonts w:eastAsia="Lucida Sans Unicode"/>
        </w:rPr>
      </w:pPr>
    </w:p>
    <w:p w14:paraId="350D304E" w14:textId="0B5E6183" w:rsidR="00631598" w:rsidRDefault="00631598" w:rsidP="00631598">
      <w:pPr>
        <w:pStyle w:val="1OSGrundschriftmg"/>
        <w:rPr>
          <w:rFonts w:eastAsia="Lucida Sans Unicode"/>
        </w:rPr>
      </w:pPr>
    </w:p>
    <w:p w14:paraId="5602FBE6" w14:textId="27172386" w:rsidR="006E1A59" w:rsidRDefault="006E1A59">
      <w:pPr>
        <w:rPr>
          <w:rFonts w:ascii="Arial" w:eastAsia="Lucida Sans Unicode" w:hAnsi="Arial" w:cs="Arial"/>
          <w:sz w:val="22"/>
          <w:szCs w:val="22"/>
          <w:lang w:eastAsia="de-DE"/>
        </w:rPr>
      </w:pPr>
      <w:r>
        <w:rPr>
          <w:rFonts w:eastAsia="Lucida Sans Unicode"/>
        </w:rPr>
        <w:br w:type="page"/>
      </w:r>
    </w:p>
    <w:p w14:paraId="75BF463F" w14:textId="6B6C21A0" w:rsidR="00631598" w:rsidRDefault="00631598" w:rsidP="00631598">
      <w:pPr>
        <w:pStyle w:val="1OSGrundschriftmg"/>
        <w:rPr>
          <w:rFonts w:eastAsia="Lucida Sans Unicode"/>
        </w:rPr>
      </w:pPr>
    </w:p>
    <w:p w14:paraId="284FA455" w14:textId="12601584" w:rsidR="006E1A59" w:rsidRDefault="006E1A59" w:rsidP="00631598">
      <w:pPr>
        <w:pStyle w:val="1OSGrundschriftmg"/>
        <w:rPr>
          <w:rFonts w:eastAsia="Lucida Sans Unicode"/>
        </w:rPr>
      </w:pPr>
    </w:p>
    <w:p w14:paraId="0B262B1E" w14:textId="41F9E7A6" w:rsidR="006E1A59" w:rsidRDefault="006E1A59" w:rsidP="00631598">
      <w:pPr>
        <w:pStyle w:val="1OSGrundschriftmg"/>
        <w:rPr>
          <w:rFonts w:eastAsia="Lucida Sans Unicode"/>
        </w:rPr>
      </w:pPr>
    </w:p>
    <w:p w14:paraId="03B927D1" w14:textId="02506245" w:rsidR="006E1A59" w:rsidRDefault="006E1A59" w:rsidP="006E1A59">
      <w:pPr>
        <w:pStyle w:val="1OSGrundschriftmg"/>
        <w:rPr>
          <w:rFonts w:eastAsia="Lucida Sans Unicode"/>
        </w:rPr>
      </w:pPr>
    </w:p>
    <w:p w14:paraId="37C6AAD4" w14:textId="362BBF19" w:rsidR="006E1A59" w:rsidRDefault="006E1A59" w:rsidP="00631598">
      <w:pPr>
        <w:pStyle w:val="1OSGrundschriftmg"/>
        <w:rPr>
          <w:rFonts w:eastAsia="Lucida Sans Unicode"/>
        </w:rPr>
      </w:pPr>
    </w:p>
    <w:p w14:paraId="62B12D21" w14:textId="421D4340" w:rsidR="006E1A59" w:rsidRDefault="006E1A59" w:rsidP="00631598">
      <w:pPr>
        <w:pStyle w:val="1OSGrundschriftmg"/>
        <w:rPr>
          <w:rFonts w:eastAsia="Lucida Sans Unicode"/>
        </w:rPr>
      </w:pPr>
    </w:p>
    <w:p w14:paraId="77A9B62E" w14:textId="0731FA8B" w:rsidR="006E1A59" w:rsidRDefault="006E1A59" w:rsidP="00631598">
      <w:pPr>
        <w:pStyle w:val="1OSGrundschriftmg"/>
        <w:rPr>
          <w:rFonts w:eastAsia="Lucida Sans Unicode"/>
        </w:rPr>
      </w:pPr>
      <w:r>
        <w:rPr>
          <w:rFonts w:eastAsia="Lucida Sans Unicode"/>
          <w:noProof/>
        </w:rPr>
        <w:drawing>
          <wp:anchor distT="0" distB="0" distL="114300" distR="114300" simplePos="0" relativeHeight="251664384" behindDoc="0" locked="0" layoutInCell="1" allowOverlap="1" wp14:anchorId="5909BD94" wp14:editId="5A8C09BB">
            <wp:simplePos x="0" y="0"/>
            <wp:positionH relativeFrom="column">
              <wp:posOffset>27318</wp:posOffset>
            </wp:positionH>
            <wp:positionV relativeFrom="paragraph">
              <wp:posOffset>55725</wp:posOffset>
            </wp:positionV>
            <wp:extent cx="3737693" cy="4924960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_04_anz_PS_digital_1sp_2sp_in_U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38" cy="492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C623" w14:textId="06AE3972" w:rsidR="006E1A59" w:rsidRDefault="006E1A59" w:rsidP="00631598">
      <w:pPr>
        <w:pStyle w:val="1OSGrundschriftmg"/>
        <w:rPr>
          <w:rFonts w:eastAsia="Lucida Sans Unicode"/>
        </w:rPr>
      </w:pPr>
    </w:p>
    <w:p w14:paraId="15EF4354" w14:textId="2726665E" w:rsidR="006E1A59" w:rsidRDefault="006E1A59" w:rsidP="00631598">
      <w:pPr>
        <w:pStyle w:val="1OSGrundschriftmg"/>
        <w:rPr>
          <w:rFonts w:eastAsia="Lucida Sans Unicode"/>
        </w:rPr>
      </w:pPr>
    </w:p>
    <w:p w14:paraId="10BB88BB" w14:textId="057922FD" w:rsidR="006E1A59" w:rsidRDefault="006E1A59" w:rsidP="00631598">
      <w:pPr>
        <w:pStyle w:val="1OSGrundschriftmg"/>
        <w:rPr>
          <w:rFonts w:eastAsia="Lucida Sans Unicode"/>
        </w:rPr>
      </w:pPr>
    </w:p>
    <w:p w14:paraId="133FE81B" w14:textId="15B7FD06" w:rsidR="006E1A59" w:rsidRDefault="006E1A59" w:rsidP="00631598">
      <w:pPr>
        <w:pStyle w:val="1OSGrundschriftmg"/>
        <w:rPr>
          <w:rFonts w:eastAsia="Lucida Sans Unicode"/>
        </w:rPr>
      </w:pPr>
    </w:p>
    <w:p w14:paraId="4E727EE9" w14:textId="197B7F2C" w:rsidR="006E1A59" w:rsidRDefault="006E1A59" w:rsidP="00631598">
      <w:pPr>
        <w:pStyle w:val="1OSGrundschriftmg"/>
        <w:rPr>
          <w:rFonts w:eastAsia="Lucida Sans Unicode"/>
        </w:rPr>
      </w:pPr>
    </w:p>
    <w:p w14:paraId="31CA7C40" w14:textId="400D5EBE" w:rsidR="006E1A59" w:rsidRDefault="006E1A59" w:rsidP="00631598">
      <w:pPr>
        <w:pStyle w:val="1OSGrundschriftmg"/>
        <w:rPr>
          <w:rFonts w:eastAsia="Lucida Sans Unicode"/>
        </w:rPr>
      </w:pPr>
    </w:p>
    <w:p w14:paraId="5BF88167" w14:textId="67893936" w:rsidR="006E1A59" w:rsidRDefault="006E1A59" w:rsidP="00631598">
      <w:pPr>
        <w:pStyle w:val="1OSGrundschriftmg"/>
        <w:rPr>
          <w:rFonts w:eastAsia="Lucida Sans Unicode"/>
        </w:rPr>
      </w:pPr>
    </w:p>
    <w:p w14:paraId="1664C2EF" w14:textId="3296F708" w:rsidR="006E1A59" w:rsidRDefault="006E1A59" w:rsidP="00631598">
      <w:pPr>
        <w:pStyle w:val="1OSGrundschriftmg"/>
        <w:rPr>
          <w:rFonts w:eastAsia="Lucida Sans Unicode"/>
        </w:rPr>
      </w:pPr>
    </w:p>
    <w:p w14:paraId="648FCE30" w14:textId="7BE5F0EF" w:rsidR="006E1A59" w:rsidRDefault="006E1A59" w:rsidP="00631598">
      <w:pPr>
        <w:pStyle w:val="1OSGrundschriftmg"/>
        <w:rPr>
          <w:rFonts w:eastAsia="Lucida Sans Unicode"/>
        </w:rPr>
      </w:pPr>
    </w:p>
    <w:p w14:paraId="3F58F770" w14:textId="53194BD8" w:rsidR="006E1A59" w:rsidRDefault="006E1A59" w:rsidP="00631598">
      <w:pPr>
        <w:pStyle w:val="1OSGrundschriftmg"/>
        <w:rPr>
          <w:rFonts w:eastAsia="Lucida Sans Unicode"/>
        </w:rPr>
      </w:pPr>
    </w:p>
    <w:p w14:paraId="0C7F743D" w14:textId="109B08AD" w:rsidR="006E1A59" w:rsidRDefault="006E1A59" w:rsidP="00631598">
      <w:pPr>
        <w:pStyle w:val="1OSGrundschriftmg"/>
        <w:rPr>
          <w:rFonts w:eastAsia="Lucida Sans Unicode"/>
        </w:rPr>
      </w:pPr>
    </w:p>
    <w:p w14:paraId="26A89763" w14:textId="2CC46FD5" w:rsidR="006E1A59" w:rsidRDefault="006E1A59" w:rsidP="00631598">
      <w:pPr>
        <w:pStyle w:val="1OSGrundschriftmg"/>
        <w:rPr>
          <w:rFonts w:eastAsia="Lucida Sans Unicode"/>
        </w:rPr>
      </w:pPr>
    </w:p>
    <w:p w14:paraId="07030112" w14:textId="194CB5FB" w:rsidR="006E1A59" w:rsidRDefault="006E1A59" w:rsidP="00631598">
      <w:pPr>
        <w:pStyle w:val="1OSGrundschriftmg"/>
        <w:rPr>
          <w:rFonts w:eastAsia="Lucida Sans Unicode"/>
        </w:rPr>
      </w:pPr>
    </w:p>
    <w:p w14:paraId="2EEE18A1" w14:textId="7F33A609" w:rsidR="006E1A59" w:rsidRDefault="006E1A59" w:rsidP="00631598">
      <w:pPr>
        <w:pStyle w:val="1OSGrundschriftmg"/>
        <w:rPr>
          <w:rFonts w:eastAsia="Lucida Sans Unicode"/>
        </w:rPr>
      </w:pPr>
    </w:p>
    <w:p w14:paraId="7B75A765" w14:textId="6BA3BEE8" w:rsidR="006E1A59" w:rsidRDefault="006E1A59" w:rsidP="00631598">
      <w:pPr>
        <w:pStyle w:val="1OSGrundschriftmg"/>
        <w:rPr>
          <w:rFonts w:eastAsia="Lucida Sans Unicode"/>
        </w:rPr>
      </w:pPr>
    </w:p>
    <w:p w14:paraId="03DFB5CF" w14:textId="384E6C7D" w:rsidR="006E1A59" w:rsidRDefault="006E1A59" w:rsidP="00631598">
      <w:pPr>
        <w:pStyle w:val="1OSGrundschriftmg"/>
        <w:rPr>
          <w:rFonts w:eastAsia="Lucida Sans Unicode"/>
        </w:rPr>
      </w:pPr>
    </w:p>
    <w:p w14:paraId="33A4CA48" w14:textId="53F101F3" w:rsidR="006E1A59" w:rsidRDefault="006E1A59" w:rsidP="00631598">
      <w:pPr>
        <w:pStyle w:val="1OSGrundschriftmg"/>
        <w:rPr>
          <w:rFonts w:eastAsia="Lucida Sans Unicode"/>
        </w:rPr>
      </w:pPr>
    </w:p>
    <w:p w14:paraId="5FE4A04A" w14:textId="60E62EFE" w:rsidR="006E1A59" w:rsidRDefault="006E1A59" w:rsidP="00631598">
      <w:pPr>
        <w:pStyle w:val="1OSGrundschriftmg"/>
        <w:rPr>
          <w:rFonts w:eastAsia="Lucida Sans Unicode"/>
        </w:rPr>
      </w:pPr>
    </w:p>
    <w:p w14:paraId="79A5A6A1" w14:textId="62F65EF4" w:rsidR="006E1A59" w:rsidRDefault="006E1A59" w:rsidP="00631598">
      <w:pPr>
        <w:pStyle w:val="1OSGrundschriftmg"/>
        <w:rPr>
          <w:rFonts w:eastAsia="Lucida Sans Unicode"/>
        </w:rPr>
      </w:pPr>
    </w:p>
    <w:p w14:paraId="20A5A935" w14:textId="0E5925AE" w:rsidR="006E1A59" w:rsidRDefault="006E1A59" w:rsidP="00631598">
      <w:pPr>
        <w:pStyle w:val="1OSGrundschriftmg"/>
        <w:rPr>
          <w:rFonts w:eastAsia="Lucida Sans Unicode"/>
        </w:rPr>
      </w:pPr>
    </w:p>
    <w:p w14:paraId="0D074C5F" w14:textId="6C0988EA" w:rsidR="006E1A59" w:rsidRDefault="006E1A59" w:rsidP="00631598">
      <w:pPr>
        <w:pStyle w:val="1OSGrundschriftmg"/>
        <w:rPr>
          <w:rFonts w:eastAsia="Lucida Sans Unicode"/>
        </w:rPr>
      </w:pPr>
    </w:p>
    <w:p w14:paraId="44D65FE2" w14:textId="6F294A13" w:rsidR="006E1A59" w:rsidRDefault="006E1A59" w:rsidP="00631598">
      <w:pPr>
        <w:pStyle w:val="1OSGrundschriftmg"/>
        <w:rPr>
          <w:rFonts w:eastAsia="Lucida Sans Unicode"/>
        </w:rPr>
      </w:pPr>
    </w:p>
    <w:p w14:paraId="1E0BA71A" w14:textId="40164F03" w:rsidR="006E1A59" w:rsidRDefault="006E1A59" w:rsidP="00631598">
      <w:pPr>
        <w:pStyle w:val="1OSGrundschriftmg"/>
        <w:rPr>
          <w:rFonts w:eastAsia="Lucida Sans Unicode"/>
        </w:rPr>
      </w:pPr>
    </w:p>
    <w:p w14:paraId="32E1F344" w14:textId="213E54FE" w:rsidR="006E1A59" w:rsidRDefault="006E1A59" w:rsidP="00631598">
      <w:pPr>
        <w:pStyle w:val="1OSGrundschriftmg"/>
        <w:rPr>
          <w:rFonts w:eastAsia="Lucida Sans Unicode"/>
        </w:rPr>
      </w:pPr>
    </w:p>
    <w:p w14:paraId="6F4F4D37" w14:textId="505238FB" w:rsidR="006E1A59" w:rsidRDefault="006E1A59" w:rsidP="00631598">
      <w:pPr>
        <w:pStyle w:val="1OSGrundschriftmg"/>
        <w:rPr>
          <w:rFonts w:eastAsia="Lucida Sans Unicode"/>
        </w:rPr>
      </w:pPr>
    </w:p>
    <w:p w14:paraId="7D60D4B7" w14:textId="06CD6107" w:rsidR="006E1A59" w:rsidRDefault="006E1A59" w:rsidP="00631598">
      <w:pPr>
        <w:pStyle w:val="1OSGrundschriftmg"/>
        <w:rPr>
          <w:rFonts w:eastAsia="Lucida Sans Unicode"/>
        </w:rPr>
      </w:pPr>
    </w:p>
    <w:p w14:paraId="100FF66E" w14:textId="4F6D85DE" w:rsidR="006E1A59" w:rsidRDefault="006E1A59" w:rsidP="00631598">
      <w:pPr>
        <w:pStyle w:val="1OSGrundschriftmg"/>
        <w:rPr>
          <w:rFonts w:eastAsia="Lucida Sans Unicode"/>
        </w:rPr>
      </w:pPr>
    </w:p>
    <w:p w14:paraId="37B5806C" w14:textId="490C82DB" w:rsidR="006E1A59" w:rsidRDefault="006E1A59" w:rsidP="00631598">
      <w:pPr>
        <w:pStyle w:val="1OSGrundschriftmg"/>
        <w:rPr>
          <w:rFonts w:eastAsia="Lucida Sans Unicode"/>
        </w:rPr>
      </w:pPr>
    </w:p>
    <w:p w14:paraId="0004DA50" w14:textId="77777777" w:rsidR="006E1A59" w:rsidRDefault="006E1A59" w:rsidP="00631598">
      <w:pPr>
        <w:pStyle w:val="1OSGrundschriftmg"/>
        <w:rPr>
          <w:rFonts w:eastAsia="Lucida Sans Unicode"/>
        </w:rPr>
      </w:pPr>
    </w:p>
    <w:p w14:paraId="269CB698" w14:textId="77777777" w:rsidR="00631598" w:rsidRDefault="00631598" w:rsidP="00631598">
      <w:pPr>
        <w:pStyle w:val="1OSGrundschriftmg"/>
        <w:rPr>
          <w:rFonts w:eastAsia="Lucida Sans Unicode"/>
        </w:rPr>
      </w:pPr>
    </w:p>
    <w:p w14:paraId="56446CD0" w14:textId="25F7669F" w:rsidR="00BD0F77" w:rsidRDefault="00BD0F77" w:rsidP="00BD0F77">
      <w:pPr>
        <w:pStyle w:val="1OSGrundschriftmg"/>
        <w:rPr>
          <w:rFonts w:eastAsia="Lucida Sans Unicode"/>
        </w:rPr>
      </w:pPr>
    </w:p>
    <w:p w14:paraId="1F28AB6B" w14:textId="7644F08C" w:rsidR="006E1A59" w:rsidRDefault="006E1A59" w:rsidP="00BD0F77">
      <w:pPr>
        <w:pStyle w:val="1OSGrundschriftmg"/>
        <w:rPr>
          <w:rFonts w:eastAsia="Lucida Sans Unicode"/>
        </w:rPr>
      </w:pPr>
    </w:p>
    <w:p w14:paraId="4DCD3267" w14:textId="541389E2" w:rsidR="006E1A59" w:rsidRDefault="006E1A59" w:rsidP="00BD0F77">
      <w:pPr>
        <w:pStyle w:val="1OSGrundschriftmg"/>
        <w:rPr>
          <w:rFonts w:eastAsia="Lucida Sans Unicode"/>
        </w:rPr>
      </w:pPr>
    </w:p>
    <w:p w14:paraId="0C9D9598" w14:textId="77777777" w:rsidR="006E1A59" w:rsidRDefault="006E1A59" w:rsidP="00BD0F77">
      <w:pPr>
        <w:pStyle w:val="1OSGrundschriftmg"/>
        <w:rPr>
          <w:rFonts w:eastAsia="Lucida Sans Unicode"/>
        </w:rPr>
      </w:pPr>
    </w:p>
    <w:p w14:paraId="1A0F42E7" w14:textId="77777777" w:rsidR="00BD0F77" w:rsidRDefault="00BD0F77" w:rsidP="00BD0F77">
      <w:pPr>
        <w:pStyle w:val="1OSGrundschriftmg"/>
        <w:rPr>
          <w:rFonts w:eastAsia="Lucida Sans Unicode"/>
        </w:rPr>
      </w:pPr>
    </w:p>
    <w:p w14:paraId="56865B81" w14:textId="77777777" w:rsidR="00BD0F77" w:rsidRDefault="00BD0F77" w:rsidP="00BD0F77">
      <w:pPr>
        <w:pStyle w:val="1OSGrundschriftmg"/>
        <w:rPr>
          <w:rFonts w:eastAsia="Lucida Sans Unicode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8D664" wp14:editId="4DE5A207">
                <wp:simplePos x="0" y="0"/>
                <wp:positionH relativeFrom="column">
                  <wp:posOffset>21590</wp:posOffset>
                </wp:positionH>
                <wp:positionV relativeFrom="paragraph">
                  <wp:posOffset>27940</wp:posOffset>
                </wp:positionV>
                <wp:extent cx="5474335" cy="721360"/>
                <wp:effectExtent l="17145" t="17780" r="23495" b="228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876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67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4366D" w14:textId="77777777" w:rsidR="00BD0F77" w:rsidRPr="00C2695E" w:rsidRDefault="00BD0F77" w:rsidP="00BD0F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Wie haben Ihnen diese Übungen gefallen? Schreiben Sie uns Ihre Meinung.</w:t>
                            </w:r>
                          </w:p>
                          <w:p w14:paraId="20F8B157" w14:textId="77777777" w:rsidR="00BD0F77" w:rsidRPr="00C2695E" w:rsidRDefault="00BD0F77" w:rsidP="00BD0F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presseundsprache@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43AA"/>
                                  <w:sz w:val="20"/>
                                  <w:szCs w:val="20"/>
                                </w:rPr>
                                <w:t>schuenemann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-verlag.de</w:t>
                              </w:r>
                            </w:hyperlink>
                          </w:p>
                          <w:p w14:paraId="7FB823DA" w14:textId="77777777" w:rsidR="00BD0F77" w:rsidRPr="00C2695E" w:rsidRDefault="00BD0F77" w:rsidP="00BD0F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Wir freuen uns auf</w:t>
                            </w: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 Ihr Feedback und Ihre Anregungen zu unserem Übungsmaterial.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D664" id="Rectangle 5" o:spid="_x0000_s1027" style="position:absolute;margin-left:1.7pt;margin-top:2.2pt;width:431.0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/bsigIAAA4FAAAOAAAAZHJzL2Uyb0RvYy54bWysVNuO0zAQfUfiHyy/d3Nv2mjT1appEdIC&#13;&#10;KxY+wE2cxsKxje02XVb8O2On7bbwghB9cO3MeOacmTO+vTv0HO2pNkyKEkc3IUZU1LJhYlvir1/W&#13;&#10;kxlGxhLREC4FLfEzNfhu8fbN7aAKGstO8oZqBEGEKQZV4s5aVQSBqTvaE3MjFRVgbKXuiYWj3gaN&#13;&#10;JgNE73kQh+E0GKRulJY1NQa+VqMRL3z8tqW1/dS2hlrESwzYrF+1XzduDRa3pNhqojpWH2GQf0DR&#13;&#10;EyYg6TlURSxBO83+CNWzWksjW3tTyz6Qbctq6jkAmyj8jc1TRxT1XKA4Rp3LZP5f2Prj/lEj1pQ4&#13;&#10;wUiQHlr0GYpGxJZTlLnyDMoU4PWkHrUjaNSDrL8ZJOSyAy96r7UcOkoaABU5/+DqgjsYuIo2wwfZ&#13;&#10;QHSys9JX6tDq3gWEGqCDb8jzuSH0YFENH7M0T5Mkw6gGWx5HydR3LCDF6bbSxr6jskduU2IN2H10&#13;&#10;sn8w1qEhxcnFJRNyzTj3TecCDSWOZ1me+RtGctY4q2ept5sl12hPQDfRLJ9mp8RXbj2zoF7O+hLP&#13;&#10;Qvcb9eTKsRKNT2MJ4+MeoHDhggM7AHfcjSp5mYfz1Ww1SydpPF1N0rCqJvfrZTqZrqM8q5Jquayi&#13;&#10;nw5nlBYdaxoqHNSTYqP07xRxnJ1Ra2fNXlEyl8yTeJona99V6PxrgYJrGL7MwOr079l5HbjWjxKy&#13;&#10;h83B68yLxMliI5tnEIaW41DCIwKbTuofGA0wkCU233dEU4z4ewHimkdp6ibYH9Isj+GgLy2bSwsR&#13;&#10;NYQqscVo3C7tOPU7pdm2g0yR77qQ9yDIlnmtvKI6yhiGznM6PhBuqi/P3uv1GVv8AgAA//8DAFBL&#13;&#10;AwQUAAYACAAAACEAhi33194AAAAMAQAADwAAAGRycy9kb3ducmV2LnhtbExPy07DMBC8I/EP1lbi&#13;&#10;Rp1AW6VpnAqBOHHBLR/gxEsS1Y/IdpPA17Oc4LKr1czOozou1rAJQxy8E5CvM2DoWq8H1wn4OL/e&#13;&#10;F8BiUk4r4x0K+MIIx/r2plKl9rOTOJ1Sx0jExVIJ6FMaS85j26NVce1HdIR9+mBVojN0XAc1k7g1&#13;&#10;/CHLdtyqwZFDr0Z87rG9nK5WwKjl+zlomU/f+3wv32QzmykIcbdaXg40ng7AEi7p7wN+O1B+qClY&#13;&#10;469OR2YEPG6IKGBDi9Bit90Ca4iWFxnwuuL/S9Q/AAAA//8DAFBLAQItABQABgAIAAAAIQC2gziS&#13;&#10;/gAAAOEBAAATAAAAAAAAAAAAAAAAAAAAAABbQ29udGVudF9UeXBlc10ueG1sUEsBAi0AFAAGAAgA&#13;&#10;AAAhADj9If/WAAAAlAEAAAsAAAAAAAAAAAAAAAAALwEAAF9yZWxzLy5yZWxzUEsBAi0AFAAGAAgA&#13;&#10;AAAhAHAD9uyKAgAADgUAAA4AAAAAAAAAAAAAAAAALgIAAGRycy9lMm9Eb2MueG1sUEsBAi0AFAAG&#13;&#10;AAgAAAAhAIYt99feAAAADAEAAA8AAAAAAAAAAAAAAAAA5AQAAGRycy9kb3ducmV2LnhtbFBLBQYA&#13;&#10;AAAABAAEAPMAAADvBQAAAAA=&#13;&#10;" filled="f" fillcolor="#32673f" strokecolor="#187650" strokeweight="2.25pt">
                <v:textbox>
                  <w:txbxContent>
                    <w:p w14:paraId="1094366D" w14:textId="77777777" w:rsidR="00BD0F77" w:rsidRPr="00C2695E" w:rsidRDefault="00BD0F77" w:rsidP="00BD0F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Wie haben Ihnen diese Übungen gefallen? Schreiben Sie uns Ihre Meinung.</w:t>
                      </w:r>
                    </w:p>
                    <w:p w14:paraId="20F8B157" w14:textId="77777777" w:rsidR="00BD0F77" w:rsidRPr="00C2695E" w:rsidRDefault="00BD0F77" w:rsidP="00BD0F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presseundsprache@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43AA"/>
                            <w:sz w:val="20"/>
                            <w:szCs w:val="20"/>
                          </w:rPr>
                          <w:t>schuenemann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-verlag.de</w:t>
                        </w:r>
                      </w:hyperlink>
                    </w:p>
                    <w:p w14:paraId="7FB823DA" w14:textId="77777777" w:rsidR="00BD0F77" w:rsidRPr="00C2695E" w:rsidRDefault="00BD0F77" w:rsidP="00BD0F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Wir freuen uns auf</w:t>
                      </w: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 Ihr Feedback und Ihre Anregungen zu unserem Übungsmaterial.</w:t>
                      </w:r>
                    </w:p>
                  </w:txbxContent>
                </v:textbox>
              </v:rect>
            </w:pict>
          </mc:Fallback>
        </mc:AlternateContent>
      </w:r>
    </w:p>
    <w:p w14:paraId="7B71378E" w14:textId="77777777" w:rsidR="00BD0F77" w:rsidRDefault="00BD0F77" w:rsidP="00BD0F77">
      <w:pPr>
        <w:pStyle w:val="1OSGrundschriftmg"/>
        <w:rPr>
          <w:rFonts w:eastAsia="Lucida Sans Unicode"/>
        </w:rPr>
      </w:pPr>
    </w:p>
    <w:p w14:paraId="416D3EAB" w14:textId="77777777" w:rsidR="00BD0F77" w:rsidRDefault="00BD0F77" w:rsidP="00BD0F77">
      <w:pPr>
        <w:pStyle w:val="1OSGrundschriftmg"/>
        <w:spacing w:line="480" w:lineRule="auto"/>
        <w:rPr>
          <w:color w:val="BFBFBF"/>
        </w:rPr>
      </w:pPr>
    </w:p>
    <w:p w14:paraId="1709F82C" w14:textId="77777777" w:rsidR="00BD0F77" w:rsidRDefault="00BD0F77" w:rsidP="00BD0F77">
      <w:pPr>
        <w:pStyle w:val="8UEMHinweisrot"/>
        <w:spacing w:line="240" w:lineRule="exact"/>
        <w:rPr>
          <w:color w:val="BFBFBF"/>
        </w:rPr>
      </w:pPr>
    </w:p>
    <w:p w14:paraId="74825F7C" w14:textId="77777777" w:rsidR="00BD0F77" w:rsidRDefault="00BD0F77" w:rsidP="00BD0F77">
      <w:pPr>
        <w:pStyle w:val="8UEMHinweisrot"/>
        <w:spacing w:line="240" w:lineRule="exact"/>
        <w:rPr>
          <w:b/>
        </w:rPr>
      </w:pPr>
    </w:p>
    <w:p w14:paraId="48961E65" w14:textId="77777777" w:rsidR="00BD0F77" w:rsidRPr="009E070C" w:rsidRDefault="00BD0F77" w:rsidP="00BD0F77">
      <w:pPr>
        <w:pStyle w:val="8UEMHinweisrot"/>
        <w:spacing w:line="240" w:lineRule="exact"/>
      </w:pPr>
      <w:r>
        <w:rPr>
          <w:b/>
          <w:bCs/>
        </w:rPr>
        <w:t>Hinweis:</w:t>
      </w:r>
      <w:r>
        <w:t xml:space="preserve"> Die Zugangsdaten zu Ihrem persönlichen Abo dürfen Sie nicht an Dritte weitergeben.</w:t>
      </w:r>
    </w:p>
    <w:p w14:paraId="7266AA14" w14:textId="3E671CD2" w:rsidR="005F2BFF" w:rsidRPr="00631598" w:rsidRDefault="005F2BFF" w:rsidP="00631598">
      <w:pPr>
        <w:pStyle w:val="2OSKapitelgrn"/>
        <w:rPr>
          <w:lang w:val="de-DE"/>
        </w:rPr>
      </w:pPr>
    </w:p>
    <w:sectPr w:rsidR="005F2BFF" w:rsidRPr="00631598" w:rsidSect="005F2B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06A8" w14:textId="77777777" w:rsidR="00850869" w:rsidRDefault="00850869">
      <w:r>
        <w:separator/>
      </w:r>
    </w:p>
    <w:p w14:paraId="08E40F7C" w14:textId="77777777" w:rsidR="00850869" w:rsidRDefault="00850869"/>
    <w:p w14:paraId="3032C138" w14:textId="77777777" w:rsidR="00850869" w:rsidRDefault="00850869"/>
    <w:p w14:paraId="262B4B86" w14:textId="77777777" w:rsidR="00850869" w:rsidRDefault="00850869"/>
    <w:p w14:paraId="65FD26C6" w14:textId="77777777" w:rsidR="00850869" w:rsidRDefault="00850869"/>
    <w:p w14:paraId="3BC564A1" w14:textId="77777777" w:rsidR="00850869" w:rsidRDefault="00850869"/>
    <w:p w14:paraId="1EB24124" w14:textId="77777777" w:rsidR="00850869" w:rsidRDefault="00850869"/>
  </w:endnote>
  <w:endnote w:type="continuationSeparator" w:id="0">
    <w:p w14:paraId="57EB4412" w14:textId="77777777" w:rsidR="00850869" w:rsidRDefault="00850869">
      <w:r>
        <w:continuationSeparator/>
      </w:r>
    </w:p>
    <w:p w14:paraId="779F3F8D" w14:textId="77777777" w:rsidR="00850869" w:rsidRDefault="00850869"/>
    <w:p w14:paraId="3355FC55" w14:textId="77777777" w:rsidR="00850869" w:rsidRDefault="00850869"/>
    <w:p w14:paraId="04BE2951" w14:textId="77777777" w:rsidR="00850869" w:rsidRDefault="00850869"/>
    <w:p w14:paraId="0E43B323" w14:textId="77777777" w:rsidR="00850869" w:rsidRDefault="00850869"/>
    <w:p w14:paraId="563C0DB8" w14:textId="77777777" w:rsidR="00850869" w:rsidRDefault="00850869"/>
    <w:p w14:paraId="58E73B09" w14:textId="77777777" w:rsidR="00850869" w:rsidRDefault="0085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aco">
    <w:altName w:val="Courier New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Yu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B088" w14:textId="784A79EE" w:rsidR="005F2BFF" w:rsidRPr="00BD0F77" w:rsidRDefault="00BD0F77" w:rsidP="00BD0F77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 xml:space="preserve">2022 </w:t>
    </w:r>
    <w:r w:rsidRPr="003D70A5">
      <w:rPr>
        <w:color w:val="808080"/>
        <w:sz w:val="18"/>
        <w:szCs w:val="18"/>
      </w:rPr>
      <w:t xml:space="preserve">Carl Ed. Schünemann KG. </w:t>
    </w:r>
    <w:r w:rsidRPr="004F1E39">
      <w:rPr>
        <w:color w:val="808080"/>
        <w:sz w:val="18"/>
        <w:szCs w:val="18"/>
      </w:rPr>
      <w:t>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E036" w14:textId="23851EA6" w:rsidR="005F2BFF" w:rsidRPr="00BD0F77" w:rsidRDefault="00BD0F77" w:rsidP="00BD0F77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 xml:space="preserve">2022 </w:t>
    </w:r>
    <w:r w:rsidRPr="003D70A5">
      <w:rPr>
        <w:color w:val="808080"/>
        <w:sz w:val="18"/>
        <w:szCs w:val="18"/>
      </w:rPr>
      <w:t xml:space="preserve">Carl Ed. Schünemann KG. </w:t>
    </w:r>
    <w:r w:rsidRPr="004F1E39">
      <w:rPr>
        <w:color w:val="808080"/>
        <w:sz w:val="18"/>
        <w:szCs w:val="18"/>
      </w:rPr>
      <w:t>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5DAE" w14:textId="77777777" w:rsidR="00850869" w:rsidRDefault="00850869">
      <w:r>
        <w:separator/>
      </w:r>
    </w:p>
    <w:p w14:paraId="2299BF91" w14:textId="77777777" w:rsidR="00850869" w:rsidRDefault="00850869"/>
    <w:p w14:paraId="7F56F1F7" w14:textId="77777777" w:rsidR="00850869" w:rsidRDefault="00850869"/>
    <w:p w14:paraId="458D9E32" w14:textId="77777777" w:rsidR="00850869" w:rsidRDefault="00850869"/>
    <w:p w14:paraId="64FABB9A" w14:textId="77777777" w:rsidR="00850869" w:rsidRDefault="00850869"/>
    <w:p w14:paraId="01FC022D" w14:textId="77777777" w:rsidR="00850869" w:rsidRDefault="00850869"/>
    <w:p w14:paraId="3BEC3C29" w14:textId="77777777" w:rsidR="00850869" w:rsidRDefault="00850869"/>
  </w:footnote>
  <w:footnote w:type="continuationSeparator" w:id="0">
    <w:p w14:paraId="7800FFB5" w14:textId="77777777" w:rsidR="00850869" w:rsidRDefault="00850869">
      <w:r>
        <w:continuationSeparator/>
      </w:r>
    </w:p>
    <w:p w14:paraId="595EB35F" w14:textId="77777777" w:rsidR="00850869" w:rsidRDefault="00850869"/>
    <w:p w14:paraId="21141DA7" w14:textId="77777777" w:rsidR="00850869" w:rsidRDefault="00850869"/>
    <w:p w14:paraId="1BC256DA" w14:textId="77777777" w:rsidR="00850869" w:rsidRDefault="00850869"/>
    <w:p w14:paraId="098AB21B" w14:textId="77777777" w:rsidR="00850869" w:rsidRDefault="00850869"/>
    <w:p w14:paraId="28DF5F2C" w14:textId="77777777" w:rsidR="00850869" w:rsidRDefault="00850869"/>
    <w:p w14:paraId="1C52D8A7" w14:textId="77777777" w:rsidR="00850869" w:rsidRDefault="00850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D490" w14:textId="54D71717" w:rsidR="005F2BFF" w:rsidRPr="00634297" w:rsidRDefault="000D38DD" w:rsidP="00634297">
    <w:pPr>
      <w:pStyle w:val="1OSGrundschriftmg"/>
      <w:tabs>
        <w:tab w:val="right" w:pos="6663"/>
      </w:tabs>
      <w:spacing w:line="400" w:lineRule="exact"/>
      <w:rPr>
        <w:noProof/>
      </w:rPr>
    </w:pPr>
    <w:r w:rsidRPr="00AC66E1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5A0CA51" wp14:editId="047E408C">
          <wp:simplePos x="0" y="0"/>
          <wp:positionH relativeFrom="column">
            <wp:posOffset>5686425</wp:posOffset>
          </wp:positionH>
          <wp:positionV relativeFrom="paragraph">
            <wp:posOffset>9525</wp:posOffset>
          </wp:positionV>
          <wp:extent cx="635000" cy="59245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92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8BA">
      <w:rPr>
        <w:b/>
        <w:bCs/>
        <w:noProof/>
        <w:color w:val="187650"/>
      </w:rPr>
      <w:t>G</w:t>
    </w:r>
    <w:r w:rsidR="00711B20">
      <w:rPr>
        <w:b/>
        <w:bCs/>
        <w:noProof/>
        <w:color w:val="187650"/>
      </w:rPr>
      <w:t>rün ist die Liebe</w:t>
    </w:r>
  </w:p>
  <w:p w14:paraId="20447048" w14:textId="64E7ABFB" w:rsidR="005F2BFF" w:rsidRDefault="005F2BFF" w:rsidP="005F2BFF">
    <w:pPr>
      <w:pStyle w:val="1OSGrundschriftmg"/>
      <w:tabs>
        <w:tab w:val="left" w:pos="7230"/>
      </w:tabs>
      <w:spacing w:line="400" w:lineRule="exact"/>
    </w:pPr>
    <w:r w:rsidRPr="004F1E39">
      <w:t xml:space="preserve">Presse und Sprache • </w:t>
    </w:r>
    <w:r w:rsidR="00BD0F77">
      <w:t>Mai</w:t>
    </w:r>
    <w:r w:rsidR="000D38DD">
      <w:t xml:space="preserve"> 202</w:t>
    </w:r>
    <w:r w:rsidR="007D1937">
      <w:t>2</w:t>
    </w:r>
    <w:r w:rsidRPr="004F1E39">
      <w:t xml:space="preserve"> • Seite </w:t>
    </w:r>
    <w:r w:rsidR="00BD0F77">
      <w:t>8</w:t>
    </w:r>
    <w:r w:rsidRPr="004F1E39">
      <w:tab/>
    </w:r>
    <w:r>
      <w:t>Seite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 w:rsidR="00B23843">
      <w:instrText>PAGE</w:instrText>
    </w:r>
    <w:r w:rsidRPr="000E240E">
      <w:instrText xml:space="preserve"> </w:instrText>
    </w:r>
    <w:r w:rsidRPr="000E240E">
      <w:fldChar w:fldCharType="separate"/>
    </w:r>
    <w:r w:rsidR="00C42760">
      <w:rPr>
        <w:noProof/>
      </w:rPr>
      <w:t>5</w:t>
    </w:r>
    <w:r w:rsidRPr="000E240E">
      <w:fldChar w:fldCharType="end"/>
    </w:r>
    <w:r w:rsidRPr="000E240E">
      <w:t xml:space="preserve"> </w:t>
    </w:r>
    <w:r>
      <w:t>von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 w:rsidR="00B23843">
      <w:instrText>NUMPAGES</w:instrText>
    </w:r>
    <w:r w:rsidRPr="000E240E">
      <w:instrText xml:space="preserve"> </w:instrText>
    </w:r>
    <w:r w:rsidRPr="000E240E">
      <w:fldChar w:fldCharType="separate"/>
    </w:r>
    <w:r w:rsidR="00C42760">
      <w:rPr>
        <w:noProof/>
      </w:rPr>
      <w:t>5</w:t>
    </w:r>
    <w:r w:rsidRPr="000E240E">
      <w:fldChar w:fldCharType="end"/>
    </w:r>
  </w:p>
  <w:p w14:paraId="7C943712" w14:textId="77777777" w:rsidR="005F2BFF" w:rsidRPr="00BA0B57" w:rsidRDefault="005F2BFF" w:rsidP="005F2BFF">
    <w:pPr>
      <w:pStyle w:val="1OSGrundschriftmg"/>
      <w:rPr>
        <w:b/>
        <w:bCs/>
        <w:noProof/>
        <w:color w:val="18764F"/>
      </w:rPr>
    </w:pPr>
  </w:p>
  <w:p w14:paraId="5D11A13A" w14:textId="77777777" w:rsidR="005F2BFF" w:rsidRPr="004F1E39" w:rsidRDefault="0059266A" w:rsidP="009238BD">
    <w:pPr>
      <w:tabs>
        <w:tab w:val="left" w:pos="640"/>
      </w:tabs>
      <w:rPr>
        <w:color w:val="80808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7A7EFA65" wp14:editId="7458F617">
              <wp:simplePos x="0" y="0"/>
              <wp:positionH relativeFrom="column">
                <wp:posOffset>-13970</wp:posOffset>
              </wp:positionH>
              <wp:positionV relativeFrom="page">
                <wp:posOffset>950595</wp:posOffset>
              </wp:positionV>
              <wp:extent cx="5596890" cy="0"/>
              <wp:effectExtent l="10160" t="7620" r="12700" b="11430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C091249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1pt,74.85pt" to="439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cFAIAACkEAAAOAAAAZHJzL2Uyb0RvYy54bWysU02P2jAQvVfqf7B8h3wUW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VEeJtMbV0BCpXY29EbP6sVsNf3ukNJVS9SBR4avFwNlWahIHkrCxhnA3/efNYMccvQ6junc&#10;2C5AwgDQOapxuavBzx5R+DmdLmbzBYhGh7OEFEOhsc5/4rpDISixBM4RmJy2zgcipBhSwj1Kb4SU&#10;UWypUA9s86c0jRVOS8HCachz9rCvpEUnAn7J5k+zabQIoD2kWX1ULKK1nLD1LfZEyGsM+VIFPOgF&#10;+NyiqyF+LNLFer6eT0aTfLYeTdK6Hn3cVJPRbJM9TesPdVXV2c9ALZsUrWCMq8BuMGc2+Tvxb8/k&#10;aqu7Pe9zSB7R48CA7PCNpKOYQb+rE/aaXXZ2EBn8GJNvbycY/u0e4rcvfPULAAD//wMAUEsDBBQA&#10;BgAIAAAAIQDm/6n53wAAAAoBAAAPAAAAZHJzL2Rvd25yZXYueG1sTI9NS8NAEIbvgv9hGcFbu2ms&#10;to3ZlFIoHiTQD3vfJtMkdnc2ZLdN/PeOIOhxnnl555l0OVgjbtj5xpGCyTgCgVS4sqFKwcdhM5qD&#10;8EFTqY0jVPCFHpbZ/V2qk9L1tMPbPlSCS8gnWkEdQptI6YsarfZj1yLx7uw6qwOPXSXLTvdcbo2M&#10;o+hFWt0QX6h1i+sai8v+ahVc1sfD+/NumExd/rl6M32+3TzlSj0+DKtXEAGH8BeGH31Wh4ydTu5K&#10;pRdGwSiOOcl8upiB4MB8tmBy+iUyS+X/F7JvAAAA//8DAFBLAQItABQABgAIAAAAIQC2gziS/gAA&#10;AOEBAAATAAAAAAAAAAAAAAAAAAAAAABbQ29udGVudF9UeXBlc10ueG1sUEsBAi0AFAAGAAgAAAAh&#10;ADj9If/WAAAAlAEAAAsAAAAAAAAAAAAAAAAALwEAAF9yZWxzLy5yZWxzUEsBAi0AFAAGAAgAAAAh&#10;AJFUs1wUAgAAKQQAAA4AAAAAAAAAAAAAAAAALgIAAGRycy9lMm9Eb2MueG1sUEsBAi0AFAAGAAgA&#10;AAAhAOb/qfnfAAAACgEAAA8AAAAAAAAAAAAAAAAAbgQAAGRycy9kb3ducmV2LnhtbFBLBQYAAAAA&#10;BAAEAPMAAAB6BQAAAAA=&#10;" o:allowincell="f" strokecolor="#187650" strokeweight="1pt">
              <w10:wrap type="tight" anchory="page"/>
              <w10:anchorlock/>
            </v:line>
          </w:pict>
        </mc:Fallback>
      </mc:AlternateContent>
    </w:r>
  </w:p>
  <w:p w14:paraId="0863194C" w14:textId="77777777" w:rsidR="005F2BFF" w:rsidRDefault="005F2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41D5" w14:textId="411BDB84" w:rsidR="005F2BFF" w:rsidRPr="00EC22F4" w:rsidRDefault="000D38DD" w:rsidP="005F2BFF">
    <w:pPr>
      <w:pStyle w:val="1OSGrundschriftmg"/>
    </w:pPr>
    <w:r w:rsidRPr="0068184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3E5C4DF" wp14:editId="70BE63DE">
          <wp:simplePos x="0" y="0"/>
          <wp:positionH relativeFrom="column">
            <wp:posOffset>5353050</wp:posOffset>
          </wp:positionH>
          <wp:positionV relativeFrom="paragraph">
            <wp:posOffset>66675</wp:posOffset>
          </wp:positionV>
          <wp:extent cx="1071880" cy="1000760"/>
          <wp:effectExtent l="0" t="0" r="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00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BFF">
      <w:rPr>
        <w:noProof/>
      </w:rPr>
      <w:t xml:space="preserve">Übungs- und Unterrichtsmaterial erstellt von </w:t>
    </w:r>
    <w:r w:rsidR="00475606">
      <w:rPr>
        <w:noProof/>
      </w:rPr>
      <w:t>Mar</w:t>
    </w:r>
    <w:r w:rsidR="00BD0F77">
      <w:rPr>
        <w:noProof/>
      </w:rPr>
      <w:t>eike</w:t>
    </w:r>
    <w:r w:rsidR="00475606">
      <w:rPr>
        <w:noProof/>
      </w:rPr>
      <w:t xml:space="preserve"> Meffert</w:t>
    </w:r>
  </w:p>
  <w:p w14:paraId="653570AE" w14:textId="77777777" w:rsidR="005F2BFF" w:rsidRDefault="005F2BFF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</w:p>
  <w:p w14:paraId="4E30A285" w14:textId="06EB8BBF" w:rsidR="005F2BFF" w:rsidRPr="003D70A5" w:rsidRDefault="00711B20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  <w:r>
      <w:rPr>
        <w:rFonts w:ascii="Arial" w:hAnsi="Arial" w:cs="Arial"/>
        <w:b/>
        <w:bCs/>
        <w:noProof/>
        <w:sz w:val="30"/>
        <w:szCs w:val="30"/>
      </w:rPr>
      <w:t>Grün ist die Liebe</w:t>
    </w:r>
    <w:r w:rsidR="00BD0F77">
      <w:rPr>
        <w:rFonts w:ascii="Arial" w:hAnsi="Arial" w:cs="Arial"/>
        <w:b/>
        <w:bCs/>
        <w:noProof/>
        <w:sz w:val="30"/>
        <w:szCs w:val="30"/>
      </w:rPr>
      <w:t xml:space="preserve"> </w:t>
    </w:r>
    <w:r>
      <w:rPr>
        <w:rFonts w:ascii="Arial" w:hAnsi="Arial" w:cs="Arial"/>
        <w:b/>
        <w:bCs/>
        <w:noProof/>
        <w:sz w:val="30"/>
        <w:szCs w:val="30"/>
      </w:rPr>
      <w:t>(B1</w:t>
    </w:r>
    <w:r w:rsidR="00A6065E">
      <w:rPr>
        <w:rFonts w:ascii="Arial" w:hAnsi="Arial" w:cs="Arial"/>
        <w:b/>
        <w:bCs/>
        <w:noProof/>
        <w:sz w:val="30"/>
        <w:szCs w:val="30"/>
      </w:rPr>
      <w:t>)</w:t>
    </w:r>
  </w:p>
  <w:p w14:paraId="3AD7A3F4" w14:textId="77777777" w:rsidR="005F2BFF" w:rsidRPr="00120556" w:rsidRDefault="005F2BFF" w:rsidP="005F2BFF">
    <w:pPr>
      <w:spacing w:line="280" w:lineRule="exact"/>
      <w:outlineLvl w:val="0"/>
      <w:rPr>
        <w:rFonts w:ascii="Arial" w:hAnsi="Arial" w:cs="Arial"/>
        <w:b/>
        <w:bCs/>
        <w:color w:val="17365D"/>
        <w:sz w:val="32"/>
        <w:szCs w:val="32"/>
      </w:rPr>
    </w:pPr>
  </w:p>
  <w:p w14:paraId="7DB9A719" w14:textId="2B52EA34" w:rsidR="005F2BFF" w:rsidRPr="00EC22F4" w:rsidRDefault="0059266A" w:rsidP="005F2BFF">
    <w:pPr>
      <w:pStyle w:val="1OSGrundschriftmg"/>
      <w:tabs>
        <w:tab w:val="right" w:pos="8176"/>
      </w:tabs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30A3914" wp14:editId="4A3C90CD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14605" t="15240" r="889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9F1A5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GFQIAACkEAAAOAAAAZHJzL2Uyb0RvYy54bWysU02P2yAQvVfqf0DcE9tZ52OtOKvKTnrZ&#10;diPt9gcQwDEqBgQkTlT1v3cgcZRtL1XVCwzMzOPNvGH5dOokOnLrhFYlzsYpRlxRzYTal/jb22a0&#10;wMh5ohiRWvESn7nDT6uPH5a9KfhEt1oybhGAKFf0psSt96ZIEkdb3hE31oYrcDbadsTD0e4TZkkP&#10;6J1MJmk6S3ptmbGacufgtr448SriNw2n/qVpHPdIlhi4+bjauO7CmqyWpNhbYlpBrzTIP7DoiFDw&#10;6A2qJp6ggxV/QHWCWu1048dUd4luGkF5rAGqydLfqnltieGxFmiOM7c2uf8HS78etxYJBtphpEgH&#10;Ej0LxVEeOtMbV0BApbY21EZP6tU8a/rdIaWrlqg9jwzfzgbSspCRvEsJB2cAf9d/0QxiyMHr2KZT&#10;Y7sACQ1Ap6jG+aYGP3lE4XI6SafzBxCNDr6EFEOisc5/5rpDwSixBM4RmByfnQ9ESDGEhHeU3ggp&#10;o9hSoR7YTuZpGjOcloIFb4hzdr+rpEVHAvOSLeazfBPLAs99mNUHxSJaywlbX21PhLzY8LpUAQ9q&#10;AT5X6zIQPx7Tx/VivchH+WS2HuVpXY8+bap8NNtk82n9UFdVnf0M1LK8aAVjXAV2w3Bm+d+Jf/0m&#10;l7G6jeetD8l79NgwIDvskXQUM+h3mYSdZuetHUSGeYzB178TBv7+DPb9D1/9AgAA//8DAFBLAwQU&#10;AAYACAAAACEA0QECqdwAAAAIAQAADwAAAGRycy9kb3ducmV2LnhtbEyPTU/DMAyG70j8h8hIXBBL&#10;WwaM0nSakHbjsvF5zBrTVDROSbK1/Hs8CQmO9mu9fp5qObleHDDEzpOCfJaBQGq86ahV8Py0vlyA&#10;iEmT0b0nVPCNEZb16UmlS+NH2uBhm1rBJRRLrcCmNJRSxsai03HmByTOPnxwOvEYWmmCHrnc9bLI&#10;shvpdEf8weoBHyw2n9u9U+DmV/j6sn68eAvBDl9+s7p9vx6VOj+bVvcgEk7p7xiO+IwONTPt/J5M&#10;FL0CFkkKiiKfg+B4kd+xye53I+tK/heofwAAAP//AwBQSwECLQAUAAYACAAAACEAtoM4kv4AAADh&#10;AQAAEwAAAAAAAAAAAAAAAAAAAAAAW0NvbnRlbnRfVHlwZXNdLnhtbFBLAQItABQABgAIAAAAIQA4&#10;/SH/1gAAAJQBAAALAAAAAAAAAAAAAAAAAC8BAABfcmVscy8ucmVsc1BLAQItABQABgAIAAAAIQC1&#10;WgmGFQIAACkEAAAOAAAAAAAAAAAAAAAAAC4CAABkcnMvZTJvRG9jLnhtbFBLAQItABQABgAIAAAA&#10;IQDRAQKp3AAAAAgBAAAPAAAAAAAAAAAAAAAAAG8EAABkcnMvZG93bnJldi54bWxQSwUGAAAAAAQA&#10;BADzAAAAeAUAAAAA&#10;" o:allowincell="f" strokecolor="#18764f" strokeweight="1pt">
              <w10:wrap anchory="page"/>
              <w10:anchorlock/>
            </v:line>
          </w:pict>
        </mc:Fallback>
      </mc:AlternateContent>
    </w:r>
    <w:r w:rsidR="005F2BFF">
      <w:t xml:space="preserve">Presse und Sprache • </w:t>
    </w:r>
    <w:r w:rsidR="00BD0F77">
      <w:t>Mai</w:t>
    </w:r>
    <w:r w:rsidR="00B612B1">
      <w:t xml:space="preserve"> </w:t>
    </w:r>
    <w:r w:rsidR="000D38DD">
      <w:t>202</w:t>
    </w:r>
    <w:r w:rsidR="00374892">
      <w:t>2</w:t>
    </w:r>
    <w:r w:rsidR="005F2BFF" w:rsidRPr="004F1E39">
      <w:t xml:space="preserve"> • Seite</w:t>
    </w:r>
    <w:r w:rsidR="005F2BFF">
      <w:t xml:space="preserve"> </w:t>
    </w:r>
    <w:r w:rsidR="00BD0F77">
      <w:t>8</w:t>
    </w:r>
    <w:r w:rsidR="005F2BFF" w:rsidRPr="004F1E39">
      <w:tab/>
    </w:r>
    <w:r w:rsidR="005F2BFF">
      <w:t>Seite</w:t>
    </w:r>
    <w:r w:rsidR="005F2BFF" w:rsidRPr="00EC22F4">
      <w:t xml:space="preserve"> </w:t>
    </w:r>
    <w:r w:rsidR="005F2BFF" w:rsidRPr="00EC22F4">
      <w:fldChar w:fldCharType="begin"/>
    </w:r>
    <w:r w:rsidR="005F2BFF" w:rsidRPr="00EC22F4">
      <w:instrText xml:space="preserve"> </w:instrText>
    </w:r>
    <w:r w:rsidR="00B23843">
      <w:instrText>PAGE</w:instrText>
    </w:r>
    <w:r w:rsidR="005F2BFF" w:rsidRPr="00EC22F4">
      <w:instrText xml:space="preserve"> </w:instrText>
    </w:r>
    <w:r w:rsidR="005F2BFF" w:rsidRPr="00EC22F4">
      <w:fldChar w:fldCharType="separate"/>
    </w:r>
    <w:r w:rsidR="001054CB">
      <w:rPr>
        <w:noProof/>
      </w:rPr>
      <w:t>1</w:t>
    </w:r>
    <w:r w:rsidR="005F2BFF" w:rsidRPr="00EC22F4">
      <w:fldChar w:fldCharType="end"/>
    </w:r>
    <w:r w:rsidR="005F2BFF" w:rsidRPr="00EC22F4">
      <w:t xml:space="preserve"> </w:t>
    </w:r>
    <w:r w:rsidR="005F2BFF">
      <w:t>von</w:t>
    </w:r>
    <w:r w:rsidR="005F2BFF" w:rsidRPr="00EC22F4">
      <w:t xml:space="preserve"> </w:t>
    </w:r>
    <w:r w:rsidR="005F2BFF" w:rsidRPr="00EC22F4">
      <w:fldChar w:fldCharType="begin"/>
    </w:r>
    <w:r w:rsidR="005F2BFF" w:rsidRPr="00EC22F4">
      <w:instrText xml:space="preserve"> </w:instrText>
    </w:r>
    <w:r w:rsidR="00B23843">
      <w:instrText>NUMPAGES</w:instrText>
    </w:r>
    <w:r w:rsidR="005F2BFF" w:rsidRPr="00EC22F4">
      <w:instrText xml:space="preserve"> </w:instrText>
    </w:r>
    <w:r w:rsidR="005F2BFF" w:rsidRPr="00EC22F4">
      <w:fldChar w:fldCharType="separate"/>
    </w:r>
    <w:r w:rsidR="001054CB">
      <w:rPr>
        <w:noProof/>
      </w:rPr>
      <w:t>5</w:t>
    </w:r>
    <w:r w:rsidR="005F2BFF" w:rsidRPr="00EC22F4">
      <w:fldChar w:fldCharType="end"/>
    </w:r>
  </w:p>
  <w:p w14:paraId="564C53A8" w14:textId="77777777" w:rsidR="005F2BFF" w:rsidRPr="004F1E39" w:rsidRDefault="005F2BFF" w:rsidP="005F2BFF">
    <w:pPr>
      <w:pStyle w:val="1OSGrundschriftmg"/>
      <w:spacing w:line="240" w:lineRule="exact"/>
    </w:pPr>
  </w:p>
  <w:p w14:paraId="49322B53" w14:textId="77777777" w:rsidR="005F2BFF" w:rsidRPr="004F1E39" w:rsidRDefault="005F2BFF" w:rsidP="005F2BFF">
    <w:pPr>
      <w:pStyle w:val="1OSGrundschriftmg"/>
    </w:pPr>
  </w:p>
  <w:p w14:paraId="24B4DA15" w14:textId="77777777" w:rsidR="005F2BFF" w:rsidRDefault="005F2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4" w15:restartNumberingAfterBreak="0">
    <w:nsid w:val="04573CD5"/>
    <w:multiLevelType w:val="hybridMultilevel"/>
    <w:tmpl w:val="A218F7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C48C9"/>
    <w:multiLevelType w:val="hybridMultilevel"/>
    <w:tmpl w:val="B936ECB8"/>
    <w:lvl w:ilvl="0" w:tplc="E33060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C2C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0C95"/>
    <w:multiLevelType w:val="multilevel"/>
    <w:tmpl w:val="F62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711A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D2A"/>
    <w:multiLevelType w:val="hybridMultilevel"/>
    <w:tmpl w:val="6C86EF02"/>
    <w:lvl w:ilvl="0" w:tplc="7152D7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9E3"/>
    <w:multiLevelType w:val="hybridMultilevel"/>
    <w:tmpl w:val="36E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82825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B1AEF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6F2F"/>
    <w:multiLevelType w:val="hybridMultilevel"/>
    <w:tmpl w:val="9586D8F6"/>
    <w:lvl w:ilvl="0" w:tplc="2C681BFA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9" w:hanging="360"/>
      </w:pPr>
    </w:lvl>
    <w:lvl w:ilvl="2" w:tplc="0407001B" w:tentative="1">
      <w:start w:val="1"/>
      <w:numFmt w:val="lowerRoman"/>
      <w:lvlText w:val="%3."/>
      <w:lvlJc w:val="right"/>
      <w:pPr>
        <w:ind w:left="4299" w:hanging="180"/>
      </w:pPr>
    </w:lvl>
    <w:lvl w:ilvl="3" w:tplc="0407000F" w:tentative="1">
      <w:start w:val="1"/>
      <w:numFmt w:val="decimal"/>
      <w:lvlText w:val="%4."/>
      <w:lvlJc w:val="left"/>
      <w:pPr>
        <w:ind w:left="5019" w:hanging="360"/>
      </w:pPr>
    </w:lvl>
    <w:lvl w:ilvl="4" w:tplc="04070019" w:tentative="1">
      <w:start w:val="1"/>
      <w:numFmt w:val="lowerLetter"/>
      <w:lvlText w:val="%5."/>
      <w:lvlJc w:val="left"/>
      <w:pPr>
        <w:ind w:left="5739" w:hanging="360"/>
      </w:pPr>
    </w:lvl>
    <w:lvl w:ilvl="5" w:tplc="0407001B" w:tentative="1">
      <w:start w:val="1"/>
      <w:numFmt w:val="lowerRoman"/>
      <w:lvlText w:val="%6."/>
      <w:lvlJc w:val="right"/>
      <w:pPr>
        <w:ind w:left="6459" w:hanging="180"/>
      </w:pPr>
    </w:lvl>
    <w:lvl w:ilvl="6" w:tplc="0407000F" w:tentative="1">
      <w:start w:val="1"/>
      <w:numFmt w:val="decimal"/>
      <w:lvlText w:val="%7."/>
      <w:lvlJc w:val="left"/>
      <w:pPr>
        <w:ind w:left="7179" w:hanging="360"/>
      </w:pPr>
    </w:lvl>
    <w:lvl w:ilvl="7" w:tplc="04070019" w:tentative="1">
      <w:start w:val="1"/>
      <w:numFmt w:val="lowerLetter"/>
      <w:lvlText w:val="%8."/>
      <w:lvlJc w:val="left"/>
      <w:pPr>
        <w:ind w:left="7899" w:hanging="360"/>
      </w:pPr>
    </w:lvl>
    <w:lvl w:ilvl="8" w:tplc="0407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4" w15:restartNumberingAfterBreak="0">
    <w:nsid w:val="6EDA740B"/>
    <w:multiLevelType w:val="hybridMultilevel"/>
    <w:tmpl w:val="2BA6E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0D9"/>
    <w:multiLevelType w:val="hybridMultilevel"/>
    <w:tmpl w:val="F622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B93"/>
    <w:multiLevelType w:val="multilevel"/>
    <w:tmpl w:val="02E6A24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consecutiveHyphenLimit w:val="3"/>
  <w:hyphenationZone w:val="425"/>
  <w:drawingGridHorizontalSpacing w:val="11"/>
  <w:drawingGridVerticalSpacing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F5"/>
    <w:rsid w:val="00052B08"/>
    <w:rsid w:val="000B6E81"/>
    <w:rsid w:val="000D38DD"/>
    <w:rsid w:val="000E6432"/>
    <w:rsid w:val="000F3ADE"/>
    <w:rsid w:val="00104350"/>
    <w:rsid w:val="001054CB"/>
    <w:rsid w:val="001151E2"/>
    <w:rsid w:val="0012303C"/>
    <w:rsid w:val="001602D5"/>
    <w:rsid w:val="00185DD6"/>
    <w:rsid w:val="00192E7C"/>
    <w:rsid w:val="00195923"/>
    <w:rsid w:val="001B514D"/>
    <w:rsid w:val="001C79F1"/>
    <w:rsid w:val="001E25E4"/>
    <w:rsid w:val="0021068F"/>
    <w:rsid w:val="002314DC"/>
    <w:rsid w:val="00247ED5"/>
    <w:rsid w:val="00252AC3"/>
    <w:rsid w:val="0027522A"/>
    <w:rsid w:val="00281671"/>
    <w:rsid w:val="002856FD"/>
    <w:rsid w:val="00295130"/>
    <w:rsid w:val="0029670D"/>
    <w:rsid w:val="002B5F1F"/>
    <w:rsid w:val="002C6FB8"/>
    <w:rsid w:val="002D33E3"/>
    <w:rsid w:val="002E43A3"/>
    <w:rsid w:val="002F7448"/>
    <w:rsid w:val="00307BF5"/>
    <w:rsid w:val="00310C9F"/>
    <w:rsid w:val="00326636"/>
    <w:rsid w:val="003402AD"/>
    <w:rsid w:val="00367CCE"/>
    <w:rsid w:val="00374892"/>
    <w:rsid w:val="00377A00"/>
    <w:rsid w:val="003A6409"/>
    <w:rsid w:val="003B138B"/>
    <w:rsid w:val="003C0E7F"/>
    <w:rsid w:val="003D053B"/>
    <w:rsid w:val="003D2F07"/>
    <w:rsid w:val="003D615C"/>
    <w:rsid w:val="004045F3"/>
    <w:rsid w:val="00404C85"/>
    <w:rsid w:val="004166A7"/>
    <w:rsid w:val="00450DCA"/>
    <w:rsid w:val="00475606"/>
    <w:rsid w:val="0049625A"/>
    <w:rsid w:val="004C26EA"/>
    <w:rsid w:val="004C626E"/>
    <w:rsid w:val="004D1133"/>
    <w:rsid w:val="004E6BCF"/>
    <w:rsid w:val="005049C1"/>
    <w:rsid w:val="005435BA"/>
    <w:rsid w:val="005806EB"/>
    <w:rsid w:val="00583202"/>
    <w:rsid w:val="0059076C"/>
    <w:rsid w:val="0059266A"/>
    <w:rsid w:val="00594D20"/>
    <w:rsid w:val="005E26B2"/>
    <w:rsid w:val="005F2BFF"/>
    <w:rsid w:val="005F2D98"/>
    <w:rsid w:val="00607F8C"/>
    <w:rsid w:val="00617602"/>
    <w:rsid w:val="006303B5"/>
    <w:rsid w:val="00631598"/>
    <w:rsid w:val="00634297"/>
    <w:rsid w:val="00665F8D"/>
    <w:rsid w:val="00673578"/>
    <w:rsid w:val="006B1AB3"/>
    <w:rsid w:val="006C1FA7"/>
    <w:rsid w:val="006E1A59"/>
    <w:rsid w:val="006F0D8E"/>
    <w:rsid w:val="006F56C4"/>
    <w:rsid w:val="0071191A"/>
    <w:rsid w:val="00711B20"/>
    <w:rsid w:val="00713AE8"/>
    <w:rsid w:val="00744670"/>
    <w:rsid w:val="0075100B"/>
    <w:rsid w:val="00752994"/>
    <w:rsid w:val="00774C62"/>
    <w:rsid w:val="007935BE"/>
    <w:rsid w:val="007A74E7"/>
    <w:rsid w:val="007B7F3F"/>
    <w:rsid w:val="007C2D3A"/>
    <w:rsid w:val="007D1937"/>
    <w:rsid w:val="007D684D"/>
    <w:rsid w:val="00835383"/>
    <w:rsid w:val="00844430"/>
    <w:rsid w:val="00847E56"/>
    <w:rsid w:val="00850869"/>
    <w:rsid w:val="00852776"/>
    <w:rsid w:val="008536B1"/>
    <w:rsid w:val="00855FA9"/>
    <w:rsid w:val="00877640"/>
    <w:rsid w:val="008A0806"/>
    <w:rsid w:val="008A1E35"/>
    <w:rsid w:val="008B6719"/>
    <w:rsid w:val="008C723B"/>
    <w:rsid w:val="008D4F9B"/>
    <w:rsid w:val="008F16F1"/>
    <w:rsid w:val="0090680E"/>
    <w:rsid w:val="0090696F"/>
    <w:rsid w:val="009238BD"/>
    <w:rsid w:val="00931267"/>
    <w:rsid w:val="00943E69"/>
    <w:rsid w:val="00951F5C"/>
    <w:rsid w:val="00961CF1"/>
    <w:rsid w:val="009637A0"/>
    <w:rsid w:val="00996A59"/>
    <w:rsid w:val="009C2E25"/>
    <w:rsid w:val="009E3870"/>
    <w:rsid w:val="009F770D"/>
    <w:rsid w:val="00A16225"/>
    <w:rsid w:val="00A6065E"/>
    <w:rsid w:val="00A61DFC"/>
    <w:rsid w:val="00A62FFF"/>
    <w:rsid w:val="00A8468E"/>
    <w:rsid w:val="00A85FD7"/>
    <w:rsid w:val="00A94F8B"/>
    <w:rsid w:val="00AA4CCA"/>
    <w:rsid w:val="00AB7903"/>
    <w:rsid w:val="00AC3F09"/>
    <w:rsid w:val="00AE6EB5"/>
    <w:rsid w:val="00B060BF"/>
    <w:rsid w:val="00B23843"/>
    <w:rsid w:val="00B35F24"/>
    <w:rsid w:val="00B612B1"/>
    <w:rsid w:val="00B76620"/>
    <w:rsid w:val="00BA6CA3"/>
    <w:rsid w:val="00BA6D11"/>
    <w:rsid w:val="00BB0555"/>
    <w:rsid w:val="00BD0F77"/>
    <w:rsid w:val="00BD75BD"/>
    <w:rsid w:val="00BF2F4D"/>
    <w:rsid w:val="00BF70C7"/>
    <w:rsid w:val="00C024AD"/>
    <w:rsid w:val="00C218BA"/>
    <w:rsid w:val="00C24738"/>
    <w:rsid w:val="00C2695E"/>
    <w:rsid w:val="00C4183C"/>
    <w:rsid w:val="00C42760"/>
    <w:rsid w:val="00C676DD"/>
    <w:rsid w:val="00C67BBC"/>
    <w:rsid w:val="00C7760F"/>
    <w:rsid w:val="00C800C1"/>
    <w:rsid w:val="00C85CCD"/>
    <w:rsid w:val="00CB4222"/>
    <w:rsid w:val="00CC6F5D"/>
    <w:rsid w:val="00CF4CE4"/>
    <w:rsid w:val="00D147B4"/>
    <w:rsid w:val="00D3372C"/>
    <w:rsid w:val="00D4779D"/>
    <w:rsid w:val="00D52E81"/>
    <w:rsid w:val="00DA1899"/>
    <w:rsid w:val="00DA244D"/>
    <w:rsid w:val="00DA255E"/>
    <w:rsid w:val="00DA71FB"/>
    <w:rsid w:val="00DC3610"/>
    <w:rsid w:val="00DD2156"/>
    <w:rsid w:val="00E54DA7"/>
    <w:rsid w:val="00E551E5"/>
    <w:rsid w:val="00E75991"/>
    <w:rsid w:val="00E81A98"/>
    <w:rsid w:val="00E826C2"/>
    <w:rsid w:val="00E829CE"/>
    <w:rsid w:val="00E96BE8"/>
    <w:rsid w:val="00EB77C8"/>
    <w:rsid w:val="00EC0DC2"/>
    <w:rsid w:val="00EC382F"/>
    <w:rsid w:val="00EC3971"/>
    <w:rsid w:val="00F16496"/>
    <w:rsid w:val="00F2588F"/>
    <w:rsid w:val="00F270C1"/>
    <w:rsid w:val="00F40ED2"/>
    <w:rsid w:val="00F4154F"/>
    <w:rsid w:val="00F724DA"/>
    <w:rsid w:val="00F84614"/>
    <w:rsid w:val="00F97B8A"/>
    <w:rsid w:val="00FD4E91"/>
    <w:rsid w:val="00FE021D"/>
    <w:rsid w:val="00FE48B8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2F1D2"/>
  <w14:defaultImageDpi w14:val="300"/>
  <w15:docId w15:val="{90D48F53-E7CC-40F1-A5D2-C69783C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265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OSGrundmgkurs">
    <w:name w:val="4_OS_Grund_mg_kurs"/>
    <w:uiPriority w:val="99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Kopfzeile">
    <w:name w:val="header"/>
    <w:basedOn w:val="Standard"/>
    <w:link w:val="KopfzeileZchn"/>
    <w:rsid w:val="002C6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6FB8"/>
    <w:rPr>
      <w:sz w:val="24"/>
      <w:szCs w:val="24"/>
      <w:lang w:eastAsia="en-US"/>
    </w:rPr>
  </w:style>
  <w:style w:type="paragraph" w:customStyle="1" w:styleId="4OSGrund112Zeilen">
    <w:name w:val="4_OS_Grund_1_1/2_Zeilen"/>
    <w:link w:val="4OSGrund112ZeilenCarattere"/>
    <w:uiPriority w:val="99"/>
    <w:pPr>
      <w:spacing w:line="390" w:lineRule="exact"/>
    </w:pPr>
    <w:rPr>
      <w:rFonts w:ascii="Arial" w:hAnsi="Arial" w:cs="Arial"/>
      <w:sz w:val="22"/>
      <w:szCs w:val="22"/>
    </w:rPr>
  </w:style>
  <w:style w:type="character" w:customStyle="1" w:styleId="4OSGrund112ZeilenCarattere">
    <w:name w:val="4_OS_Grund_1_1/2_Zeilen Carattere"/>
    <w:link w:val="4OSGrund112Zeilen"/>
    <w:uiPriority w:val="99"/>
    <w:rsid w:val="00203D23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7OSBildunterzeile">
    <w:name w:val="7_OS_Bildunterzeile"/>
    <w:uiPriority w:val="99"/>
    <w:pPr>
      <w:spacing w:after="120" w:line="260" w:lineRule="exact"/>
    </w:pPr>
    <w:rPr>
      <w:rFonts w:ascii="Arial" w:hAnsi="Arial" w:cs="Arial"/>
      <w:sz w:val="18"/>
      <w:szCs w:val="18"/>
    </w:rPr>
  </w:style>
  <w:style w:type="paragraph" w:customStyle="1" w:styleId="5OSGrundschriftfett">
    <w:name w:val="5_OS_Grundschrift fett"/>
    <w:link w:val="5OSGrundschriftfettCarattere"/>
    <w:uiPriority w:val="99"/>
    <w:qFormat/>
    <w:pPr>
      <w:spacing w:line="260" w:lineRule="exact"/>
      <w:ind w:left="357" w:hanging="357"/>
    </w:pPr>
    <w:rPr>
      <w:rFonts w:ascii="Arial" w:hAnsi="Arial" w:cs="Arial"/>
      <w:b/>
      <w:bCs/>
      <w:sz w:val="22"/>
      <w:szCs w:val="22"/>
    </w:rPr>
  </w:style>
  <w:style w:type="character" w:customStyle="1" w:styleId="5OSGrundschriftfettCarattere">
    <w:name w:val="5_OS_Grundschrift fett Carattere"/>
    <w:link w:val="5OSGrundschriftfett"/>
    <w:uiPriority w:val="99"/>
    <w:qFormat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customStyle="1" w:styleId="1OSGrundschriftmg">
    <w:name w:val="1_OS_Grundschrift_mg"/>
    <w:link w:val="1OSGrundschriftmgCarattere"/>
    <w:qFormat/>
    <w:pPr>
      <w:spacing w:line="260" w:lineRule="exact"/>
    </w:pPr>
    <w:rPr>
      <w:rFonts w:ascii="Arial" w:hAnsi="Arial" w:cs="Arial"/>
      <w:sz w:val="22"/>
      <w:szCs w:val="22"/>
    </w:rPr>
  </w:style>
  <w:style w:type="character" w:customStyle="1" w:styleId="1OSGrundschriftmgCarattere">
    <w:name w:val="1_OS_Grundschrift_mg Carattere"/>
    <w:link w:val="1OSGrundschriftmg"/>
    <w:qFormat/>
    <w:rsid w:val="001A48F9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3OSGrundmgEinzug">
    <w:name w:val="3_OS_Grund_mg Einzug"/>
    <w:basedOn w:val="5OSGrundschriftfett"/>
    <w:link w:val="3OSGrundmgEinzugCarattere"/>
    <w:uiPriority w:val="99"/>
    <w:rPr>
      <w:b w:val="0"/>
      <w:bCs w:val="0"/>
    </w:rPr>
  </w:style>
  <w:style w:type="character" w:customStyle="1" w:styleId="3OSGrundmgEinzugCarattere">
    <w:name w:val="3_OS_Grund_mg Einzug Carattere"/>
    <w:basedOn w:val="5OSGrundschriftfettCarattere"/>
    <w:link w:val="3OSGrundmgEinzug"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24550"/>
    <w:rPr>
      <w:sz w:val="24"/>
      <w:szCs w:val="24"/>
    </w:rPr>
  </w:style>
  <w:style w:type="paragraph" w:customStyle="1" w:styleId="8OSHinweisrot">
    <w:name w:val="8_OS_Hinweis_rot"/>
    <w:basedOn w:val="Standard"/>
    <w:uiPriority w:val="99"/>
    <w:rPr>
      <w:rFonts w:ascii="Arial" w:hAnsi="Arial" w:cs="Arial"/>
      <w:color w:val="FF0000"/>
      <w:sz w:val="22"/>
      <w:szCs w:val="22"/>
    </w:rPr>
  </w:style>
  <w:style w:type="paragraph" w:customStyle="1" w:styleId="2OSKapitelgrn">
    <w:name w:val="2_OS_Kapitel_grün"/>
    <w:link w:val="2OSKapitelgrnCar"/>
    <w:qFormat/>
    <w:rsid w:val="003A19FF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table" w:styleId="Tabellenraster">
    <w:name w:val="Table Grid"/>
    <w:basedOn w:val="NormaleTabelle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9BF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uiPriority w:val="99"/>
    <w:rsid w:val="005049C1"/>
    <w:rPr>
      <w:color w:val="0000FF"/>
      <w:u w:val="single"/>
    </w:rPr>
  </w:style>
  <w:style w:type="paragraph" w:customStyle="1" w:styleId="1UEMGrundschriftmg">
    <w:name w:val="1_UEM_Grundschrift_mg"/>
    <w:link w:val="1UEMGrundschriftmgZeichen"/>
    <w:qFormat/>
    <w:rsid w:val="00CF4CE4"/>
    <w:pPr>
      <w:spacing w:line="260" w:lineRule="exact"/>
    </w:pPr>
    <w:rPr>
      <w:rFonts w:ascii="Arial" w:eastAsia="MS Mincho" w:hAnsi="Arial" w:cs="Arial"/>
      <w:sz w:val="22"/>
      <w:szCs w:val="22"/>
      <w:lang w:val="fr-FR"/>
    </w:rPr>
  </w:style>
  <w:style w:type="character" w:customStyle="1" w:styleId="1UEMGrundschriftmgZeichen">
    <w:name w:val="1_UEM_Grundschrift_mg Zeichen"/>
    <w:link w:val="1UEMGrundschriftmg"/>
    <w:uiPriority w:val="99"/>
    <w:rsid w:val="00CF4CE4"/>
    <w:rPr>
      <w:rFonts w:ascii="Arial" w:eastAsia="MS Mincho" w:hAnsi="Arial" w:cs="Arial"/>
      <w:sz w:val="22"/>
      <w:szCs w:val="22"/>
      <w:lang w:val="fr-FR"/>
    </w:rPr>
  </w:style>
  <w:style w:type="paragraph" w:customStyle="1" w:styleId="3UEMGrundmgEinzug">
    <w:name w:val="3_UEM_Grund_mg Einzug"/>
    <w:basedOn w:val="Standard"/>
    <w:link w:val="3UEMGrundmgEinzugZeichen"/>
    <w:qFormat/>
    <w:rsid w:val="00CF4CE4"/>
    <w:pPr>
      <w:spacing w:line="260" w:lineRule="exact"/>
      <w:ind w:left="357" w:hanging="357"/>
    </w:pPr>
    <w:rPr>
      <w:rFonts w:ascii="Arial" w:eastAsia="MS Mincho" w:hAnsi="Arial" w:cs="Arial"/>
      <w:bCs/>
      <w:sz w:val="22"/>
      <w:szCs w:val="22"/>
      <w:lang w:eastAsia="de-DE"/>
    </w:rPr>
  </w:style>
  <w:style w:type="character" w:customStyle="1" w:styleId="3UEMGrundmgEinzugZeichen">
    <w:name w:val="3_UEM_Grund_mg Einzug Zeichen"/>
    <w:link w:val="3UEMGrundmgEinzug"/>
    <w:rsid w:val="00CF4CE4"/>
    <w:rPr>
      <w:rFonts w:ascii="Arial" w:eastAsia="MS Mincho" w:hAnsi="Arial" w:cs="Arial"/>
      <w:bCs/>
      <w:sz w:val="22"/>
      <w:szCs w:val="22"/>
    </w:rPr>
  </w:style>
  <w:style w:type="paragraph" w:customStyle="1" w:styleId="9UEMKastenWortspeicher">
    <w:name w:val="9_UEM_Kasten_Wortspeicher"/>
    <w:basedOn w:val="1UEMGrundschriftmg"/>
    <w:qFormat/>
    <w:rsid w:val="00CF4CE4"/>
    <w:pPr>
      <w:spacing w:line="340" w:lineRule="exact"/>
      <w:jc w:val="center"/>
    </w:pPr>
  </w:style>
  <w:style w:type="paragraph" w:customStyle="1" w:styleId="2UEMKapitelgrn">
    <w:name w:val="2_UEM_Kapitel_grün"/>
    <w:qFormat/>
    <w:rsid w:val="00CF4CE4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paragraph" w:customStyle="1" w:styleId="5UEMGrundschriftfettEinzug">
    <w:name w:val="5_UEM_Grundschrift fett Einzug"/>
    <w:qFormat/>
    <w:rsid w:val="00CF4CE4"/>
    <w:pPr>
      <w:spacing w:line="260" w:lineRule="exact"/>
      <w:ind w:left="357" w:hanging="357"/>
    </w:pPr>
    <w:rPr>
      <w:rFonts w:ascii="Arial" w:hAnsi="Arial"/>
      <w:b/>
      <w:bCs/>
      <w:sz w:val="22"/>
    </w:rPr>
  </w:style>
  <w:style w:type="paragraph" w:customStyle="1" w:styleId="8UEMHinweisrot">
    <w:name w:val="8_UEM_Hinweis_rot"/>
    <w:basedOn w:val="Standard"/>
    <w:qFormat/>
    <w:rsid w:val="00CF4CE4"/>
    <w:pPr>
      <w:spacing w:line="280" w:lineRule="exact"/>
    </w:pPr>
    <w:rPr>
      <w:rFonts w:ascii="Arial" w:hAnsi="Arial" w:cs="Arial"/>
      <w:color w:val="FF0000"/>
      <w:sz w:val="22"/>
      <w:szCs w:val="22"/>
      <w:lang w:eastAsia="de-DE"/>
    </w:rPr>
  </w:style>
  <w:style w:type="character" w:customStyle="1" w:styleId="203LTkursivPresse">
    <w:name w:val="2.0.3_LT_kursiv_Presse."/>
    <w:rsid w:val="00631598"/>
    <w:rPr>
      <w:i/>
    </w:rPr>
  </w:style>
  <w:style w:type="character" w:customStyle="1" w:styleId="202LTSpitzmarkeVersalPresse">
    <w:name w:val="2.0.2_LT_Spitzmarke_Versal_Presse."/>
    <w:qFormat/>
    <w:rsid w:val="00835383"/>
    <w:rPr>
      <w:rFonts w:ascii="Arial" w:eastAsia="Arial" w:hAnsi="Arial" w:cs="Arial"/>
      <w:caps/>
      <w:sz w:val="24"/>
    </w:rPr>
  </w:style>
  <w:style w:type="paragraph" w:customStyle="1" w:styleId="OSFett11ptAnweisungengrn">
    <w:name w:val="OS_Fett_11pt_Anweisungen_grün"/>
    <w:basedOn w:val="2OSKapitelgrn"/>
    <w:qFormat/>
    <w:rsid w:val="004045F3"/>
    <w:pPr>
      <w:spacing w:line="280" w:lineRule="exact"/>
    </w:pPr>
    <w:rPr>
      <w:b w:val="0"/>
      <w:sz w:val="22"/>
      <w:szCs w:val="22"/>
      <w:lang w:val="de-DE"/>
    </w:rPr>
  </w:style>
  <w:style w:type="paragraph" w:customStyle="1" w:styleId="23LauftextNummerPresse">
    <w:name w:val="2.3_Lauftext/Nummer_Presse."/>
    <w:basedOn w:val="Standard"/>
    <w:link w:val="23LauftextNummerPresseZchn"/>
    <w:autoRedefine/>
    <w:qFormat/>
    <w:rsid w:val="004045F3"/>
    <w:pPr>
      <w:spacing w:line="480" w:lineRule="auto"/>
    </w:pPr>
    <w:rPr>
      <w:rFonts w:ascii="Arial" w:hAnsi="Arial" w:cs="Arial"/>
      <w:iCs/>
      <w:sz w:val="20"/>
      <w:szCs w:val="20"/>
      <w:lang w:eastAsia="de-DE"/>
    </w:rPr>
  </w:style>
  <w:style w:type="character" w:customStyle="1" w:styleId="23LauftextNummerPresseZchn">
    <w:name w:val="2.3_Lauftext/Nummer_Presse. Zchn"/>
    <w:link w:val="23LauftextNummerPresse"/>
    <w:rsid w:val="004045F3"/>
    <w:rPr>
      <w:rFonts w:ascii="Arial" w:hAnsi="Arial" w:cs="Arial"/>
      <w:iCs/>
    </w:rPr>
  </w:style>
  <w:style w:type="character" w:customStyle="1" w:styleId="2OSKapitelgrnCar">
    <w:name w:val="2_OS_Kapitel_grün Car"/>
    <w:link w:val="2OSKapitelgrn"/>
    <w:qFormat/>
    <w:rsid w:val="004045F3"/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character" w:customStyle="1" w:styleId="5OSGrundschriftfettZchn">
    <w:name w:val="5_OS_Grundschrift fett Zchn"/>
    <w:locked/>
    <w:rsid w:val="001151E2"/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chen-online-lernen.sprachzeitungen.de/category/deutsch-lern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undsprache@schuenemann-verla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eundsprache@schuenemann-verla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Niveau</vt:lpstr>
      <vt:lpstr>Niveau</vt:lpstr>
    </vt:vector>
  </TitlesOfParts>
  <Company>Hewlett-Packard Company</Company>
  <LinksUpToDate>false</LinksUpToDate>
  <CharactersWithSpaces>7802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Microsoft Office User</cp:lastModifiedBy>
  <cp:revision>21</cp:revision>
  <cp:lastPrinted>2020-11-27T20:19:00Z</cp:lastPrinted>
  <dcterms:created xsi:type="dcterms:W3CDTF">2022-04-11T08:44:00Z</dcterms:created>
  <dcterms:modified xsi:type="dcterms:W3CDTF">2022-04-27T14:49:00Z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-811750433</vt:i4>
  </property>
  <property fmtid="{D5CDD505-2E9C-101B-9397-08002B2CF9AE}" pid="3" name="_EmailSubject">
    <vt:lpwstr/>
  </property>
  <property fmtid="{D5CDD505-2E9C-101B-9397-08002B2CF9AE}" pid="4" name="_AuthorEmail">
    <vt:lpwstr>stefanie.wuelfing@web.de</vt:lpwstr>
  </property>
  <property fmtid="{D5CDD505-2E9C-101B-9397-08002B2CF9AE}" pid="5" name="_AuthorEmailDisplayName">
    <vt:lpwstr>Stefanie Wülfing</vt:lpwstr>
  </property>
  <property fmtid="{D5CDD505-2E9C-101B-9397-08002B2CF9AE}" pid="6" name="_ReviewingToolsShownOnce">
    <vt:lpwstr/>
  </property>
</Properties>
</file>