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D473" w14:textId="77777777" w:rsidR="00087873" w:rsidRDefault="00087873" w:rsidP="00087873">
      <w:pPr>
        <w:pStyle w:val="2OSKapitelgrn"/>
        <w:outlineLvl w:val="0"/>
        <w:rPr>
          <w:lang w:val="de-DE"/>
        </w:rPr>
      </w:pPr>
      <w:r>
        <w:rPr>
          <w:lang w:val="de-DE"/>
        </w:rPr>
        <w:t>Vor dem Lesen</w:t>
      </w:r>
    </w:p>
    <w:p w14:paraId="6A160888" w14:textId="77777777" w:rsidR="00087873" w:rsidRDefault="00087873" w:rsidP="00087873">
      <w:pPr>
        <w:pStyle w:val="2OSKapitelgrn"/>
        <w:rPr>
          <w:lang w:val="de-DE"/>
        </w:rPr>
      </w:pPr>
    </w:p>
    <w:p w14:paraId="6A52318E" w14:textId="77777777" w:rsidR="00087873" w:rsidRDefault="00087873" w:rsidP="00087873">
      <w:pPr>
        <w:pStyle w:val="5OSGrundschriftfett"/>
        <w:rPr>
          <w:bCs w:val="0"/>
        </w:rPr>
      </w:pPr>
      <w:r>
        <w:t>1</w:t>
      </w:r>
      <w:r w:rsidRPr="00594D20">
        <w:t>.</w:t>
      </w:r>
      <w:r w:rsidRPr="00594D20">
        <w:tab/>
      </w:r>
      <w:r>
        <w:t>Machen Sie Notizen und sprechen Sie dann mit Ihrer Lernpartnerin / Ihrem Lernpartner.</w:t>
      </w:r>
      <w:r>
        <w:rPr>
          <w:bCs w:val="0"/>
        </w:rPr>
        <w:t xml:space="preserve"> </w:t>
      </w:r>
    </w:p>
    <w:p w14:paraId="6E4400DB" w14:textId="5569E20B" w:rsidR="00087873" w:rsidRDefault="00A746DE" w:rsidP="00087873">
      <w:pPr>
        <w:pStyle w:val="5OSGrundschriftfett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E5836" wp14:editId="1D94ECCD">
            <wp:simplePos x="0" y="0"/>
            <wp:positionH relativeFrom="margin">
              <wp:align>left</wp:align>
            </wp:positionH>
            <wp:positionV relativeFrom="paragraph">
              <wp:posOffset>75740</wp:posOffset>
            </wp:positionV>
            <wp:extent cx="2275166" cy="2066576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8" t="11921" r="21459" b="10591"/>
                    <a:stretch/>
                  </pic:blipFill>
                  <pic:spPr bwMode="auto">
                    <a:xfrm>
                      <a:off x="0" y="0"/>
                      <a:ext cx="2283706" cy="207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1BD75" w14:textId="60C3ED0F" w:rsidR="00087873" w:rsidRDefault="00087873" w:rsidP="00087873">
      <w:pPr>
        <w:pStyle w:val="1OSGrundschriftmg"/>
      </w:pPr>
    </w:p>
    <w:p w14:paraId="0C2DFA90" w14:textId="39A6F74C" w:rsidR="00087873" w:rsidRDefault="00087873" w:rsidP="00087873">
      <w:pPr>
        <w:pStyle w:val="1OSGrundschriftmg"/>
      </w:pPr>
    </w:p>
    <w:p w14:paraId="5AF21D9C" w14:textId="77777777" w:rsidR="00087873" w:rsidRDefault="00087873" w:rsidP="00087873">
      <w:pPr>
        <w:pStyle w:val="1OSGrundschriftmg"/>
      </w:pPr>
    </w:p>
    <w:p w14:paraId="1566C576" w14:textId="77777777" w:rsidR="00087873" w:rsidRDefault="00087873" w:rsidP="00087873">
      <w:pPr>
        <w:pStyle w:val="1OSGrundschriftmg"/>
      </w:pPr>
    </w:p>
    <w:p w14:paraId="22B206E7" w14:textId="77777777" w:rsidR="00087873" w:rsidRDefault="00087873" w:rsidP="00087873">
      <w:pPr>
        <w:pStyle w:val="1OSGrundschriftmg"/>
      </w:pPr>
    </w:p>
    <w:p w14:paraId="22BF86E3" w14:textId="77777777" w:rsidR="00087873" w:rsidRDefault="00087873" w:rsidP="00087873">
      <w:pPr>
        <w:pStyle w:val="1OSGrundschriftmg"/>
      </w:pPr>
    </w:p>
    <w:p w14:paraId="28A68A6F" w14:textId="77777777" w:rsidR="00087873" w:rsidRDefault="00087873" w:rsidP="00087873">
      <w:pPr>
        <w:pStyle w:val="1OSGrundschriftmg"/>
      </w:pPr>
    </w:p>
    <w:p w14:paraId="1819813E" w14:textId="77777777" w:rsidR="00087873" w:rsidRDefault="00087873" w:rsidP="00087873">
      <w:pPr>
        <w:pStyle w:val="1OSGrundschriftmg"/>
      </w:pPr>
    </w:p>
    <w:p w14:paraId="257FF4DA" w14:textId="77777777" w:rsidR="00087873" w:rsidRDefault="00087873" w:rsidP="00087873">
      <w:pPr>
        <w:pStyle w:val="1OSGrundschriftmg"/>
      </w:pPr>
    </w:p>
    <w:p w14:paraId="38E1140E" w14:textId="77777777" w:rsidR="00087873" w:rsidRDefault="00087873" w:rsidP="00087873">
      <w:pPr>
        <w:pStyle w:val="1OSGrundschriftmg"/>
      </w:pPr>
    </w:p>
    <w:p w14:paraId="2DCB3427" w14:textId="77777777" w:rsidR="00087873" w:rsidRDefault="00087873" w:rsidP="00087873">
      <w:pPr>
        <w:pStyle w:val="1OSGrundschriftmg"/>
      </w:pPr>
    </w:p>
    <w:p w14:paraId="679C988D" w14:textId="77777777" w:rsidR="00087873" w:rsidRDefault="00087873" w:rsidP="00087873">
      <w:pPr>
        <w:pStyle w:val="1OSGrundschriftmg"/>
      </w:pPr>
    </w:p>
    <w:p w14:paraId="7D9557FF" w14:textId="77777777" w:rsidR="00087873" w:rsidRPr="00F534F5" w:rsidRDefault="00087873" w:rsidP="00087873">
      <w:pPr>
        <w:pStyle w:val="5OSGrundschriftfett"/>
        <w:ind w:left="0" w:firstLine="0"/>
        <w:rPr>
          <w:b w:val="0"/>
          <w:sz w:val="18"/>
          <w:szCs w:val="18"/>
        </w:rPr>
      </w:pPr>
      <w:r w:rsidRPr="00F534F5">
        <w:rPr>
          <w:b w:val="0"/>
          <w:sz w:val="18"/>
          <w:szCs w:val="18"/>
        </w:rPr>
        <w:t xml:space="preserve">| Foto: </w:t>
      </w:r>
      <w:proofErr w:type="spellStart"/>
      <w:r w:rsidRPr="00F534F5">
        <w:rPr>
          <w:b w:val="0"/>
          <w:sz w:val="18"/>
          <w:szCs w:val="18"/>
        </w:rPr>
        <w:t>Pixabay</w:t>
      </w:r>
      <w:proofErr w:type="spellEnd"/>
    </w:p>
    <w:p w14:paraId="655DDEBA" w14:textId="77777777" w:rsidR="00087873" w:rsidRDefault="00087873" w:rsidP="00087873">
      <w:pPr>
        <w:pStyle w:val="5OSGrundschriftfett"/>
        <w:rPr>
          <w:bCs w:val="0"/>
        </w:rPr>
      </w:pPr>
    </w:p>
    <w:p w14:paraId="5D36609B" w14:textId="77777777" w:rsidR="00087873" w:rsidRDefault="00087873" w:rsidP="00087873">
      <w:pPr>
        <w:pStyle w:val="5OSGrundschriftfett"/>
        <w:rPr>
          <w:bCs w:val="0"/>
        </w:rPr>
      </w:pPr>
    </w:p>
    <w:p w14:paraId="0A250EC0" w14:textId="5AE217BF" w:rsidR="00087873" w:rsidRPr="00F534F5" w:rsidRDefault="00087873" w:rsidP="00087873">
      <w:pPr>
        <w:pStyle w:val="5OSGrundschriftfett"/>
      </w:pPr>
      <w:r w:rsidRPr="00F534F5">
        <w:t>Was wissen Sie über den Fuchs?</w:t>
      </w:r>
    </w:p>
    <w:p w14:paraId="4AB39991" w14:textId="77777777" w:rsidR="00087873" w:rsidRDefault="00087873" w:rsidP="00087873">
      <w:pPr>
        <w:pStyle w:val="5OSGrundschriftfett"/>
        <w:rPr>
          <w:b w:val="0"/>
        </w:rPr>
      </w:pPr>
    </w:p>
    <w:p w14:paraId="671723E5" w14:textId="0BE1C2FA" w:rsidR="00087873" w:rsidRDefault="00F534F5" w:rsidP="00087873">
      <w:pPr>
        <w:pStyle w:val="5OSGrundschriftfett"/>
        <w:rPr>
          <w:b w:val="0"/>
          <w:color w:val="BFBFBF"/>
        </w:rPr>
      </w:pPr>
      <w:r>
        <w:rPr>
          <w:b w:val="0"/>
        </w:rPr>
        <w:t>a)</w:t>
      </w:r>
      <w:r>
        <w:rPr>
          <w:b w:val="0"/>
        </w:rPr>
        <w:tab/>
      </w:r>
      <w:r w:rsidR="00087873">
        <w:rPr>
          <w:b w:val="0"/>
        </w:rPr>
        <w:t xml:space="preserve">Wie sieht er aus? </w:t>
      </w:r>
      <w:r w:rsidR="00087873">
        <w:rPr>
          <w:b w:val="0"/>
          <w:color w:val="BFBFBF"/>
        </w:rPr>
        <w:t>_________________________________________________________</w:t>
      </w:r>
      <w:r>
        <w:rPr>
          <w:b w:val="0"/>
          <w:color w:val="BFBFBF"/>
        </w:rPr>
        <w:t>__</w:t>
      </w:r>
    </w:p>
    <w:p w14:paraId="7DC8E852" w14:textId="77777777" w:rsidR="00087873" w:rsidRDefault="00087873" w:rsidP="00087873">
      <w:pPr>
        <w:pStyle w:val="5OSGrundschriftfett"/>
        <w:rPr>
          <w:b w:val="0"/>
        </w:rPr>
      </w:pPr>
    </w:p>
    <w:p w14:paraId="1F8593B8" w14:textId="551077B2" w:rsidR="00087873" w:rsidRDefault="00087873" w:rsidP="00087873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</w:t>
      </w:r>
      <w:r w:rsidR="00F534F5">
        <w:rPr>
          <w:b w:val="0"/>
          <w:color w:val="BFBFBF"/>
        </w:rPr>
        <w:t>_</w:t>
      </w:r>
    </w:p>
    <w:p w14:paraId="6280AC1E" w14:textId="77777777" w:rsidR="00087873" w:rsidRDefault="00087873" w:rsidP="00087873">
      <w:pPr>
        <w:pStyle w:val="5OSGrundschriftfett"/>
        <w:rPr>
          <w:b w:val="0"/>
        </w:rPr>
      </w:pPr>
    </w:p>
    <w:p w14:paraId="7D57F687" w14:textId="329A6738" w:rsidR="00087873" w:rsidRDefault="00F534F5" w:rsidP="00087873">
      <w:pPr>
        <w:pStyle w:val="5OSGrundschriftfett"/>
        <w:rPr>
          <w:b w:val="0"/>
          <w:color w:val="BFBFBF"/>
        </w:rPr>
      </w:pPr>
      <w:r>
        <w:rPr>
          <w:b w:val="0"/>
        </w:rPr>
        <w:t>b)</w:t>
      </w:r>
      <w:r>
        <w:rPr>
          <w:b w:val="0"/>
        </w:rPr>
        <w:tab/>
      </w:r>
      <w:r w:rsidR="00087873">
        <w:rPr>
          <w:b w:val="0"/>
        </w:rPr>
        <w:t xml:space="preserve">Welche Eigenschaften hat er? </w:t>
      </w:r>
      <w:r w:rsidR="00087873">
        <w:rPr>
          <w:b w:val="0"/>
          <w:color w:val="BFBFBF"/>
        </w:rPr>
        <w:t>_______________________________________________</w:t>
      </w:r>
      <w:r>
        <w:rPr>
          <w:b w:val="0"/>
          <w:color w:val="BFBFBF"/>
        </w:rPr>
        <w:t>__</w:t>
      </w:r>
    </w:p>
    <w:p w14:paraId="32998E02" w14:textId="77777777" w:rsidR="00087873" w:rsidRDefault="00087873" w:rsidP="00087873">
      <w:pPr>
        <w:pStyle w:val="5OSGrundschriftfett"/>
        <w:rPr>
          <w:b w:val="0"/>
        </w:rPr>
      </w:pPr>
    </w:p>
    <w:p w14:paraId="47E9AB08" w14:textId="4CCA0CA9" w:rsidR="00087873" w:rsidRDefault="00087873" w:rsidP="00087873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</w:t>
      </w:r>
      <w:r w:rsidR="00F534F5">
        <w:rPr>
          <w:b w:val="0"/>
          <w:color w:val="BFBFBF"/>
        </w:rPr>
        <w:t>_</w:t>
      </w:r>
    </w:p>
    <w:p w14:paraId="6A53369C" w14:textId="77777777" w:rsidR="00087873" w:rsidRDefault="00087873" w:rsidP="00087873">
      <w:pPr>
        <w:pStyle w:val="5OSGrundschriftfett"/>
        <w:rPr>
          <w:b w:val="0"/>
        </w:rPr>
      </w:pPr>
    </w:p>
    <w:p w14:paraId="1562DD4F" w14:textId="1D7A1277" w:rsidR="00087873" w:rsidRDefault="00F534F5" w:rsidP="00087873">
      <w:pPr>
        <w:pStyle w:val="5OSGrundschriftfett"/>
        <w:rPr>
          <w:b w:val="0"/>
          <w:color w:val="BFBFBF"/>
        </w:rPr>
      </w:pPr>
      <w:r>
        <w:rPr>
          <w:b w:val="0"/>
        </w:rPr>
        <w:t>c)</w:t>
      </w:r>
      <w:r>
        <w:rPr>
          <w:b w:val="0"/>
        </w:rPr>
        <w:tab/>
      </w:r>
      <w:r w:rsidR="00087873">
        <w:rPr>
          <w:b w:val="0"/>
        </w:rPr>
        <w:t xml:space="preserve">Wo lebt er? </w:t>
      </w:r>
      <w:r w:rsidR="00087873">
        <w:rPr>
          <w:b w:val="0"/>
          <w:color w:val="BFBFBF"/>
        </w:rPr>
        <w:t>_______________________________________________________________</w:t>
      </w:r>
    </w:p>
    <w:p w14:paraId="0CD0E2FD" w14:textId="77777777" w:rsidR="00087873" w:rsidRDefault="00087873" w:rsidP="00087873">
      <w:pPr>
        <w:pStyle w:val="5OSGrundschriftfett"/>
        <w:rPr>
          <w:b w:val="0"/>
        </w:rPr>
      </w:pPr>
    </w:p>
    <w:p w14:paraId="44A0BBBB" w14:textId="64BAD276" w:rsidR="00087873" w:rsidRDefault="00087873" w:rsidP="00087873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</w:t>
      </w:r>
      <w:r w:rsidR="00F534F5">
        <w:rPr>
          <w:b w:val="0"/>
          <w:color w:val="BFBFBF"/>
        </w:rPr>
        <w:t>_</w:t>
      </w:r>
    </w:p>
    <w:p w14:paraId="1D399E44" w14:textId="77777777" w:rsidR="00087873" w:rsidRDefault="00087873" w:rsidP="00087873">
      <w:pPr>
        <w:pStyle w:val="5OSGrundschriftfett"/>
        <w:rPr>
          <w:b w:val="0"/>
        </w:rPr>
      </w:pPr>
    </w:p>
    <w:p w14:paraId="4679544B" w14:textId="2CAF4C0F" w:rsidR="00087873" w:rsidRDefault="00F534F5" w:rsidP="00087873">
      <w:pPr>
        <w:pStyle w:val="5OSGrundschriftfett"/>
        <w:rPr>
          <w:b w:val="0"/>
          <w:color w:val="BFBFBF"/>
        </w:rPr>
      </w:pPr>
      <w:r>
        <w:rPr>
          <w:b w:val="0"/>
        </w:rPr>
        <w:t>d)</w:t>
      </w:r>
      <w:r>
        <w:rPr>
          <w:b w:val="0"/>
        </w:rPr>
        <w:tab/>
      </w:r>
      <w:r w:rsidR="00087873">
        <w:rPr>
          <w:b w:val="0"/>
        </w:rPr>
        <w:t xml:space="preserve">Wie lebt er? </w:t>
      </w:r>
      <w:r w:rsidR="00087873">
        <w:rPr>
          <w:b w:val="0"/>
          <w:color w:val="BFBFBF"/>
        </w:rPr>
        <w:t>______________________________________________________________</w:t>
      </w:r>
      <w:r>
        <w:rPr>
          <w:b w:val="0"/>
          <w:color w:val="BFBFBF"/>
        </w:rPr>
        <w:t>_</w:t>
      </w:r>
    </w:p>
    <w:p w14:paraId="37A3A6ED" w14:textId="77777777" w:rsidR="00087873" w:rsidRDefault="00087873" w:rsidP="00087873">
      <w:pPr>
        <w:pStyle w:val="5OSGrundschriftfett"/>
        <w:rPr>
          <w:b w:val="0"/>
        </w:rPr>
      </w:pPr>
    </w:p>
    <w:p w14:paraId="1C47983C" w14:textId="608BEC76" w:rsidR="00087873" w:rsidRDefault="00087873" w:rsidP="00087873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</w:t>
      </w:r>
      <w:r w:rsidR="00F534F5">
        <w:rPr>
          <w:b w:val="0"/>
          <w:color w:val="BFBFBF"/>
        </w:rPr>
        <w:t>_</w:t>
      </w:r>
    </w:p>
    <w:p w14:paraId="01A7E9E0" w14:textId="77777777" w:rsidR="00087873" w:rsidRDefault="00087873" w:rsidP="00087873">
      <w:pPr>
        <w:pStyle w:val="5OSGrundschriftfett"/>
        <w:rPr>
          <w:b w:val="0"/>
        </w:rPr>
      </w:pPr>
    </w:p>
    <w:p w14:paraId="21C3F312" w14:textId="77777777" w:rsidR="00087873" w:rsidRDefault="00087873" w:rsidP="00087873">
      <w:pPr>
        <w:pStyle w:val="5OSGrundschriftfett"/>
        <w:rPr>
          <w:b w:val="0"/>
        </w:rPr>
      </w:pPr>
    </w:p>
    <w:p w14:paraId="7550B1F5" w14:textId="362ADEBA" w:rsidR="00087873" w:rsidRDefault="00087873" w:rsidP="00087873">
      <w:pPr>
        <w:pStyle w:val="5OSGrundschriftfett"/>
      </w:pPr>
      <w:r w:rsidRPr="00FB25A4">
        <w:t>2.</w:t>
      </w:r>
      <w:r w:rsidRPr="00FB25A4">
        <w:tab/>
        <w:t xml:space="preserve">Haben Sie schon einmal einen Fuchs gesehen? </w:t>
      </w:r>
      <w:r w:rsidR="00575E1F">
        <w:t>Machen Sie Notizen und b</w:t>
      </w:r>
      <w:r>
        <w:t>erichten</w:t>
      </w:r>
      <w:r w:rsidRPr="00FB25A4">
        <w:t xml:space="preserve"> Sie Ihrer Lernpartnerin / Ihrem Lernpartner</w:t>
      </w:r>
      <w:r>
        <w:t xml:space="preserve"> von dieser Situation.</w:t>
      </w:r>
    </w:p>
    <w:p w14:paraId="00BEE590" w14:textId="3679750B" w:rsidR="00575E1F" w:rsidRDefault="00575E1F" w:rsidP="00087873">
      <w:pPr>
        <w:pStyle w:val="5OSGrundschriftfett"/>
      </w:pPr>
    </w:p>
    <w:p w14:paraId="3038899F" w14:textId="77777777" w:rsidR="00575E1F" w:rsidRDefault="00575E1F" w:rsidP="00575E1F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____________________________________________________________________________</w:t>
      </w:r>
    </w:p>
    <w:p w14:paraId="6C8BF585" w14:textId="04046A70" w:rsidR="00575E1F" w:rsidRDefault="00575E1F" w:rsidP="00087873">
      <w:pPr>
        <w:pStyle w:val="5OSGrundschriftfett"/>
      </w:pPr>
    </w:p>
    <w:p w14:paraId="54D923B4" w14:textId="77777777" w:rsidR="00575E1F" w:rsidRDefault="00575E1F" w:rsidP="00575E1F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____________________________________________________________________________</w:t>
      </w:r>
    </w:p>
    <w:p w14:paraId="3873FDB7" w14:textId="77777777" w:rsidR="00575E1F" w:rsidRPr="00FB25A4" w:rsidRDefault="00575E1F" w:rsidP="00087873">
      <w:pPr>
        <w:pStyle w:val="5OSGrundschriftfett"/>
      </w:pPr>
    </w:p>
    <w:p w14:paraId="39977D9F" w14:textId="77777777" w:rsidR="00575E1F" w:rsidRDefault="00575E1F" w:rsidP="00575E1F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____________________________________________________________________________</w:t>
      </w:r>
    </w:p>
    <w:p w14:paraId="33C80718" w14:textId="77777777" w:rsidR="00087873" w:rsidRPr="00FB25A4" w:rsidRDefault="00087873" w:rsidP="00087873">
      <w:pPr>
        <w:pStyle w:val="5OSGrundschriftfett"/>
      </w:pPr>
    </w:p>
    <w:p w14:paraId="45D93A1E" w14:textId="77777777" w:rsidR="00575E1F" w:rsidRDefault="00575E1F">
      <w:pPr>
        <w:rPr>
          <w:rFonts w:ascii="Arial" w:hAnsi="Arial"/>
          <w:b/>
          <w:bCs/>
          <w:sz w:val="22"/>
          <w:szCs w:val="20"/>
          <w:lang w:eastAsia="de-DE"/>
        </w:rPr>
      </w:pPr>
      <w:r>
        <w:br w:type="page"/>
      </w:r>
    </w:p>
    <w:p w14:paraId="7266AA14" w14:textId="7B173F02" w:rsidR="005F2BFF" w:rsidRDefault="00087873" w:rsidP="00087873">
      <w:pPr>
        <w:pStyle w:val="5UEMGrundschriftfettEinzug"/>
      </w:pPr>
      <w:r w:rsidRPr="00FB25A4">
        <w:lastRenderedPageBreak/>
        <w:t>3.</w:t>
      </w:r>
      <w:r w:rsidRPr="00FB25A4">
        <w:tab/>
        <w:t xml:space="preserve">Auch in Städten leben viele Füchse. Überlegen Sie, </w:t>
      </w:r>
      <w:r w:rsidR="00F534F5">
        <w:t>warum das so ist</w:t>
      </w:r>
      <w:r w:rsidRPr="00FB25A4">
        <w:t>. Diskutieren Sie anschließend in Ihrer Lerngruppe.</w:t>
      </w:r>
    </w:p>
    <w:p w14:paraId="35EED3B6" w14:textId="263CAD1C" w:rsidR="00087873" w:rsidRDefault="00087873" w:rsidP="00087873">
      <w:pPr>
        <w:pStyle w:val="5UEMGrundschriftfettEinzug"/>
      </w:pPr>
    </w:p>
    <w:p w14:paraId="543A7A88" w14:textId="77777777" w:rsidR="00575E1F" w:rsidRDefault="00575E1F" w:rsidP="00575E1F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____________________________________________________________________________</w:t>
      </w:r>
    </w:p>
    <w:p w14:paraId="627B9257" w14:textId="77777777" w:rsidR="00575E1F" w:rsidRDefault="00575E1F" w:rsidP="00575E1F">
      <w:pPr>
        <w:pStyle w:val="5OSGrundschriftfett"/>
      </w:pPr>
    </w:p>
    <w:p w14:paraId="39A9F2C4" w14:textId="77777777" w:rsidR="00575E1F" w:rsidRDefault="00575E1F" w:rsidP="00575E1F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____________________________________________________________________________</w:t>
      </w:r>
    </w:p>
    <w:p w14:paraId="47D316E7" w14:textId="77777777" w:rsidR="00575E1F" w:rsidRPr="00FB25A4" w:rsidRDefault="00575E1F" w:rsidP="00575E1F">
      <w:pPr>
        <w:pStyle w:val="5OSGrundschriftfett"/>
      </w:pPr>
    </w:p>
    <w:p w14:paraId="0822839F" w14:textId="77777777" w:rsidR="00575E1F" w:rsidRDefault="00575E1F" w:rsidP="00575E1F">
      <w:pPr>
        <w:pStyle w:val="5OSGrundschriftfett"/>
        <w:rPr>
          <w:b w:val="0"/>
        </w:rPr>
      </w:pPr>
      <w:r>
        <w:rPr>
          <w:b w:val="0"/>
          <w:color w:val="BFBFBF"/>
        </w:rPr>
        <w:t>____________________________________________________________________________</w:t>
      </w:r>
    </w:p>
    <w:p w14:paraId="2F202D39" w14:textId="77777777" w:rsidR="00575E1F" w:rsidRPr="00FB25A4" w:rsidRDefault="00575E1F" w:rsidP="00575E1F">
      <w:pPr>
        <w:pStyle w:val="5OSGrundschriftfett"/>
      </w:pPr>
    </w:p>
    <w:p w14:paraId="517FD6D6" w14:textId="77777777" w:rsidR="00575E1F" w:rsidRDefault="00575E1F" w:rsidP="00575E1F"/>
    <w:p w14:paraId="5755EFF5" w14:textId="35532359" w:rsidR="00087873" w:rsidRPr="00B637AB" w:rsidRDefault="00087873" w:rsidP="00575E1F">
      <w:pPr>
        <w:pStyle w:val="2OSKapitelgrn"/>
        <w:rPr>
          <w:lang w:val="de-DE"/>
        </w:rPr>
      </w:pPr>
      <w:r w:rsidRPr="00B637AB">
        <w:rPr>
          <w:lang w:val="de-DE"/>
        </w:rPr>
        <w:t>Lesen</w:t>
      </w:r>
    </w:p>
    <w:p w14:paraId="16E3706F" w14:textId="77777777" w:rsidR="00087873" w:rsidRDefault="00087873" w:rsidP="00087873">
      <w:pPr>
        <w:pStyle w:val="2OSKapitelgrn"/>
        <w:rPr>
          <w:lang w:val="de-DE"/>
        </w:rPr>
      </w:pPr>
    </w:p>
    <w:p w14:paraId="2E5D1CE1" w14:textId="77777777" w:rsidR="00087873" w:rsidRPr="0045406A" w:rsidRDefault="00087873" w:rsidP="00087873">
      <w:pPr>
        <w:pStyle w:val="5OSGrundschriftfett"/>
        <w:rPr>
          <w:rFonts w:eastAsia="MS Gothic"/>
          <w:color w:val="18764F"/>
        </w:rPr>
      </w:pPr>
      <w:r>
        <w:rPr>
          <w:rFonts w:eastAsia="MS Gothic"/>
        </w:rPr>
        <w:t>4</w:t>
      </w:r>
      <w:r w:rsidRPr="009640A7">
        <w:rPr>
          <w:rFonts w:eastAsia="MS Gothic"/>
        </w:rPr>
        <w:t>.</w:t>
      </w:r>
      <w:r w:rsidRPr="009640A7">
        <w:rPr>
          <w:rFonts w:eastAsia="MS Gothic"/>
        </w:rPr>
        <w:tab/>
        <w:t xml:space="preserve">Lesen Sie den Text </w:t>
      </w:r>
      <w:r>
        <w:rPr>
          <w:rFonts w:eastAsia="MS Gothic"/>
          <w:color w:val="18764F"/>
        </w:rPr>
        <w:t>Füchse in der Stadt</w:t>
      </w:r>
      <w:r>
        <w:rPr>
          <w:rFonts w:eastAsia="MS Gothic"/>
        </w:rPr>
        <w:t>. Wählen Sie für die Aufgaben a) – e) die richtige Lösung A, B oder C.</w:t>
      </w:r>
    </w:p>
    <w:p w14:paraId="4529B350" w14:textId="77777777" w:rsidR="00087873" w:rsidRDefault="00087873" w:rsidP="00087873">
      <w:pPr>
        <w:pStyle w:val="OSFett11ptAnweisungengrn"/>
        <w:ind w:firstLine="357"/>
        <w:rPr>
          <w:rFonts w:eastAsia="Lucida Sans Unicode"/>
        </w:rPr>
      </w:pPr>
    </w:p>
    <w:p w14:paraId="6BD0DA27" w14:textId="77777777" w:rsidR="00087873" w:rsidRPr="00850B84" w:rsidRDefault="00087873" w:rsidP="00087873">
      <w:pPr>
        <w:pStyle w:val="1OSGrundschriftmg"/>
        <w:rPr>
          <w:rFonts w:eastAsia="Lucida Sans Unicode"/>
          <w:color w:val="18764F"/>
        </w:rPr>
      </w:pPr>
      <w:r w:rsidRPr="00850B84">
        <w:rPr>
          <w:rFonts w:eastAsia="Lucida Sans Unicode"/>
          <w:color w:val="18764F"/>
        </w:rPr>
        <w:t xml:space="preserve">Ähnlicher Typ: Goethe-Zertifikat A2, </w:t>
      </w:r>
      <w:r>
        <w:rPr>
          <w:rFonts w:eastAsia="Lucida Sans Unicode"/>
          <w:color w:val="18764F"/>
        </w:rPr>
        <w:t>Lesen, Teil 1</w:t>
      </w:r>
    </w:p>
    <w:p w14:paraId="464DFF0E" w14:textId="77777777" w:rsidR="00087873" w:rsidRDefault="00087873" w:rsidP="00087873">
      <w:pPr>
        <w:pStyle w:val="23LauftextNummerPresse"/>
        <w:tabs>
          <w:tab w:val="left" w:pos="1089"/>
        </w:tabs>
        <w:rPr>
          <w:rStyle w:val="203LTkursivPresse"/>
          <w:rFonts w:eastAsia="Calibri"/>
          <w:i w:val="0"/>
        </w:rPr>
      </w:pPr>
    </w:p>
    <w:p w14:paraId="393EA3B6" w14:textId="77777777" w:rsidR="00087873" w:rsidRDefault="00087873" w:rsidP="00087873">
      <w:pPr>
        <w:pStyle w:val="Default"/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>
        <w:rPr>
          <w:b/>
          <w:bCs/>
          <w:sz w:val="22"/>
          <w:szCs w:val="22"/>
        </w:rPr>
        <w:tab/>
        <w:t>Füchse in Deutschland haben</w:t>
      </w:r>
    </w:p>
    <w:p w14:paraId="331B5EFA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3C1758D7" w14:textId="7D7EB23A" w:rsidR="000878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 w:rsidR="00602109">
        <w:rPr>
          <w:rFonts w:eastAsia="MS Gothic"/>
          <w:sz w:val="22"/>
          <w:szCs w:val="22"/>
        </w:rPr>
        <w:t>rotes</w:t>
      </w:r>
      <w:r>
        <w:rPr>
          <w:rFonts w:eastAsia="MS Gothic"/>
          <w:sz w:val="22"/>
          <w:szCs w:val="22"/>
        </w:rPr>
        <w:t xml:space="preserve"> Fell und </w:t>
      </w:r>
      <w:r w:rsidR="006C428A">
        <w:rPr>
          <w:rFonts w:eastAsia="MS Gothic"/>
          <w:sz w:val="22"/>
          <w:szCs w:val="22"/>
        </w:rPr>
        <w:t xml:space="preserve">einen </w:t>
      </w:r>
      <w:r w:rsidR="00602109">
        <w:rPr>
          <w:rFonts w:eastAsia="MS Gothic"/>
          <w:sz w:val="22"/>
          <w:szCs w:val="22"/>
        </w:rPr>
        <w:t>kurzen Schwanz.</w:t>
      </w:r>
    </w:p>
    <w:p w14:paraId="66B7F689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3A79DC15" w14:textId="79CECBD6" w:rsidR="000878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 xml:space="preserve">braunes Fell und einen </w:t>
      </w:r>
      <w:r w:rsidR="00602109">
        <w:rPr>
          <w:rFonts w:eastAsia="MS Gothic"/>
          <w:sz w:val="22"/>
          <w:szCs w:val="22"/>
        </w:rPr>
        <w:t>buschigen</w:t>
      </w:r>
      <w:r>
        <w:rPr>
          <w:rFonts w:eastAsia="MS Gothic"/>
          <w:sz w:val="22"/>
          <w:szCs w:val="22"/>
        </w:rPr>
        <w:t xml:space="preserve"> Schwanz.</w:t>
      </w:r>
    </w:p>
    <w:p w14:paraId="6FFCE433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53CB58CF" w14:textId="77777777" w:rsidR="00087873" w:rsidRDefault="00087873" w:rsidP="00087873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rotes Fell und einen buschigen Schwanz.</w:t>
      </w:r>
    </w:p>
    <w:p w14:paraId="3B1AE6C6" w14:textId="77777777" w:rsidR="00087873" w:rsidRDefault="00087873" w:rsidP="00087873">
      <w:pPr>
        <w:pStyle w:val="1OSGrundschriftmg"/>
      </w:pPr>
    </w:p>
    <w:p w14:paraId="12141126" w14:textId="77777777" w:rsidR="00087873" w:rsidRDefault="00087873" w:rsidP="00087873">
      <w:pPr>
        <w:pStyle w:val="Default"/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ab/>
        <w:t>Man sieht sie</w:t>
      </w:r>
    </w:p>
    <w:p w14:paraId="26E2A2C4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5F8B0960" w14:textId="77777777" w:rsidR="000878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am Tag und in der Nacht.</w:t>
      </w:r>
    </w:p>
    <w:p w14:paraId="73F38F59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61CF439D" w14:textId="77777777" w:rsidR="00087873" w:rsidRPr="00053FB9" w:rsidRDefault="00087873" w:rsidP="00087873">
      <w:pPr>
        <w:pStyle w:val="Default"/>
        <w:spacing w:line="260" w:lineRule="exact"/>
        <w:rPr>
          <w:rStyle w:val="1OSGrundschriftmgCarattere"/>
          <w:rFonts w:eastAsia="MS Gothic"/>
        </w:rPr>
      </w:pPr>
      <w:r>
        <w:rPr>
          <w:rFonts w:eastAsia="MS Gothic"/>
          <w:b/>
          <w:bCs/>
          <w:sz w:val="22"/>
          <w:szCs w:val="22"/>
        </w:rPr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 w:rsidRPr="00053FB9">
        <w:rPr>
          <w:rStyle w:val="1OSGrundschriftmgCarattere"/>
          <w:rFonts w:eastAsia="Calibri"/>
        </w:rPr>
        <w:t>nur in der Nacht.</w:t>
      </w:r>
    </w:p>
    <w:p w14:paraId="6761C8A8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2D5BC114" w14:textId="77777777" w:rsidR="00087873" w:rsidRDefault="00087873" w:rsidP="00087873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nur am Tag.</w:t>
      </w:r>
    </w:p>
    <w:p w14:paraId="340AF342" w14:textId="77777777" w:rsidR="00087873" w:rsidRDefault="00087873" w:rsidP="00087873">
      <w:pPr>
        <w:pStyle w:val="1OSGrundschriftmg"/>
        <w:rPr>
          <w:b/>
          <w:highlight w:val="yellow"/>
        </w:rPr>
      </w:pPr>
    </w:p>
    <w:p w14:paraId="23230066" w14:textId="77777777" w:rsidR="00087873" w:rsidRPr="00A42F73" w:rsidRDefault="00087873" w:rsidP="00087873">
      <w:pPr>
        <w:pStyle w:val="Default"/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c)</w:t>
      </w:r>
      <w:r w:rsidRPr="00A42F7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Immer mehr Füchse ziehen vom Land in die Stadt, weil</w:t>
      </w:r>
    </w:p>
    <w:p w14:paraId="10D2FF3B" w14:textId="77777777" w:rsidR="00087873" w:rsidRPr="00A42F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09963A6D" w14:textId="2613F85A" w:rsidR="00087873" w:rsidRPr="00A42F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A</w:t>
      </w:r>
      <w:r w:rsidRPr="00A42F73">
        <w:rPr>
          <w:rFonts w:eastAsia="MS Gothic"/>
          <w:sz w:val="22"/>
          <w:szCs w:val="22"/>
        </w:rPr>
        <w:tab/>
      </w:r>
      <w:r w:rsidRPr="00A42F73">
        <w:rPr>
          <w:rFonts w:ascii="MS Gothic" w:eastAsia="MS Gothic" w:cs="MS Gothic" w:hint="eastAsia"/>
          <w:sz w:val="23"/>
          <w:szCs w:val="23"/>
        </w:rPr>
        <w:t>☐</w:t>
      </w:r>
      <w:r w:rsidRPr="00A42F73">
        <w:rPr>
          <w:rFonts w:ascii="MS Gothic" w:eastAsia="MS Gothic" w:cs="MS Gothic"/>
          <w:sz w:val="23"/>
          <w:szCs w:val="23"/>
        </w:rPr>
        <w:tab/>
      </w:r>
      <w:r w:rsidR="00817B75">
        <w:rPr>
          <w:rFonts w:eastAsia="MS Gothic"/>
          <w:sz w:val="22"/>
          <w:szCs w:val="22"/>
        </w:rPr>
        <w:t xml:space="preserve">es dort auch Gärten gibt. </w:t>
      </w:r>
    </w:p>
    <w:p w14:paraId="634C1FB8" w14:textId="77777777" w:rsidR="00087873" w:rsidRPr="00A42F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7A69B18E" w14:textId="25166CB4" w:rsidR="00087873" w:rsidRPr="00A42F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B</w:t>
      </w:r>
      <w:r w:rsidRPr="00A42F73">
        <w:rPr>
          <w:rFonts w:eastAsia="MS Gothic"/>
          <w:sz w:val="22"/>
          <w:szCs w:val="22"/>
        </w:rPr>
        <w:tab/>
      </w:r>
      <w:r w:rsidRPr="00A42F73">
        <w:rPr>
          <w:rFonts w:ascii="MS Gothic" w:eastAsia="MS Gothic" w:cs="MS Gothic" w:hint="eastAsia"/>
          <w:sz w:val="23"/>
          <w:szCs w:val="23"/>
        </w:rPr>
        <w:t>☐</w:t>
      </w:r>
      <w:r w:rsidRPr="00A42F73"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 xml:space="preserve">sie </w:t>
      </w:r>
      <w:r w:rsidR="00C211B8">
        <w:rPr>
          <w:rFonts w:eastAsia="MS Gothic"/>
          <w:sz w:val="22"/>
          <w:szCs w:val="22"/>
        </w:rPr>
        <w:t>dort</w:t>
      </w:r>
      <w:r>
        <w:rPr>
          <w:rFonts w:eastAsia="MS Gothic"/>
          <w:sz w:val="22"/>
          <w:szCs w:val="22"/>
        </w:rPr>
        <w:t xml:space="preserve"> </w:t>
      </w:r>
      <w:r w:rsidRPr="00224822">
        <w:rPr>
          <w:rFonts w:eastAsia="MS Gothic"/>
          <w:sz w:val="22"/>
          <w:szCs w:val="22"/>
        </w:rPr>
        <w:t>mehr Nahrung finden</w:t>
      </w:r>
      <w:r>
        <w:rPr>
          <w:rFonts w:eastAsia="MS Gothic"/>
          <w:sz w:val="22"/>
          <w:szCs w:val="22"/>
        </w:rPr>
        <w:t>.</w:t>
      </w:r>
    </w:p>
    <w:p w14:paraId="43CD7B03" w14:textId="77777777" w:rsidR="00087873" w:rsidRPr="00A42F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3CF5079E" w14:textId="389B2BA2" w:rsidR="00087873" w:rsidRDefault="00087873" w:rsidP="00087873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>C</w:t>
      </w:r>
      <w:r w:rsidRPr="00A42F73">
        <w:rPr>
          <w:rFonts w:eastAsia="MS Gothic"/>
          <w:sz w:val="22"/>
          <w:szCs w:val="22"/>
        </w:rPr>
        <w:tab/>
      </w:r>
      <w:r w:rsidRPr="00A42F73">
        <w:rPr>
          <w:rFonts w:ascii="MS Gothic" w:eastAsia="MS Gothic" w:cs="MS Gothic" w:hint="eastAsia"/>
          <w:sz w:val="23"/>
          <w:szCs w:val="23"/>
        </w:rPr>
        <w:t>☐</w:t>
      </w:r>
      <w:r w:rsidRPr="00A42F73">
        <w:rPr>
          <w:rFonts w:ascii="MS Gothic" w:eastAsia="MS Gothic" w:cs="MS Gothic"/>
          <w:sz w:val="23"/>
          <w:szCs w:val="23"/>
        </w:rPr>
        <w:tab/>
      </w:r>
      <w:r w:rsidR="00C211B8">
        <w:rPr>
          <w:rFonts w:eastAsia="MS Gothic"/>
          <w:sz w:val="22"/>
          <w:szCs w:val="22"/>
        </w:rPr>
        <w:t>es für sie dort sicherer ist.</w:t>
      </w:r>
    </w:p>
    <w:p w14:paraId="1F3216F6" w14:textId="77777777" w:rsidR="00087873" w:rsidRDefault="00087873" w:rsidP="00087873">
      <w:pPr>
        <w:pStyle w:val="1OSGrundschriftmg"/>
      </w:pPr>
    </w:p>
    <w:p w14:paraId="5FA797AF" w14:textId="77777777" w:rsidR="00087873" w:rsidRDefault="00087873" w:rsidP="00087873">
      <w:pPr>
        <w:pStyle w:val="Default"/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d)</w:t>
      </w:r>
      <w:r>
        <w:rPr>
          <w:b/>
          <w:bCs/>
          <w:sz w:val="22"/>
          <w:szCs w:val="22"/>
        </w:rPr>
        <w:tab/>
        <w:t>Für Füchse ist das Leben in der Stadt gefährlich, weil</w:t>
      </w:r>
    </w:p>
    <w:p w14:paraId="3B72F6E1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4475FB91" w14:textId="77777777" w:rsidR="000878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es viele Autos gibt.</w:t>
      </w:r>
    </w:p>
    <w:p w14:paraId="7D40BDBE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37BC1A95" w14:textId="77777777" w:rsidR="00087873" w:rsidRPr="00CB75E0" w:rsidRDefault="00087873" w:rsidP="00087873">
      <w:pPr>
        <w:pStyle w:val="Default"/>
        <w:spacing w:line="260" w:lineRule="exact"/>
        <w:rPr>
          <w:rFonts w:eastAsia="MS Gothic"/>
          <w:b/>
          <w:bCs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sie dort gejagt werden.</w:t>
      </w:r>
    </w:p>
    <w:p w14:paraId="4654AA02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390AED70" w14:textId="77777777" w:rsidR="00087873" w:rsidRDefault="00087873" w:rsidP="00087873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auch andere Tiere in der Stadt leben.</w:t>
      </w:r>
    </w:p>
    <w:p w14:paraId="7343ABF0" w14:textId="77777777" w:rsidR="00087873" w:rsidRDefault="00087873" w:rsidP="00087873">
      <w:pPr>
        <w:pStyle w:val="1OSGrundschriftmg"/>
      </w:pPr>
    </w:p>
    <w:p w14:paraId="0628169E" w14:textId="77777777" w:rsidR="00087873" w:rsidRDefault="00087873" w:rsidP="00087873">
      <w:pPr>
        <w:pStyle w:val="Default"/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e)</w:t>
      </w:r>
      <w:r>
        <w:rPr>
          <w:b/>
          <w:bCs/>
          <w:sz w:val="22"/>
          <w:szCs w:val="22"/>
        </w:rPr>
        <w:tab/>
        <w:t>Früher galt der Fuchs als</w:t>
      </w:r>
    </w:p>
    <w:p w14:paraId="4AF86BC3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374AF2CE" w14:textId="77777777" w:rsidR="000878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menschenfreundlich und lieb.</w:t>
      </w:r>
    </w:p>
    <w:p w14:paraId="51518FF1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410BF8DA" w14:textId="77777777" w:rsidR="00087873" w:rsidRDefault="00087873" w:rsidP="00087873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scheu und neugierig.</w:t>
      </w:r>
    </w:p>
    <w:p w14:paraId="0356970B" w14:textId="77777777" w:rsidR="00087873" w:rsidRDefault="00087873" w:rsidP="00087873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2BED3E4A" w14:textId="77777777" w:rsidR="00087873" w:rsidRDefault="00087873" w:rsidP="00087873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krank, diebisch und listig.</w:t>
      </w:r>
    </w:p>
    <w:p w14:paraId="477B66B0" w14:textId="77777777" w:rsidR="00087873" w:rsidRDefault="00087873" w:rsidP="00087873">
      <w:pPr>
        <w:rPr>
          <w:rFonts w:ascii="Arial" w:hAnsi="Arial" w:cs="Arial"/>
          <w:b/>
          <w:bCs/>
          <w:color w:val="18764F"/>
          <w:spacing w:val="-2"/>
          <w:sz w:val="26"/>
          <w:szCs w:val="26"/>
          <w:lang w:eastAsia="de-DE"/>
        </w:rPr>
      </w:pPr>
      <w:r>
        <w:br w:type="page"/>
      </w:r>
    </w:p>
    <w:p w14:paraId="124F5AFC" w14:textId="77777777" w:rsidR="00087873" w:rsidRDefault="00087873" w:rsidP="00087873">
      <w:pPr>
        <w:pStyle w:val="2OSKapitelgrn"/>
        <w:rPr>
          <w:lang w:val="de-DE"/>
        </w:rPr>
      </w:pPr>
      <w:r w:rsidRPr="00C21E95">
        <w:rPr>
          <w:lang w:val="de-DE"/>
        </w:rPr>
        <w:lastRenderedPageBreak/>
        <w:t xml:space="preserve">Nach dem </w:t>
      </w:r>
      <w:r>
        <w:rPr>
          <w:lang w:val="de-DE"/>
        </w:rPr>
        <w:t>Lesen</w:t>
      </w:r>
    </w:p>
    <w:p w14:paraId="09622C19" w14:textId="77777777" w:rsidR="00087873" w:rsidRDefault="00087873" w:rsidP="00087873">
      <w:pPr>
        <w:pStyle w:val="2OSKapitelgrn"/>
        <w:rPr>
          <w:lang w:val="de-DE"/>
        </w:rPr>
      </w:pPr>
    </w:p>
    <w:p w14:paraId="1642778D" w14:textId="7FA04533" w:rsidR="00087873" w:rsidRPr="00EF1A0C" w:rsidRDefault="00087873" w:rsidP="00087873">
      <w:pPr>
        <w:pStyle w:val="2OSKapitelgrn"/>
        <w:ind w:left="357" w:hanging="357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5. </w:t>
      </w:r>
      <w:r>
        <w:rPr>
          <w:color w:val="auto"/>
          <w:sz w:val="22"/>
          <w:szCs w:val="22"/>
          <w:lang w:val="de-DE"/>
        </w:rPr>
        <w:tab/>
        <w:t xml:space="preserve">Im </w:t>
      </w:r>
      <w:r w:rsidRPr="00032684">
        <w:rPr>
          <w:color w:val="auto"/>
          <w:sz w:val="22"/>
          <w:szCs w:val="22"/>
          <w:lang w:val="de-DE"/>
        </w:rPr>
        <w:t>Text</w:t>
      </w:r>
      <w:r w:rsidRPr="00032684">
        <w:rPr>
          <w:b w:val="0"/>
          <w:bCs w:val="0"/>
          <w:color w:val="auto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Füchse in der Stadt </w:t>
      </w:r>
      <w:r>
        <w:rPr>
          <w:color w:val="auto"/>
          <w:sz w:val="22"/>
          <w:szCs w:val="22"/>
          <w:lang w:val="de-DE"/>
        </w:rPr>
        <w:t xml:space="preserve">gibt es viele Adjektive. Kombinieren </w:t>
      </w:r>
      <w:r w:rsidR="00DB3AC9">
        <w:rPr>
          <w:color w:val="auto"/>
          <w:sz w:val="22"/>
          <w:szCs w:val="22"/>
          <w:lang w:val="de-DE"/>
        </w:rPr>
        <w:t xml:space="preserve">Sie jeweils </w:t>
      </w:r>
      <w:r>
        <w:rPr>
          <w:color w:val="auto"/>
          <w:sz w:val="22"/>
          <w:szCs w:val="22"/>
          <w:lang w:val="de-DE"/>
        </w:rPr>
        <w:t>zwei Adjektive mit ähnlicher Bedeutung.</w:t>
      </w:r>
    </w:p>
    <w:p w14:paraId="0EF1261B" w14:textId="02D649E2" w:rsidR="00087873" w:rsidRPr="00C21E95" w:rsidRDefault="00087873" w:rsidP="00087873">
      <w:pPr>
        <w:pStyle w:val="2OSKapitelgrn"/>
        <w:rPr>
          <w:lang w:val="de-DE"/>
        </w:rPr>
      </w:pPr>
    </w:p>
    <w:p w14:paraId="544F9108" w14:textId="5C675289" w:rsidR="00087873" w:rsidRDefault="00087873" w:rsidP="00087873">
      <w:pPr>
        <w:pStyle w:val="1OSGrundschriftm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E2E8" wp14:editId="75AB6071">
                <wp:simplePos x="0" y="0"/>
                <wp:positionH relativeFrom="margin">
                  <wp:posOffset>446405</wp:posOffset>
                </wp:positionH>
                <wp:positionV relativeFrom="paragraph">
                  <wp:posOffset>68580</wp:posOffset>
                </wp:positionV>
                <wp:extent cx="4742815" cy="995680"/>
                <wp:effectExtent l="0" t="0" r="6985" b="7620"/>
                <wp:wrapThrough wrapText="bothSides">
                  <wp:wrapPolygon edited="0">
                    <wp:start x="0" y="0"/>
                    <wp:lineTo x="0" y="21490"/>
                    <wp:lineTo x="21574" y="21490"/>
                    <wp:lineTo x="21574" y="0"/>
                    <wp:lineTo x="0" y="0"/>
                  </wp:wrapPolygon>
                </wp:wrapThrough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81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876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2442B" w14:textId="25FA1403" w:rsidR="00306BB7" w:rsidRPr="00306BB7" w:rsidRDefault="00087873" w:rsidP="00087873">
                            <w:pPr>
                              <w:pStyle w:val="9UEMKastenWortspeicher"/>
                              <w:rPr>
                                <w:lang w:val="de-DE"/>
                              </w:rPr>
                            </w:pPr>
                            <w:r w:rsidRPr="00306BB7">
                              <w:rPr>
                                <w:lang w:val="de-DE"/>
                              </w:rPr>
                              <w:t xml:space="preserve">schlau  •  </w:t>
                            </w:r>
                            <w:r w:rsidR="00AF705E">
                              <w:rPr>
                                <w:lang w:val="de-DE"/>
                              </w:rPr>
                              <w:t>gefährlich</w:t>
                            </w:r>
                            <w:r w:rsidRPr="00306BB7">
                              <w:rPr>
                                <w:lang w:val="de-DE"/>
                              </w:rPr>
                              <w:t xml:space="preserve">  •  gemütlich  •  scheu</w:t>
                            </w:r>
                            <w:r w:rsidR="00306BB7" w:rsidRPr="00306BB7">
                              <w:rPr>
                                <w:lang w:val="de-DE"/>
                              </w:rPr>
                              <w:t xml:space="preserve">  •  </w:t>
                            </w:r>
                            <w:r w:rsidRPr="00306BB7">
                              <w:rPr>
                                <w:lang w:val="de-DE"/>
                              </w:rPr>
                              <w:t>bequem</w:t>
                            </w:r>
                          </w:p>
                          <w:p w14:paraId="5358D77B" w14:textId="18802540" w:rsidR="00087873" w:rsidRPr="004B4677" w:rsidRDefault="00087873" w:rsidP="00087873">
                            <w:pPr>
                              <w:pStyle w:val="9UEMKastenWortspeicher"/>
                              <w:rPr>
                                <w:lang w:val="de-DE"/>
                              </w:rPr>
                            </w:pPr>
                            <w:r w:rsidRPr="00306BB7">
                              <w:rPr>
                                <w:lang w:val="de-DE"/>
                              </w:rPr>
                              <w:t>populär</w:t>
                            </w:r>
                            <w:r w:rsidR="00306BB7" w:rsidRPr="00306BB7">
                              <w:rPr>
                                <w:lang w:val="de-DE"/>
                              </w:rPr>
                              <w:t xml:space="preserve">  •  </w:t>
                            </w:r>
                            <w:r w:rsidRPr="00306BB7">
                              <w:rPr>
                                <w:lang w:val="de-DE"/>
                              </w:rPr>
                              <w:t xml:space="preserve">kindlich/jugendlich  •  </w:t>
                            </w:r>
                            <w:r w:rsidR="00645D94">
                              <w:rPr>
                                <w:lang w:val="de-DE"/>
                              </w:rPr>
                              <w:t>niedlich</w:t>
                            </w:r>
                            <w:r w:rsidRPr="00306BB7">
                              <w:rPr>
                                <w:lang w:val="de-DE"/>
                              </w:rPr>
                              <w:t xml:space="preserve"> </w:t>
                            </w:r>
                            <w:r w:rsidR="00306BB7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306BB7">
                              <w:rPr>
                                <w:lang w:val="de-DE"/>
                              </w:rPr>
                              <w:t>•  riskant</w:t>
                            </w:r>
                            <w:r w:rsidR="00306BB7" w:rsidRPr="00306BB7">
                              <w:rPr>
                                <w:lang w:val="de-DE"/>
                              </w:rPr>
                              <w:t xml:space="preserve">  •  </w:t>
                            </w:r>
                            <w:r w:rsidRPr="00306BB7">
                              <w:rPr>
                                <w:lang w:val="de-DE"/>
                              </w:rPr>
                              <w:t>jung  •  belieb</w:t>
                            </w:r>
                            <w:r w:rsidR="00306BB7">
                              <w:rPr>
                                <w:lang w:val="de-DE"/>
                              </w:rPr>
                              <w:t>t</w:t>
                            </w:r>
                            <w:r w:rsidRPr="00306BB7">
                              <w:rPr>
                                <w:lang w:val="de-DE"/>
                              </w:rPr>
                              <w:t xml:space="preserve">  </w:t>
                            </w:r>
                            <w:r w:rsidR="00AF705E">
                              <w:rPr>
                                <w:lang w:val="de-DE"/>
                              </w:rPr>
                              <w:t>intelligent</w:t>
                            </w:r>
                            <w:r w:rsidRPr="00306BB7">
                              <w:rPr>
                                <w:lang w:val="de-DE"/>
                              </w:rPr>
                              <w:t xml:space="preserve">  •  vergleichbar</w:t>
                            </w:r>
                            <w:r w:rsidR="00306BB7" w:rsidRPr="00306BB7">
                              <w:rPr>
                                <w:lang w:val="de-DE"/>
                              </w:rPr>
                              <w:t xml:space="preserve">  •  </w:t>
                            </w:r>
                            <w:r w:rsidR="00645D94">
                              <w:rPr>
                                <w:lang w:val="de-DE"/>
                              </w:rPr>
                              <w:t>ängstlich</w:t>
                            </w:r>
                            <w:r w:rsidRPr="00306BB7">
                              <w:rPr>
                                <w:lang w:val="de-DE"/>
                              </w:rPr>
                              <w:t xml:space="preserve">  •  ähnlich  •  süß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E2E8" id="Rechteck 4" o:spid="_x0000_s1026" style="position:absolute;margin-left:35.15pt;margin-top:5.4pt;width:373.45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" strokecolor="#187650" strokeweight="1pt">
                <v:shadow opacity="22936f" origin=",.5" offset="0,.63889mm"/>
                <v:textbox>
                  <w:txbxContent>
                    <w:p w14:paraId="7BD2442B" w14:textId="25FA1403" w:rsidR="00306BB7" w:rsidRPr="00306BB7" w:rsidRDefault="00087873" w:rsidP="00087873">
                      <w:pPr>
                        <w:pStyle w:val="9UEMKastenWortspeicher"/>
                        <w:rPr>
                          <w:lang w:val="de-DE"/>
                        </w:rPr>
                      </w:pPr>
                      <w:r w:rsidRPr="00306BB7">
                        <w:rPr>
                          <w:lang w:val="de-DE"/>
                        </w:rPr>
                        <w:t xml:space="preserve">schlau  •  </w:t>
                      </w:r>
                      <w:r w:rsidR="00AF705E">
                        <w:rPr>
                          <w:lang w:val="de-DE"/>
                        </w:rPr>
                        <w:t>gefährlich</w:t>
                      </w:r>
                      <w:r w:rsidRPr="00306BB7">
                        <w:rPr>
                          <w:lang w:val="de-DE"/>
                        </w:rPr>
                        <w:t xml:space="preserve">  •  gemütlich  •  scheu</w:t>
                      </w:r>
                      <w:r w:rsidR="00306BB7" w:rsidRPr="00306BB7">
                        <w:rPr>
                          <w:lang w:val="de-DE"/>
                        </w:rPr>
                        <w:t xml:space="preserve">  •  </w:t>
                      </w:r>
                      <w:r w:rsidRPr="00306BB7">
                        <w:rPr>
                          <w:lang w:val="de-DE"/>
                        </w:rPr>
                        <w:t>bequem</w:t>
                      </w:r>
                    </w:p>
                    <w:p w14:paraId="5358D77B" w14:textId="18802540" w:rsidR="00087873" w:rsidRPr="004B4677" w:rsidRDefault="00087873" w:rsidP="00087873">
                      <w:pPr>
                        <w:pStyle w:val="9UEMKastenWortspeicher"/>
                        <w:rPr>
                          <w:lang w:val="de-DE"/>
                        </w:rPr>
                      </w:pPr>
                      <w:r w:rsidRPr="00306BB7">
                        <w:rPr>
                          <w:lang w:val="de-DE"/>
                        </w:rPr>
                        <w:t>populär</w:t>
                      </w:r>
                      <w:r w:rsidR="00306BB7" w:rsidRPr="00306BB7">
                        <w:rPr>
                          <w:lang w:val="de-DE"/>
                        </w:rPr>
                        <w:t xml:space="preserve">  •  </w:t>
                      </w:r>
                      <w:r w:rsidRPr="00306BB7">
                        <w:rPr>
                          <w:lang w:val="de-DE"/>
                        </w:rPr>
                        <w:t xml:space="preserve">kindlich/jugendlich  •  </w:t>
                      </w:r>
                      <w:r w:rsidR="00645D94">
                        <w:rPr>
                          <w:lang w:val="de-DE"/>
                        </w:rPr>
                        <w:t>niedlich</w:t>
                      </w:r>
                      <w:r w:rsidRPr="00306BB7">
                        <w:rPr>
                          <w:lang w:val="de-DE"/>
                        </w:rPr>
                        <w:t xml:space="preserve"> </w:t>
                      </w:r>
                      <w:r w:rsidR="00306BB7">
                        <w:rPr>
                          <w:lang w:val="de-DE"/>
                        </w:rPr>
                        <w:t xml:space="preserve"> </w:t>
                      </w:r>
                      <w:r w:rsidRPr="00306BB7">
                        <w:rPr>
                          <w:lang w:val="de-DE"/>
                        </w:rPr>
                        <w:t>•  riskant</w:t>
                      </w:r>
                      <w:r w:rsidR="00306BB7" w:rsidRPr="00306BB7">
                        <w:rPr>
                          <w:lang w:val="de-DE"/>
                        </w:rPr>
                        <w:t xml:space="preserve">  •  </w:t>
                      </w:r>
                      <w:r w:rsidRPr="00306BB7">
                        <w:rPr>
                          <w:lang w:val="de-DE"/>
                        </w:rPr>
                        <w:t>jung  •  belieb</w:t>
                      </w:r>
                      <w:r w:rsidR="00306BB7">
                        <w:rPr>
                          <w:lang w:val="de-DE"/>
                        </w:rPr>
                        <w:t>t</w:t>
                      </w:r>
                      <w:r w:rsidRPr="00306BB7">
                        <w:rPr>
                          <w:lang w:val="de-DE"/>
                        </w:rPr>
                        <w:t xml:space="preserve">  </w:t>
                      </w:r>
                      <w:r w:rsidR="00AF705E">
                        <w:rPr>
                          <w:lang w:val="de-DE"/>
                        </w:rPr>
                        <w:t>intelligent</w:t>
                      </w:r>
                      <w:r w:rsidRPr="00306BB7">
                        <w:rPr>
                          <w:lang w:val="de-DE"/>
                        </w:rPr>
                        <w:t xml:space="preserve">  •  vergleichbar</w:t>
                      </w:r>
                      <w:r w:rsidR="00306BB7" w:rsidRPr="00306BB7">
                        <w:rPr>
                          <w:lang w:val="de-DE"/>
                        </w:rPr>
                        <w:t xml:space="preserve">  •  </w:t>
                      </w:r>
                      <w:r w:rsidR="00645D94">
                        <w:rPr>
                          <w:lang w:val="de-DE"/>
                        </w:rPr>
                        <w:t>ängstlich</w:t>
                      </w:r>
                      <w:r w:rsidRPr="00306BB7">
                        <w:rPr>
                          <w:lang w:val="de-DE"/>
                        </w:rPr>
                        <w:t xml:space="preserve">  •  ähnlich  •  süß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0B7BB4BB" w14:textId="77777777" w:rsidR="00087873" w:rsidRDefault="00087873" w:rsidP="00087873">
      <w:pPr>
        <w:pStyle w:val="1OSGrundschriftmg"/>
        <w:rPr>
          <w:b/>
          <w:bCs/>
        </w:rPr>
      </w:pPr>
    </w:p>
    <w:p w14:paraId="23D10EBA" w14:textId="77777777" w:rsidR="00087873" w:rsidRDefault="00087873" w:rsidP="00087873">
      <w:pPr>
        <w:pStyle w:val="1OSGrundschriftmg"/>
        <w:rPr>
          <w:b/>
          <w:bCs/>
        </w:rPr>
      </w:pPr>
    </w:p>
    <w:p w14:paraId="262EB02B" w14:textId="77777777" w:rsidR="00087873" w:rsidRDefault="00087873" w:rsidP="00087873">
      <w:pPr>
        <w:pStyle w:val="1OSGrundschriftmg"/>
        <w:rPr>
          <w:b/>
          <w:bCs/>
        </w:rPr>
      </w:pPr>
    </w:p>
    <w:p w14:paraId="682916BE" w14:textId="77777777" w:rsidR="00087873" w:rsidRDefault="00087873" w:rsidP="00087873">
      <w:pPr>
        <w:pStyle w:val="1OSGrundschriftmg"/>
        <w:rPr>
          <w:b/>
          <w:bCs/>
        </w:rPr>
      </w:pPr>
    </w:p>
    <w:p w14:paraId="0B5A6EEA" w14:textId="77777777" w:rsidR="00087873" w:rsidRDefault="00087873" w:rsidP="00087873">
      <w:pPr>
        <w:pStyle w:val="1OSGrundschriftmg"/>
        <w:rPr>
          <w:b/>
          <w:bCs/>
        </w:rPr>
      </w:pPr>
    </w:p>
    <w:p w14:paraId="275DAC19" w14:textId="77777777" w:rsidR="00087873" w:rsidRDefault="00087873" w:rsidP="00087873">
      <w:pPr>
        <w:pStyle w:val="1OSGrundschriftmg"/>
        <w:rPr>
          <w:b/>
          <w:bCs/>
        </w:rPr>
      </w:pPr>
    </w:p>
    <w:p w14:paraId="4FA0118C" w14:textId="77777777" w:rsidR="00087873" w:rsidRDefault="00087873" w:rsidP="00087873">
      <w:pPr>
        <w:pStyle w:val="1OSGrundschriftmg"/>
        <w:rPr>
          <w:b/>
          <w:bCs/>
        </w:rPr>
      </w:pPr>
      <w:r>
        <w:rPr>
          <w:b/>
          <w:bCs/>
        </w:rPr>
        <w:t xml:space="preserve"> </w:t>
      </w:r>
    </w:p>
    <w:p w14:paraId="4ACE193A" w14:textId="77777777" w:rsidR="00087873" w:rsidRDefault="00087873" w:rsidP="00087873">
      <w:pPr>
        <w:pStyle w:val="1OSGrundschriftmg"/>
        <w:rPr>
          <w:b/>
          <w:bCs/>
        </w:rPr>
      </w:pPr>
    </w:p>
    <w:p w14:paraId="5FAA9917" w14:textId="77777777" w:rsidR="00087873" w:rsidRDefault="00087873" w:rsidP="00087873">
      <w:pPr>
        <w:pStyle w:val="1OSGrundschriftmg"/>
        <w:rPr>
          <w:b/>
          <w:bCs/>
        </w:rPr>
      </w:pPr>
      <w:r>
        <w:rPr>
          <w:b/>
          <w:bCs/>
        </w:rPr>
        <w:t xml:space="preserve"> </w:t>
      </w:r>
    </w:p>
    <w:p w14:paraId="2EBFEB16" w14:textId="77777777" w:rsidR="00087873" w:rsidRDefault="00087873" w:rsidP="00087873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</w:p>
    <w:p w14:paraId="13AA7BC5" w14:textId="77777777" w:rsidR="00087873" w:rsidRDefault="00087873" w:rsidP="00087873">
      <w:pPr>
        <w:pStyle w:val="1OSGrundschriftmg"/>
        <w:rPr>
          <w:b/>
          <w:bCs/>
        </w:rPr>
      </w:pPr>
    </w:p>
    <w:p w14:paraId="0E5AE0B4" w14:textId="77777777" w:rsidR="00087873" w:rsidRDefault="00087873" w:rsidP="00087873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</w:p>
    <w:p w14:paraId="4F6B0C57" w14:textId="77777777" w:rsidR="00087873" w:rsidRDefault="00087873" w:rsidP="00087873">
      <w:pPr>
        <w:pStyle w:val="1OSGrundschriftmg"/>
        <w:rPr>
          <w:b/>
          <w:bCs/>
        </w:rPr>
      </w:pPr>
    </w:p>
    <w:p w14:paraId="58C55339" w14:textId="77777777" w:rsidR="00087873" w:rsidRDefault="00087873" w:rsidP="00087873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</w:p>
    <w:p w14:paraId="2516A7F2" w14:textId="77777777" w:rsidR="00087873" w:rsidRDefault="00087873" w:rsidP="00087873">
      <w:pPr>
        <w:pStyle w:val="1OSGrundschriftmg"/>
        <w:rPr>
          <w:b/>
          <w:bCs/>
        </w:rPr>
      </w:pPr>
    </w:p>
    <w:p w14:paraId="7135BA84" w14:textId="77777777" w:rsidR="00087873" w:rsidRDefault="00087873" w:rsidP="00087873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</w:p>
    <w:p w14:paraId="35413E5C" w14:textId="77777777" w:rsidR="00087873" w:rsidRDefault="00087873" w:rsidP="00087873">
      <w:pPr>
        <w:pStyle w:val="1OSGrundschriftmg"/>
        <w:rPr>
          <w:b/>
          <w:bCs/>
        </w:rPr>
      </w:pPr>
    </w:p>
    <w:p w14:paraId="2302122F" w14:textId="77777777" w:rsidR="00087873" w:rsidRDefault="00087873" w:rsidP="00087873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</w:p>
    <w:p w14:paraId="218068D9" w14:textId="77777777" w:rsidR="00087873" w:rsidRDefault="00087873" w:rsidP="00087873">
      <w:pPr>
        <w:pStyle w:val="1OSGrundschriftmg"/>
        <w:rPr>
          <w:b/>
          <w:bCs/>
        </w:rPr>
      </w:pPr>
    </w:p>
    <w:p w14:paraId="56430327" w14:textId="77777777" w:rsidR="00087873" w:rsidRDefault="00087873" w:rsidP="00087873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</w:p>
    <w:p w14:paraId="63DCE374" w14:textId="77777777" w:rsidR="00087873" w:rsidRDefault="00087873" w:rsidP="00087873">
      <w:pPr>
        <w:pStyle w:val="1OSGrundschriftmg"/>
        <w:rPr>
          <w:b/>
          <w:bCs/>
        </w:rPr>
      </w:pPr>
    </w:p>
    <w:p w14:paraId="2C0ED5BF" w14:textId="77777777" w:rsidR="00087873" w:rsidRDefault="00087873" w:rsidP="00087873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</w:p>
    <w:p w14:paraId="502ADCD9" w14:textId="77777777" w:rsidR="00087873" w:rsidRDefault="00087873" w:rsidP="00087873">
      <w:pPr>
        <w:pStyle w:val="1OSGrundschriftmg"/>
        <w:rPr>
          <w:b/>
          <w:bCs/>
        </w:rPr>
      </w:pPr>
    </w:p>
    <w:p w14:paraId="6A1FB425" w14:textId="101DFD1B" w:rsidR="00087873" w:rsidRPr="00645D94" w:rsidRDefault="00087873" w:rsidP="00645D94">
      <w:pPr>
        <w:pStyle w:val="1OSGrundschriftmg"/>
        <w:rPr>
          <w:b/>
          <w:bCs/>
        </w:rPr>
      </w:pPr>
      <w:r>
        <w:rPr>
          <w:color w:val="BFBFBF"/>
        </w:rPr>
        <w:t>_______________________________</w:t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  <w:t>_______________________________</w:t>
      </w:r>
      <w:r>
        <w:br w:type="page"/>
      </w:r>
    </w:p>
    <w:p w14:paraId="15A1923F" w14:textId="77777777" w:rsidR="00087873" w:rsidRDefault="00087873" w:rsidP="00087873">
      <w:pPr>
        <w:pStyle w:val="2UEMKapitelgrn"/>
        <w:outlineLvl w:val="0"/>
        <w:rPr>
          <w:lang w:val="de-DE"/>
        </w:rPr>
      </w:pPr>
      <w:r w:rsidRPr="00F534F5">
        <w:rPr>
          <w:lang w:val="de-DE"/>
        </w:rPr>
        <w:lastRenderedPageBreak/>
        <w:t>Lösungen</w:t>
      </w:r>
    </w:p>
    <w:p w14:paraId="7274442A" w14:textId="77777777" w:rsidR="00087873" w:rsidRDefault="00087873" w:rsidP="00087873">
      <w:pPr>
        <w:pStyle w:val="2UEMKapitelgrn"/>
        <w:outlineLvl w:val="0"/>
        <w:rPr>
          <w:lang w:val="de-DE"/>
        </w:rPr>
      </w:pPr>
    </w:p>
    <w:p w14:paraId="7167F1D2" w14:textId="77777777" w:rsidR="00087873" w:rsidRDefault="00087873" w:rsidP="00087873">
      <w:pPr>
        <w:pStyle w:val="2OSKapitelgrn"/>
        <w:outlineLvl w:val="0"/>
        <w:rPr>
          <w:lang w:val="de-DE"/>
        </w:rPr>
      </w:pPr>
      <w:r>
        <w:rPr>
          <w:lang w:val="de-DE"/>
        </w:rPr>
        <w:t>Vor dem Lesen</w:t>
      </w:r>
    </w:p>
    <w:p w14:paraId="3BB4FB27" w14:textId="77777777" w:rsidR="00087873" w:rsidRDefault="00087873" w:rsidP="00087873">
      <w:pPr>
        <w:pStyle w:val="2UEMKapitelgrn"/>
        <w:outlineLvl w:val="0"/>
        <w:rPr>
          <w:lang w:val="de-DE"/>
        </w:rPr>
      </w:pPr>
    </w:p>
    <w:p w14:paraId="2F83EF60" w14:textId="51319874" w:rsidR="00B958BA" w:rsidRDefault="00087873" w:rsidP="00B958BA">
      <w:pPr>
        <w:pStyle w:val="5OSGrundschriftfett"/>
        <w:rPr>
          <w:b w:val="0"/>
        </w:rPr>
      </w:pPr>
      <w:r w:rsidRPr="00052501">
        <w:rPr>
          <w:lang w:val="fr-FR"/>
        </w:rPr>
        <w:t>1</w:t>
      </w:r>
      <w:r>
        <w:rPr>
          <w:lang w:val="fr-FR"/>
        </w:rPr>
        <w:t>.</w:t>
      </w:r>
      <w:r>
        <w:rPr>
          <w:lang w:val="fr-FR"/>
        </w:rPr>
        <w:tab/>
      </w:r>
      <w:r w:rsidR="00B958BA">
        <w:rPr>
          <w:b w:val="0"/>
        </w:rPr>
        <w:t>Mögliche Antworten:</w:t>
      </w:r>
    </w:p>
    <w:p w14:paraId="7382FBA1" w14:textId="77777777" w:rsidR="00B958BA" w:rsidRDefault="00B958BA" w:rsidP="00B958BA">
      <w:pPr>
        <w:pStyle w:val="5OSGrundschriftfett"/>
        <w:rPr>
          <w:b w:val="0"/>
        </w:rPr>
      </w:pPr>
    </w:p>
    <w:p w14:paraId="0FFA4B94" w14:textId="189DF58E" w:rsidR="00B958BA" w:rsidRDefault="00F534F5" w:rsidP="00B958BA">
      <w:pPr>
        <w:pStyle w:val="5OSGrundschriftfett"/>
        <w:rPr>
          <w:b w:val="0"/>
        </w:rPr>
      </w:pPr>
      <w:r>
        <w:rPr>
          <w:b w:val="0"/>
        </w:rPr>
        <w:t>a)</w:t>
      </w:r>
      <w:r w:rsidR="00B958BA">
        <w:rPr>
          <w:b w:val="0"/>
        </w:rPr>
        <w:tab/>
      </w:r>
      <w:r w:rsidR="00B958BA">
        <w:rPr>
          <w:b w:val="0"/>
        </w:rPr>
        <w:tab/>
      </w:r>
      <w:r w:rsidR="00B958BA" w:rsidRPr="00B958BA">
        <w:rPr>
          <w:b w:val="0"/>
        </w:rPr>
        <w:sym w:font="Wingdings" w:char="F0E0"/>
      </w:r>
      <w:r w:rsidR="00B958BA">
        <w:rPr>
          <w:b w:val="0"/>
        </w:rPr>
        <w:t xml:space="preserve"> braun-rotes Fell, sieht dem Hund ähnlich, kurze Beine, langer Körper, große und </w:t>
      </w:r>
      <w:r>
        <w:rPr>
          <w:b w:val="0"/>
        </w:rPr>
        <w:tab/>
      </w:r>
      <w:r w:rsidR="00B958BA">
        <w:rPr>
          <w:b w:val="0"/>
        </w:rPr>
        <w:t>spitze Ohren, langer Schwanz</w:t>
      </w:r>
    </w:p>
    <w:p w14:paraId="103237FF" w14:textId="77777777" w:rsidR="00B958BA" w:rsidRDefault="00B958BA" w:rsidP="00B958BA">
      <w:pPr>
        <w:pStyle w:val="5OSGrundschriftfett"/>
        <w:rPr>
          <w:b w:val="0"/>
        </w:rPr>
      </w:pPr>
    </w:p>
    <w:p w14:paraId="60F19D3C" w14:textId="74A179D5" w:rsidR="00B958BA" w:rsidRDefault="00F534F5" w:rsidP="00B958BA">
      <w:pPr>
        <w:pStyle w:val="5OSGrundschriftfett"/>
        <w:rPr>
          <w:b w:val="0"/>
        </w:rPr>
      </w:pPr>
      <w:r>
        <w:rPr>
          <w:b w:val="0"/>
        </w:rPr>
        <w:t>b)</w:t>
      </w:r>
      <w:r w:rsidR="00B958BA">
        <w:rPr>
          <w:b w:val="0"/>
        </w:rPr>
        <w:t xml:space="preserve"> </w:t>
      </w:r>
      <w:r w:rsidR="00B958BA">
        <w:rPr>
          <w:b w:val="0"/>
        </w:rPr>
        <w:tab/>
      </w:r>
      <w:r>
        <w:rPr>
          <w:b w:val="0"/>
        </w:rPr>
        <w:tab/>
      </w:r>
      <w:r w:rsidR="00B958BA" w:rsidRPr="00B958BA">
        <w:rPr>
          <w:b w:val="0"/>
        </w:rPr>
        <w:sym w:font="Wingdings" w:char="F0E0"/>
      </w:r>
      <w:r w:rsidR="00B958BA">
        <w:rPr>
          <w:b w:val="0"/>
        </w:rPr>
        <w:t xml:space="preserve"> schlau/intelligent, scheu/ängstlich (in der Natur)</w:t>
      </w:r>
    </w:p>
    <w:p w14:paraId="302A0307" w14:textId="77777777" w:rsidR="00B958BA" w:rsidRDefault="00B958BA" w:rsidP="00B958BA">
      <w:pPr>
        <w:pStyle w:val="5OSGrundschriftfett"/>
        <w:rPr>
          <w:b w:val="0"/>
        </w:rPr>
      </w:pPr>
    </w:p>
    <w:p w14:paraId="5C286F24" w14:textId="4B4B367B" w:rsidR="00B958BA" w:rsidRDefault="00F534F5" w:rsidP="00B958BA">
      <w:pPr>
        <w:pStyle w:val="5OSGrundschriftfett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</w:r>
      <w:r>
        <w:rPr>
          <w:b w:val="0"/>
        </w:rPr>
        <w:tab/>
      </w:r>
      <w:r w:rsidR="00B958BA" w:rsidRPr="00B958BA">
        <w:rPr>
          <w:b w:val="0"/>
        </w:rPr>
        <w:sym w:font="Wingdings" w:char="F0E0"/>
      </w:r>
      <w:r w:rsidR="00B958BA">
        <w:rPr>
          <w:b w:val="0"/>
        </w:rPr>
        <w:t xml:space="preserve"> meistens im Wald, aber auch in der Stadt</w:t>
      </w:r>
    </w:p>
    <w:p w14:paraId="163C95F7" w14:textId="77777777" w:rsidR="00B958BA" w:rsidRDefault="00B958BA" w:rsidP="00B958BA">
      <w:pPr>
        <w:pStyle w:val="5OSGrundschriftfett"/>
        <w:rPr>
          <w:b w:val="0"/>
        </w:rPr>
      </w:pPr>
    </w:p>
    <w:p w14:paraId="474A6A7B" w14:textId="223AB067" w:rsidR="00B958BA" w:rsidRDefault="00F534F5" w:rsidP="00B958BA">
      <w:pPr>
        <w:pStyle w:val="5OSGrundschriftfett"/>
        <w:rPr>
          <w:b w:val="0"/>
        </w:rPr>
      </w:pPr>
      <w:r>
        <w:rPr>
          <w:b w:val="0"/>
        </w:rPr>
        <w:t>d)</w:t>
      </w:r>
      <w:r w:rsidR="00B958BA">
        <w:rPr>
          <w:b w:val="0"/>
        </w:rPr>
        <w:tab/>
      </w:r>
      <w:r w:rsidR="00B958BA">
        <w:rPr>
          <w:b w:val="0"/>
        </w:rPr>
        <w:tab/>
      </w:r>
      <w:r w:rsidR="00B958BA" w:rsidRPr="00B958BA">
        <w:rPr>
          <w:b w:val="0"/>
        </w:rPr>
        <w:sym w:font="Wingdings" w:char="F0E0"/>
      </w:r>
      <w:r w:rsidR="00B958BA">
        <w:rPr>
          <w:b w:val="0"/>
        </w:rPr>
        <w:t xml:space="preserve"> in der Natur in Höhlen unter der Erde, nachtaktiv, Raubtier/frisst andere Tiere (z.B. </w:t>
      </w:r>
      <w:r>
        <w:rPr>
          <w:b w:val="0"/>
        </w:rPr>
        <w:tab/>
      </w:r>
      <w:r w:rsidR="00B958BA">
        <w:rPr>
          <w:b w:val="0"/>
        </w:rPr>
        <w:t>Hühner), meistens allein unterwegs</w:t>
      </w:r>
    </w:p>
    <w:p w14:paraId="17EA2139" w14:textId="77777777" w:rsidR="00B958BA" w:rsidRDefault="00B958BA" w:rsidP="00B958BA">
      <w:pPr>
        <w:pStyle w:val="5OSGrundschriftfett"/>
        <w:rPr>
          <w:b w:val="0"/>
        </w:rPr>
      </w:pPr>
    </w:p>
    <w:p w14:paraId="3BF3725B" w14:textId="397857B2" w:rsidR="00B958BA" w:rsidRPr="00B958BA" w:rsidRDefault="00B958BA" w:rsidP="00087873">
      <w:pPr>
        <w:pStyle w:val="2UEMKapitelgrn"/>
        <w:ind w:left="357" w:hanging="357"/>
        <w:outlineLvl w:val="0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fr-FR"/>
        </w:rPr>
        <w:t>3</w:t>
      </w:r>
      <w:r w:rsidR="00087873">
        <w:rPr>
          <w:color w:val="auto"/>
          <w:sz w:val="22"/>
          <w:szCs w:val="22"/>
          <w:lang w:val="fr-FR"/>
        </w:rPr>
        <w:t>.</w:t>
      </w:r>
      <w:r w:rsidR="00087873">
        <w:rPr>
          <w:color w:val="auto"/>
          <w:sz w:val="22"/>
          <w:szCs w:val="22"/>
          <w:lang w:val="fr-FR"/>
        </w:rPr>
        <w:tab/>
      </w:r>
      <w:r w:rsidR="00087873" w:rsidRPr="00B958BA">
        <w:rPr>
          <w:b w:val="0"/>
          <w:bCs w:val="0"/>
          <w:color w:val="auto"/>
          <w:sz w:val="22"/>
          <w:szCs w:val="22"/>
          <w:lang w:val="de-DE"/>
        </w:rPr>
        <w:t>Mögliche Antworten</w:t>
      </w:r>
      <w:r w:rsidR="00087873" w:rsidRPr="00B958BA">
        <w:rPr>
          <w:color w:val="auto"/>
          <w:sz w:val="22"/>
          <w:szCs w:val="22"/>
          <w:lang w:val="de-DE"/>
        </w:rPr>
        <w:t xml:space="preserve">: </w:t>
      </w:r>
    </w:p>
    <w:p w14:paraId="3AF294D8" w14:textId="77777777" w:rsidR="00B958BA" w:rsidRPr="00B958BA" w:rsidRDefault="00B958BA" w:rsidP="00087873">
      <w:pPr>
        <w:pStyle w:val="2UEMKapitelgrn"/>
        <w:ind w:left="357" w:hanging="357"/>
        <w:outlineLvl w:val="0"/>
        <w:rPr>
          <w:b w:val="0"/>
          <w:bCs w:val="0"/>
          <w:color w:val="auto"/>
          <w:sz w:val="22"/>
          <w:szCs w:val="22"/>
          <w:lang w:val="de-DE"/>
        </w:rPr>
      </w:pPr>
    </w:p>
    <w:p w14:paraId="77639E03" w14:textId="77777777" w:rsidR="00F534F5" w:rsidRDefault="00087873" w:rsidP="00F534F5">
      <w:pPr>
        <w:pStyle w:val="2UEMKapitelgrn"/>
        <w:numPr>
          <w:ilvl w:val="0"/>
          <w:numId w:val="13"/>
        </w:numPr>
        <w:outlineLvl w:val="0"/>
        <w:rPr>
          <w:b w:val="0"/>
          <w:bCs w:val="0"/>
          <w:color w:val="auto"/>
          <w:sz w:val="22"/>
          <w:szCs w:val="22"/>
          <w:lang w:val="de-DE"/>
        </w:rPr>
      </w:pPr>
      <w:r w:rsidRPr="00B958BA">
        <w:rPr>
          <w:b w:val="0"/>
          <w:bCs w:val="0"/>
          <w:color w:val="auto"/>
          <w:sz w:val="22"/>
          <w:szCs w:val="22"/>
          <w:lang w:val="de-DE"/>
        </w:rPr>
        <w:t>Es gibt immer weniger Wälder und immer mehr Städte.</w:t>
      </w:r>
    </w:p>
    <w:p w14:paraId="48FC712B" w14:textId="3F8FA658" w:rsidR="00F534F5" w:rsidRDefault="00087873" w:rsidP="00F534F5">
      <w:pPr>
        <w:pStyle w:val="2UEMKapitelgrn"/>
        <w:numPr>
          <w:ilvl w:val="0"/>
          <w:numId w:val="13"/>
        </w:numPr>
        <w:outlineLvl w:val="0"/>
        <w:rPr>
          <w:b w:val="0"/>
          <w:bCs w:val="0"/>
          <w:color w:val="auto"/>
          <w:sz w:val="22"/>
          <w:szCs w:val="22"/>
          <w:lang w:val="de-DE"/>
        </w:rPr>
      </w:pPr>
      <w:r w:rsidRPr="00B958BA">
        <w:rPr>
          <w:b w:val="0"/>
          <w:bCs w:val="0"/>
          <w:color w:val="auto"/>
          <w:sz w:val="22"/>
          <w:szCs w:val="22"/>
          <w:lang w:val="de-DE"/>
        </w:rPr>
        <w:t>Die Füchse können auch in der Stadt g</w:t>
      </w:r>
      <w:r w:rsidR="00B958BA" w:rsidRPr="00B958BA">
        <w:rPr>
          <w:b w:val="0"/>
          <w:bCs w:val="0"/>
          <w:color w:val="auto"/>
          <w:sz w:val="22"/>
          <w:szCs w:val="22"/>
          <w:lang w:val="de-DE"/>
        </w:rPr>
        <w:t>ut</w:t>
      </w:r>
      <w:r w:rsidR="00F534F5">
        <w:rPr>
          <w:b w:val="0"/>
          <w:bCs w:val="0"/>
          <w:color w:val="auto"/>
          <w:sz w:val="22"/>
          <w:szCs w:val="22"/>
          <w:lang w:val="de-DE"/>
        </w:rPr>
        <w:t xml:space="preserve"> </w:t>
      </w:r>
      <w:r w:rsidRPr="00F534F5">
        <w:rPr>
          <w:b w:val="0"/>
          <w:bCs w:val="0"/>
          <w:color w:val="auto"/>
          <w:sz w:val="22"/>
          <w:szCs w:val="22"/>
          <w:lang w:val="de-DE"/>
        </w:rPr>
        <w:t xml:space="preserve">leben: </w:t>
      </w:r>
      <w:r w:rsidR="00F534F5" w:rsidRPr="00F534F5">
        <w:rPr>
          <w:b w:val="0"/>
          <w:bCs w:val="0"/>
          <w:color w:val="auto"/>
          <w:sz w:val="22"/>
          <w:szCs w:val="22"/>
          <w:lang w:val="de-DE"/>
        </w:rPr>
        <w:t>I</w:t>
      </w:r>
      <w:r w:rsidRPr="00F534F5">
        <w:rPr>
          <w:b w:val="0"/>
          <w:bCs w:val="0"/>
          <w:color w:val="auto"/>
          <w:sz w:val="22"/>
          <w:szCs w:val="22"/>
          <w:lang w:val="de-DE"/>
        </w:rPr>
        <w:t>n Gärten, auf Müll</w:t>
      </w:r>
      <w:r w:rsidR="00F534F5" w:rsidRPr="00F534F5">
        <w:rPr>
          <w:b w:val="0"/>
          <w:bCs w:val="0"/>
          <w:color w:val="auto"/>
          <w:sz w:val="22"/>
          <w:szCs w:val="22"/>
          <w:lang w:val="de-DE"/>
        </w:rPr>
        <w:t>deponien</w:t>
      </w:r>
      <w:r w:rsidRPr="00F534F5">
        <w:rPr>
          <w:b w:val="0"/>
          <w:bCs w:val="0"/>
          <w:color w:val="auto"/>
          <w:sz w:val="22"/>
          <w:szCs w:val="22"/>
          <w:lang w:val="de-DE"/>
        </w:rPr>
        <w:t xml:space="preserve">, in Mülltonnen und auf den Straßen finden sie </w:t>
      </w:r>
      <w:r w:rsidR="00F534F5" w:rsidRPr="00F534F5">
        <w:rPr>
          <w:b w:val="0"/>
          <w:bCs w:val="0"/>
          <w:color w:val="auto"/>
          <w:sz w:val="22"/>
          <w:szCs w:val="22"/>
          <w:lang w:val="de-DE"/>
        </w:rPr>
        <w:t>Nahrung</w:t>
      </w:r>
      <w:r w:rsidRPr="00F534F5">
        <w:rPr>
          <w:b w:val="0"/>
          <w:bCs w:val="0"/>
          <w:color w:val="auto"/>
          <w:sz w:val="22"/>
          <w:szCs w:val="22"/>
          <w:lang w:val="de-DE"/>
        </w:rPr>
        <w:t>.</w:t>
      </w:r>
    </w:p>
    <w:p w14:paraId="02FDF4F9" w14:textId="0C8550E6" w:rsidR="00087873" w:rsidRPr="00F534F5" w:rsidRDefault="00087873" w:rsidP="00F534F5">
      <w:pPr>
        <w:pStyle w:val="2UEMKapitelgrn"/>
        <w:numPr>
          <w:ilvl w:val="0"/>
          <w:numId w:val="13"/>
        </w:numPr>
        <w:outlineLvl w:val="0"/>
        <w:rPr>
          <w:b w:val="0"/>
          <w:bCs w:val="0"/>
          <w:color w:val="auto"/>
          <w:sz w:val="22"/>
          <w:szCs w:val="22"/>
          <w:lang w:val="de-DE"/>
        </w:rPr>
      </w:pPr>
      <w:r w:rsidRPr="00F534F5">
        <w:rPr>
          <w:b w:val="0"/>
          <w:bCs w:val="0"/>
          <w:color w:val="auto"/>
          <w:sz w:val="22"/>
          <w:szCs w:val="22"/>
          <w:lang w:val="de-DE"/>
        </w:rPr>
        <w:t>In der</w:t>
      </w:r>
      <w:r w:rsidR="00F534F5">
        <w:rPr>
          <w:b w:val="0"/>
          <w:bCs w:val="0"/>
          <w:color w:val="auto"/>
          <w:sz w:val="22"/>
          <w:szCs w:val="22"/>
          <w:lang w:val="de-DE"/>
        </w:rPr>
        <w:t xml:space="preserve"> </w:t>
      </w:r>
      <w:r w:rsidRPr="00F534F5">
        <w:rPr>
          <w:b w:val="0"/>
          <w:bCs w:val="0"/>
          <w:color w:val="auto"/>
          <w:sz w:val="22"/>
          <w:szCs w:val="22"/>
          <w:lang w:val="de-DE"/>
        </w:rPr>
        <w:t xml:space="preserve">Stadt gibt es viele alte Gebäude, </w:t>
      </w:r>
      <w:r w:rsidR="00F534F5" w:rsidRPr="00F534F5">
        <w:rPr>
          <w:b w:val="0"/>
          <w:bCs w:val="0"/>
          <w:color w:val="auto"/>
          <w:sz w:val="22"/>
          <w:szCs w:val="22"/>
          <w:lang w:val="de-DE"/>
        </w:rPr>
        <w:t>in denen</w:t>
      </w:r>
      <w:r w:rsidRPr="00F534F5">
        <w:rPr>
          <w:b w:val="0"/>
          <w:bCs w:val="0"/>
          <w:color w:val="auto"/>
          <w:sz w:val="22"/>
          <w:szCs w:val="22"/>
          <w:lang w:val="de-DE"/>
        </w:rPr>
        <w:t xml:space="preserve"> die Füchse sich verstecken</w:t>
      </w:r>
      <w:r w:rsidR="00F534F5" w:rsidRPr="00F534F5">
        <w:rPr>
          <w:b w:val="0"/>
          <w:bCs w:val="0"/>
          <w:color w:val="auto"/>
          <w:sz w:val="22"/>
          <w:szCs w:val="22"/>
          <w:lang w:val="de-DE"/>
        </w:rPr>
        <w:t xml:space="preserve"> können</w:t>
      </w:r>
      <w:r w:rsidRPr="00F534F5">
        <w:rPr>
          <w:b w:val="0"/>
          <w:bCs w:val="0"/>
          <w:color w:val="auto"/>
          <w:sz w:val="22"/>
          <w:szCs w:val="22"/>
          <w:lang w:val="de-DE"/>
        </w:rPr>
        <w:t>.</w:t>
      </w:r>
    </w:p>
    <w:p w14:paraId="7D87D5FE" w14:textId="7259EBE4" w:rsidR="00A746DE" w:rsidRDefault="00A746DE" w:rsidP="00087873">
      <w:pPr>
        <w:pStyle w:val="2OSKapitelgrn"/>
        <w:rPr>
          <w:lang w:val="de-DE"/>
        </w:rPr>
      </w:pPr>
    </w:p>
    <w:p w14:paraId="7EBB7D4A" w14:textId="77777777" w:rsidR="008B0A4F" w:rsidRPr="00FF08FB" w:rsidRDefault="008B0A4F" w:rsidP="00087873">
      <w:pPr>
        <w:pStyle w:val="2OSKapitelgrn"/>
        <w:rPr>
          <w:lang w:val="de-DE"/>
        </w:rPr>
      </w:pPr>
    </w:p>
    <w:p w14:paraId="4D2238CE" w14:textId="690B9CB6" w:rsidR="00087873" w:rsidRPr="00C6577E" w:rsidRDefault="00087873" w:rsidP="00087873">
      <w:pPr>
        <w:pStyle w:val="2OSKapitelgrn"/>
        <w:rPr>
          <w:lang w:val="en-US"/>
        </w:rPr>
      </w:pPr>
      <w:proofErr w:type="spellStart"/>
      <w:r w:rsidRPr="00C6577E">
        <w:rPr>
          <w:lang w:val="en-US"/>
        </w:rPr>
        <w:t>Lesen</w:t>
      </w:r>
      <w:proofErr w:type="spellEnd"/>
    </w:p>
    <w:p w14:paraId="34EA2009" w14:textId="77777777" w:rsidR="00087873" w:rsidRDefault="00087873" w:rsidP="00087873">
      <w:pPr>
        <w:pStyle w:val="1UEMGrundschriftmg"/>
        <w:rPr>
          <w:b/>
          <w:bCs/>
        </w:rPr>
      </w:pPr>
    </w:p>
    <w:p w14:paraId="452501F8" w14:textId="1CA7F475" w:rsidR="00B637AB" w:rsidRDefault="00087873" w:rsidP="00087873">
      <w:pPr>
        <w:pStyle w:val="5UEMGrundschriftfettEinzug"/>
        <w:rPr>
          <w:lang w:val="fr-FR"/>
        </w:rPr>
      </w:pPr>
      <w:r>
        <w:rPr>
          <w:lang w:val="fr-FR"/>
        </w:rPr>
        <w:t>4.</w:t>
      </w:r>
    </w:p>
    <w:p w14:paraId="19BA18E2" w14:textId="61D1B54C" w:rsidR="00087873" w:rsidRPr="00F534F5" w:rsidRDefault="00087873" w:rsidP="00087873">
      <w:pPr>
        <w:pStyle w:val="5UEMGrundschriftfettEinzug"/>
        <w:rPr>
          <w:b w:val="0"/>
          <w:bCs w:val="0"/>
          <w:lang w:val="fr-FR"/>
        </w:rPr>
      </w:pPr>
      <w:r>
        <w:rPr>
          <w:lang w:val="fr-FR"/>
        </w:rPr>
        <w:t>a)</w:t>
      </w:r>
      <w:r w:rsidR="00F534F5">
        <w:rPr>
          <w:lang w:val="fr-FR"/>
        </w:rPr>
        <w:t xml:space="preserve"> </w:t>
      </w:r>
      <w:r>
        <w:rPr>
          <w:b w:val="0"/>
          <w:bCs w:val="0"/>
          <w:lang w:val="fr-FR"/>
        </w:rPr>
        <w:t>C</w:t>
      </w:r>
      <w:r w:rsidR="00F534F5">
        <w:rPr>
          <w:b w:val="0"/>
          <w:bCs w:val="0"/>
          <w:lang w:val="fr-FR"/>
        </w:rPr>
        <w:t xml:space="preserve">  •  </w:t>
      </w:r>
      <w:r>
        <w:rPr>
          <w:lang w:val="fr-FR"/>
        </w:rPr>
        <w:t>b)</w:t>
      </w:r>
      <w:r w:rsidR="00F534F5">
        <w:rPr>
          <w:b w:val="0"/>
          <w:bCs w:val="0"/>
          <w:lang w:val="fr-FR"/>
        </w:rPr>
        <w:t xml:space="preserve"> </w:t>
      </w:r>
      <w:r>
        <w:rPr>
          <w:b w:val="0"/>
          <w:bCs w:val="0"/>
          <w:lang w:val="fr-FR"/>
        </w:rPr>
        <w:t>A</w:t>
      </w:r>
      <w:r w:rsidR="00F534F5">
        <w:rPr>
          <w:b w:val="0"/>
          <w:bCs w:val="0"/>
          <w:lang w:val="fr-FR"/>
        </w:rPr>
        <w:t xml:space="preserve">  •  </w:t>
      </w:r>
      <w:r>
        <w:rPr>
          <w:lang w:val="fr-FR"/>
        </w:rPr>
        <w:t>c)</w:t>
      </w:r>
      <w:r w:rsidR="00F534F5">
        <w:rPr>
          <w:lang w:val="fr-FR"/>
        </w:rPr>
        <w:t xml:space="preserve"> </w:t>
      </w:r>
      <w:r>
        <w:rPr>
          <w:b w:val="0"/>
          <w:bCs w:val="0"/>
          <w:lang w:val="fr-FR"/>
        </w:rPr>
        <w:t>B</w:t>
      </w:r>
      <w:r w:rsidR="00F534F5">
        <w:rPr>
          <w:b w:val="0"/>
          <w:bCs w:val="0"/>
          <w:lang w:val="fr-FR"/>
        </w:rPr>
        <w:t xml:space="preserve">  •  </w:t>
      </w:r>
      <w:r>
        <w:rPr>
          <w:lang w:val="fr-FR"/>
        </w:rPr>
        <w:t>d)</w:t>
      </w:r>
      <w:r w:rsidR="00F534F5">
        <w:rPr>
          <w:lang w:val="fr-FR"/>
        </w:rPr>
        <w:t xml:space="preserve"> </w:t>
      </w:r>
      <w:r>
        <w:rPr>
          <w:b w:val="0"/>
          <w:bCs w:val="0"/>
          <w:lang w:val="fr-FR"/>
        </w:rPr>
        <w:t>A</w:t>
      </w:r>
      <w:r w:rsidR="00F534F5">
        <w:rPr>
          <w:b w:val="0"/>
          <w:bCs w:val="0"/>
          <w:lang w:val="fr-FR"/>
        </w:rPr>
        <w:t xml:space="preserve">  •  </w:t>
      </w:r>
      <w:r>
        <w:rPr>
          <w:lang w:val="fr-FR"/>
        </w:rPr>
        <w:t>e)</w:t>
      </w:r>
      <w:r w:rsidR="00F534F5">
        <w:rPr>
          <w:lang w:val="fr-FR"/>
        </w:rPr>
        <w:t xml:space="preserve"> </w:t>
      </w:r>
      <w:r>
        <w:rPr>
          <w:b w:val="0"/>
          <w:bCs w:val="0"/>
          <w:lang w:val="fr-FR"/>
        </w:rPr>
        <w:t>C</w:t>
      </w:r>
    </w:p>
    <w:p w14:paraId="79120B8F" w14:textId="79C27CA3" w:rsidR="00A746DE" w:rsidRDefault="00A746DE" w:rsidP="00087873">
      <w:pPr>
        <w:pStyle w:val="2OSKapitelgrn"/>
        <w:rPr>
          <w:lang w:val="en-US"/>
        </w:rPr>
      </w:pPr>
    </w:p>
    <w:p w14:paraId="353463B0" w14:textId="77777777" w:rsidR="008B0A4F" w:rsidRPr="00FF08FB" w:rsidRDefault="008B0A4F" w:rsidP="00087873">
      <w:pPr>
        <w:pStyle w:val="2OSKapitelgrn"/>
        <w:rPr>
          <w:lang w:val="en-US"/>
        </w:rPr>
      </w:pPr>
      <w:bookmarkStart w:id="0" w:name="_GoBack"/>
      <w:bookmarkEnd w:id="0"/>
    </w:p>
    <w:p w14:paraId="6323878A" w14:textId="1E713BDB" w:rsidR="00087873" w:rsidRDefault="00087873" w:rsidP="00087873">
      <w:pPr>
        <w:pStyle w:val="2OSKapitelgrn"/>
        <w:rPr>
          <w:lang w:val="de-DE"/>
        </w:rPr>
      </w:pPr>
      <w:r w:rsidRPr="00E3312D">
        <w:rPr>
          <w:lang w:val="de-DE"/>
        </w:rPr>
        <w:t xml:space="preserve">Nach dem </w:t>
      </w:r>
      <w:r>
        <w:rPr>
          <w:lang w:val="de-DE"/>
        </w:rPr>
        <w:t>Lesen</w:t>
      </w:r>
    </w:p>
    <w:p w14:paraId="00C9C34C" w14:textId="469E228D" w:rsidR="00087873" w:rsidRDefault="00087873" w:rsidP="00087873">
      <w:pPr>
        <w:pStyle w:val="5UEMGrundschriftfettEinzug"/>
      </w:pPr>
    </w:p>
    <w:p w14:paraId="3BA048ED" w14:textId="29F01560" w:rsidR="00087873" w:rsidRDefault="00087873" w:rsidP="00087873">
      <w:pPr>
        <w:pStyle w:val="5UEMGrundschriftfettEinzug"/>
      </w:pPr>
      <w:r w:rsidRPr="00645D94">
        <w:t>5.</w:t>
      </w:r>
    </w:p>
    <w:p w14:paraId="7A70BC84" w14:textId="0CA41A90" w:rsidR="00087873" w:rsidRDefault="00087873" w:rsidP="00087873">
      <w:pPr>
        <w:pStyle w:val="1OSGrundschriftmg"/>
      </w:pPr>
      <w:r>
        <w:t>schlau – intelligent</w:t>
      </w:r>
    </w:p>
    <w:p w14:paraId="7C05D9DB" w14:textId="49A2CA05" w:rsidR="00087873" w:rsidRDefault="00087873" w:rsidP="00087873">
      <w:pPr>
        <w:pStyle w:val="1OSGrundschriftmg"/>
      </w:pPr>
      <w:r>
        <w:t>gemütlich – bequem</w:t>
      </w:r>
    </w:p>
    <w:p w14:paraId="2AC8EE2D" w14:textId="5B48962F" w:rsidR="00087873" w:rsidRDefault="00087873" w:rsidP="00087873">
      <w:pPr>
        <w:pStyle w:val="1OSGrundschriftmg"/>
      </w:pPr>
      <w:r>
        <w:t>scheu – ängstlich</w:t>
      </w:r>
    </w:p>
    <w:p w14:paraId="76395EE7" w14:textId="3417E1DF" w:rsidR="00087873" w:rsidRDefault="00087873" w:rsidP="00087873">
      <w:pPr>
        <w:pStyle w:val="1OSGrundschriftmg"/>
      </w:pPr>
      <w:r>
        <w:t>populär – beliebt</w:t>
      </w:r>
    </w:p>
    <w:p w14:paraId="1340FD0F" w14:textId="3425E080" w:rsidR="00087873" w:rsidRDefault="00087873" w:rsidP="00087873">
      <w:pPr>
        <w:pStyle w:val="1OSGrundschriftmg"/>
      </w:pPr>
      <w:r>
        <w:t>kindlich/jugendlich – jung</w:t>
      </w:r>
    </w:p>
    <w:p w14:paraId="2E85902A" w14:textId="6D39E614" w:rsidR="00087873" w:rsidRDefault="00087873" w:rsidP="00087873">
      <w:pPr>
        <w:pStyle w:val="1OSGrundschriftmg"/>
      </w:pPr>
      <w:r>
        <w:t>riskant – gefährlich</w:t>
      </w:r>
    </w:p>
    <w:p w14:paraId="77789EB1" w14:textId="7331174A" w:rsidR="00087873" w:rsidRDefault="00087873" w:rsidP="00087873">
      <w:pPr>
        <w:pStyle w:val="1OSGrundschriftmg"/>
      </w:pPr>
      <w:r>
        <w:t>vergleichbar – ähnlich</w:t>
      </w:r>
    </w:p>
    <w:p w14:paraId="57018677" w14:textId="0DC400CA" w:rsidR="00087873" w:rsidRDefault="00087873" w:rsidP="00087873">
      <w:pPr>
        <w:pStyle w:val="1OSGrundschriftmg"/>
      </w:pPr>
      <w:r>
        <w:t>niedlich – süß</w:t>
      </w:r>
    </w:p>
    <w:p w14:paraId="40604BE0" w14:textId="2C227022" w:rsidR="00087873" w:rsidRDefault="00087873" w:rsidP="00087873">
      <w:pPr>
        <w:pStyle w:val="1OSGrundschriftmg"/>
        <w:rPr>
          <w:rFonts w:eastAsia="Lucida Sans Unicode"/>
        </w:rPr>
      </w:pPr>
    </w:p>
    <w:p w14:paraId="7F12D262" w14:textId="28BE94EE" w:rsidR="00645D94" w:rsidRDefault="00645D94" w:rsidP="00087873">
      <w:pPr>
        <w:pStyle w:val="1OSGrundschriftmg"/>
        <w:rPr>
          <w:rFonts w:eastAsia="Lucida Sans Unicode"/>
        </w:rPr>
      </w:pPr>
    </w:p>
    <w:p w14:paraId="494BAF3C" w14:textId="3D3ABD53" w:rsidR="00FF08FB" w:rsidRDefault="00FF08FB">
      <w:pPr>
        <w:rPr>
          <w:rFonts w:ascii="Arial" w:eastAsia="Lucida Sans Unicode" w:hAnsi="Arial" w:cs="Arial"/>
          <w:sz w:val="22"/>
          <w:szCs w:val="22"/>
          <w:lang w:eastAsia="de-DE"/>
        </w:rPr>
      </w:pPr>
      <w:r>
        <w:rPr>
          <w:rFonts w:eastAsia="Lucida Sans Unicode"/>
        </w:rPr>
        <w:br w:type="page"/>
      </w:r>
    </w:p>
    <w:p w14:paraId="117DED26" w14:textId="26FF9609" w:rsidR="00087873" w:rsidRDefault="00087873" w:rsidP="00087873">
      <w:pPr>
        <w:pStyle w:val="1OSGrundschriftmg"/>
        <w:rPr>
          <w:rFonts w:eastAsia="Lucida Sans Unicode"/>
        </w:rPr>
      </w:pPr>
    </w:p>
    <w:p w14:paraId="362B98D5" w14:textId="3F799F09" w:rsidR="00FF08FB" w:rsidRDefault="00FF08FB" w:rsidP="00087873">
      <w:pPr>
        <w:pStyle w:val="1OSGrundschriftmg"/>
        <w:rPr>
          <w:rFonts w:eastAsia="Lucida Sans Unicode"/>
        </w:rPr>
      </w:pPr>
    </w:p>
    <w:p w14:paraId="3EAA4349" w14:textId="6C06D098" w:rsidR="00FF08FB" w:rsidRDefault="00FF08FB" w:rsidP="00087873">
      <w:pPr>
        <w:pStyle w:val="1OSGrundschriftmg"/>
        <w:rPr>
          <w:rFonts w:eastAsia="Lucida Sans Unicode"/>
        </w:rPr>
      </w:pPr>
    </w:p>
    <w:p w14:paraId="5C319700" w14:textId="271ED16D" w:rsidR="00FF08FB" w:rsidRDefault="00FF08FB" w:rsidP="00087873">
      <w:pPr>
        <w:pStyle w:val="1OSGrundschriftmg"/>
        <w:rPr>
          <w:rFonts w:eastAsia="Lucida Sans Unicode"/>
        </w:rPr>
      </w:pPr>
    </w:p>
    <w:p w14:paraId="0346E1F1" w14:textId="4231B313" w:rsidR="00FF08FB" w:rsidRDefault="00FF08FB" w:rsidP="00087873">
      <w:pPr>
        <w:pStyle w:val="1OSGrundschriftmg"/>
        <w:rPr>
          <w:rFonts w:eastAsia="Lucida Sans Unicode"/>
        </w:rPr>
      </w:pPr>
    </w:p>
    <w:p w14:paraId="7E20D068" w14:textId="64551697" w:rsidR="00FF08FB" w:rsidRDefault="00FF08FB" w:rsidP="00087873">
      <w:pPr>
        <w:pStyle w:val="1OSGrundschriftmg"/>
        <w:rPr>
          <w:rFonts w:eastAsia="Lucida Sans Unicode"/>
        </w:rPr>
      </w:pPr>
      <w:r>
        <w:rPr>
          <w:rFonts w:eastAsia="Lucida Sans Unicode"/>
          <w:noProof/>
        </w:rPr>
        <w:drawing>
          <wp:anchor distT="0" distB="0" distL="114300" distR="114300" simplePos="0" relativeHeight="251665408" behindDoc="0" locked="0" layoutInCell="1" allowOverlap="1" wp14:anchorId="62A3B09A" wp14:editId="70BC07B9">
            <wp:simplePos x="0" y="0"/>
            <wp:positionH relativeFrom="column">
              <wp:posOffset>13970</wp:posOffset>
            </wp:positionH>
            <wp:positionV relativeFrom="paragraph">
              <wp:posOffset>137314</wp:posOffset>
            </wp:positionV>
            <wp:extent cx="3820886" cy="5034579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_04_anz_PS_digital_1sp_2sp_in_U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889" cy="503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EA5FC" w14:textId="7747118A" w:rsidR="00FF08FB" w:rsidRDefault="00FF08FB" w:rsidP="00FF08FB">
      <w:pPr>
        <w:pStyle w:val="1OSGrundschriftmg"/>
        <w:rPr>
          <w:rFonts w:eastAsia="Lucida Sans Unicode"/>
        </w:rPr>
      </w:pPr>
    </w:p>
    <w:p w14:paraId="34889DEA" w14:textId="781EDBF1" w:rsidR="00FF08FB" w:rsidRDefault="00FF08FB" w:rsidP="00087873">
      <w:pPr>
        <w:pStyle w:val="1OSGrundschriftmg"/>
        <w:rPr>
          <w:rFonts w:eastAsia="Lucida Sans Unicode"/>
        </w:rPr>
      </w:pPr>
    </w:p>
    <w:p w14:paraId="52E8A6C2" w14:textId="549D090F" w:rsidR="00FF08FB" w:rsidRDefault="00FF08FB" w:rsidP="00087873">
      <w:pPr>
        <w:pStyle w:val="1OSGrundschriftmg"/>
        <w:rPr>
          <w:rFonts w:eastAsia="Lucida Sans Unicode"/>
        </w:rPr>
      </w:pPr>
    </w:p>
    <w:p w14:paraId="690F7606" w14:textId="112FBD0B" w:rsidR="00FF08FB" w:rsidRDefault="00FF08FB" w:rsidP="00087873">
      <w:pPr>
        <w:pStyle w:val="1OSGrundschriftmg"/>
        <w:rPr>
          <w:rFonts w:eastAsia="Lucida Sans Unicode"/>
        </w:rPr>
      </w:pPr>
    </w:p>
    <w:p w14:paraId="6F7401F2" w14:textId="507B8E89" w:rsidR="00FF08FB" w:rsidRDefault="00FF08FB" w:rsidP="00087873">
      <w:pPr>
        <w:pStyle w:val="1OSGrundschriftmg"/>
        <w:rPr>
          <w:rFonts w:eastAsia="Lucida Sans Unicode"/>
        </w:rPr>
      </w:pPr>
    </w:p>
    <w:p w14:paraId="2F17EDB8" w14:textId="44077E6A" w:rsidR="00FF08FB" w:rsidRDefault="00FF08FB" w:rsidP="00087873">
      <w:pPr>
        <w:pStyle w:val="1OSGrundschriftmg"/>
        <w:rPr>
          <w:rFonts w:eastAsia="Lucida Sans Unicode"/>
        </w:rPr>
      </w:pPr>
    </w:p>
    <w:p w14:paraId="6E8988CA" w14:textId="22477D54" w:rsidR="00FF08FB" w:rsidRDefault="00FF08FB" w:rsidP="00087873">
      <w:pPr>
        <w:pStyle w:val="1OSGrundschriftmg"/>
        <w:rPr>
          <w:rFonts w:eastAsia="Lucida Sans Unicode"/>
        </w:rPr>
      </w:pPr>
    </w:p>
    <w:p w14:paraId="2E162C5A" w14:textId="23B040C7" w:rsidR="00FF08FB" w:rsidRDefault="00FF08FB" w:rsidP="00087873">
      <w:pPr>
        <w:pStyle w:val="1OSGrundschriftmg"/>
        <w:rPr>
          <w:rFonts w:eastAsia="Lucida Sans Unicode"/>
        </w:rPr>
      </w:pPr>
    </w:p>
    <w:p w14:paraId="3BB1E218" w14:textId="323B775B" w:rsidR="00FF08FB" w:rsidRDefault="00FF08FB" w:rsidP="00087873">
      <w:pPr>
        <w:pStyle w:val="1OSGrundschriftmg"/>
        <w:rPr>
          <w:rFonts w:eastAsia="Lucida Sans Unicode"/>
        </w:rPr>
      </w:pPr>
    </w:p>
    <w:p w14:paraId="2E5EA039" w14:textId="7F356D17" w:rsidR="00FF08FB" w:rsidRDefault="00FF08FB" w:rsidP="00087873">
      <w:pPr>
        <w:pStyle w:val="1OSGrundschriftmg"/>
        <w:rPr>
          <w:rFonts w:eastAsia="Lucida Sans Unicode"/>
        </w:rPr>
      </w:pPr>
    </w:p>
    <w:p w14:paraId="3FA70903" w14:textId="06118319" w:rsidR="00FF08FB" w:rsidRDefault="00FF08FB" w:rsidP="00087873">
      <w:pPr>
        <w:pStyle w:val="1OSGrundschriftmg"/>
        <w:rPr>
          <w:rFonts w:eastAsia="Lucida Sans Unicode"/>
        </w:rPr>
      </w:pPr>
    </w:p>
    <w:p w14:paraId="68DF02BD" w14:textId="4E78F064" w:rsidR="00FF08FB" w:rsidRDefault="00FF08FB" w:rsidP="00087873">
      <w:pPr>
        <w:pStyle w:val="1OSGrundschriftmg"/>
        <w:rPr>
          <w:rFonts w:eastAsia="Lucida Sans Unicode"/>
        </w:rPr>
      </w:pPr>
    </w:p>
    <w:p w14:paraId="10AAFD1B" w14:textId="0ABCA0F2" w:rsidR="00FF08FB" w:rsidRDefault="00FF08FB" w:rsidP="00087873">
      <w:pPr>
        <w:pStyle w:val="1OSGrundschriftmg"/>
        <w:rPr>
          <w:rFonts w:eastAsia="Lucida Sans Unicode"/>
        </w:rPr>
      </w:pPr>
    </w:p>
    <w:p w14:paraId="017716DF" w14:textId="50B509E8" w:rsidR="00FF08FB" w:rsidRDefault="00FF08FB" w:rsidP="00087873">
      <w:pPr>
        <w:pStyle w:val="1OSGrundschriftmg"/>
        <w:rPr>
          <w:rFonts w:eastAsia="Lucida Sans Unicode"/>
        </w:rPr>
      </w:pPr>
    </w:p>
    <w:p w14:paraId="4C49D928" w14:textId="481CAA99" w:rsidR="00FF08FB" w:rsidRDefault="00FF08FB" w:rsidP="00087873">
      <w:pPr>
        <w:pStyle w:val="1OSGrundschriftmg"/>
        <w:rPr>
          <w:rFonts w:eastAsia="Lucida Sans Unicode"/>
        </w:rPr>
      </w:pPr>
    </w:p>
    <w:p w14:paraId="0EC98BF9" w14:textId="650B8182" w:rsidR="00FF08FB" w:rsidRDefault="00FF08FB" w:rsidP="00087873">
      <w:pPr>
        <w:pStyle w:val="1OSGrundschriftmg"/>
        <w:rPr>
          <w:rFonts w:eastAsia="Lucida Sans Unicode"/>
        </w:rPr>
      </w:pPr>
    </w:p>
    <w:p w14:paraId="05743EF5" w14:textId="579FF19A" w:rsidR="00FF08FB" w:rsidRDefault="00FF08FB" w:rsidP="00087873">
      <w:pPr>
        <w:pStyle w:val="1OSGrundschriftmg"/>
        <w:rPr>
          <w:rFonts w:eastAsia="Lucida Sans Unicode"/>
        </w:rPr>
      </w:pPr>
    </w:p>
    <w:p w14:paraId="2E048E6B" w14:textId="7FD860CE" w:rsidR="00FF08FB" w:rsidRDefault="00FF08FB" w:rsidP="00087873">
      <w:pPr>
        <w:pStyle w:val="1OSGrundschriftmg"/>
        <w:rPr>
          <w:rFonts w:eastAsia="Lucida Sans Unicode"/>
        </w:rPr>
      </w:pPr>
    </w:p>
    <w:p w14:paraId="2B06B90C" w14:textId="3BF5BEBA" w:rsidR="00FF08FB" w:rsidRDefault="00FF08FB" w:rsidP="00087873">
      <w:pPr>
        <w:pStyle w:val="1OSGrundschriftmg"/>
        <w:rPr>
          <w:rFonts w:eastAsia="Lucida Sans Unicode"/>
        </w:rPr>
      </w:pPr>
    </w:p>
    <w:p w14:paraId="5DA2B657" w14:textId="463A2077" w:rsidR="00FF08FB" w:rsidRDefault="00FF08FB" w:rsidP="00087873">
      <w:pPr>
        <w:pStyle w:val="1OSGrundschriftmg"/>
        <w:rPr>
          <w:rFonts w:eastAsia="Lucida Sans Unicode"/>
        </w:rPr>
      </w:pPr>
    </w:p>
    <w:p w14:paraId="3EFC4E8C" w14:textId="705E181D" w:rsidR="00FF08FB" w:rsidRDefault="00FF08FB" w:rsidP="00087873">
      <w:pPr>
        <w:pStyle w:val="1OSGrundschriftmg"/>
        <w:rPr>
          <w:rFonts w:eastAsia="Lucida Sans Unicode"/>
        </w:rPr>
      </w:pPr>
    </w:p>
    <w:p w14:paraId="64D006C5" w14:textId="1BA0A5AF" w:rsidR="00FF08FB" w:rsidRDefault="00FF08FB" w:rsidP="00087873">
      <w:pPr>
        <w:pStyle w:val="1OSGrundschriftmg"/>
        <w:rPr>
          <w:rFonts w:eastAsia="Lucida Sans Unicode"/>
        </w:rPr>
      </w:pPr>
    </w:p>
    <w:p w14:paraId="7D00F68C" w14:textId="28FF601B" w:rsidR="00FF08FB" w:rsidRDefault="00FF08FB" w:rsidP="00087873">
      <w:pPr>
        <w:pStyle w:val="1OSGrundschriftmg"/>
        <w:rPr>
          <w:rFonts w:eastAsia="Lucida Sans Unicode"/>
        </w:rPr>
      </w:pPr>
    </w:p>
    <w:p w14:paraId="6816C067" w14:textId="4BE00C07" w:rsidR="00FF08FB" w:rsidRDefault="00FF08FB" w:rsidP="00087873">
      <w:pPr>
        <w:pStyle w:val="1OSGrundschriftmg"/>
        <w:rPr>
          <w:rFonts w:eastAsia="Lucida Sans Unicode"/>
        </w:rPr>
      </w:pPr>
    </w:p>
    <w:p w14:paraId="6D3A55DC" w14:textId="71FCD9A5" w:rsidR="00FF08FB" w:rsidRDefault="00FF08FB" w:rsidP="00087873">
      <w:pPr>
        <w:pStyle w:val="1OSGrundschriftmg"/>
        <w:rPr>
          <w:rFonts w:eastAsia="Lucida Sans Unicode"/>
        </w:rPr>
      </w:pPr>
    </w:p>
    <w:p w14:paraId="0C36918B" w14:textId="247A4C0D" w:rsidR="00FF08FB" w:rsidRDefault="00FF08FB" w:rsidP="00087873">
      <w:pPr>
        <w:pStyle w:val="1OSGrundschriftmg"/>
        <w:rPr>
          <w:rFonts w:eastAsia="Lucida Sans Unicode"/>
        </w:rPr>
      </w:pPr>
    </w:p>
    <w:p w14:paraId="02C45E4D" w14:textId="42625FB4" w:rsidR="00FF08FB" w:rsidRDefault="00FF08FB" w:rsidP="00087873">
      <w:pPr>
        <w:pStyle w:val="1OSGrundschriftmg"/>
        <w:rPr>
          <w:rFonts w:eastAsia="Lucida Sans Unicode"/>
        </w:rPr>
      </w:pPr>
    </w:p>
    <w:p w14:paraId="52FE4AEB" w14:textId="008CF1A4" w:rsidR="00FF08FB" w:rsidRDefault="00FF08FB" w:rsidP="00087873">
      <w:pPr>
        <w:pStyle w:val="1OSGrundschriftmg"/>
        <w:rPr>
          <w:rFonts w:eastAsia="Lucida Sans Unicode"/>
        </w:rPr>
      </w:pPr>
    </w:p>
    <w:p w14:paraId="3A1ED301" w14:textId="4B91B092" w:rsidR="00FF08FB" w:rsidRDefault="00FF08FB" w:rsidP="00087873">
      <w:pPr>
        <w:pStyle w:val="1OSGrundschriftmg"/>
        <w:rPr>
          <w:rFonts w:eastAsia="Lucida Sans Unicode"/>
        </w:rPr>
      </w:pPr>
    </w:p>
    <w:p w14:paraId="2F2FA2DD" w14:textId="5187B93F" w:rsidR="00FF08FB" w:rsidRDefault="00FF08FB" w:rsidP="00087873">
      <w:pPr>
        <w:pStyle w:val="1OSGrundschriftmg"/>
        <w:rPr>
          <w:rFonts w:eastAsia="Lucida Sans Unicode"/>
        </w:rPr>
      </w:pPr>
    </w:p>
    <w:p w14:paraId="5EDA923B" w14:textId="0228D44E" w:rsidR="00FF08FB" w:rsidRDefault="00FF08FB" w:rsidP="00087873">
      <w:pPr>
        <w:pStyle w:val="1OSGrundschriftmg"/>
        <w:rPr>
          <w:rFonts w:eastAsia="Lucida Sans Unicode"/>
        </w:rPr>
      </w:pPr>
    </w:p>
    <w:p w14:paraId="736552E7" w14:textId="112A6C52" w:rsidR="00FF08FB" w:rsidRDefault="00FF08FB" w:rsidP="00087873">
      <w:pPr>
        <w:pStyle w:val="1OSGrundschriftmg"/>
        <w:rPr>
          <w:rFonts w:eastAsia="Lucida Sans Unicode"/>
        </w:rPr>
      </w:pPr>
    </w:p>
    <w:p w14:paraId="238A4EB2" w14:textId="0BF9D264" w:rsidR="00FF08FB" w:rsidRDefault="00FF08FB" w:rsidP="00087873">
      <w:pPr>
        <w:pStyle w:val="1OSGrundschriftmg"/>
        <w:rPr>
          <w:rFonts w:eastAsia="Lucida Sans Unicode"/>
        </w:rPr>
      </w:pPr>
    </w:p>
    <w:p w14:paraId="0A0903FF" w14:textId="29D61E1C" w:rsidR="00FF08FB" w:rsidRDefault="00FF08FB" w:rsidP="00087873">
      <w:pPr>
        <w:pStyle w:val="1OSGrundschriftmg"/>
        <w:rPr>
          <w:rFonts w:eastAsia="Lucida Sans Unicode"/>
        </w:rPr>
      </w:pPr>
    </w:p>
    <w:p w14:paraId="164DDE9B" w14:textId="4461B042" w:rsidR="00FF08FB" w:rsidRDefault="00FF08FB" w:rsidP="00087873">
      <w:pPr>
        <w:pStyle w:val="1OSGrundschriftmg"/>
        <w:rPr>
          <w:rFonts w:eastAsia="Lucida Sans Unicode"/>
        </w:rPr>
      </w:pPr>
    </w:p>
    <w:p w14:paraId="72B3A68B" w14:textId="77777777" w:rsidR="00FF08FB" w:rsidRDefault="00FF08FB" w:rsidP="00087873">
      <w:pPr>
        <w:pStyle w:val="1OSGrundschriftmg"/>
        <w:rPr>
          <w:rFonts w:eastAsia="Lucida Sans Unicode"/>
        </w:rPr>
      </w:pPr>
    </w:p>
    <w:p w14:paraId="536806BF" w14:textId="77777777" w:rsidR="00FF08FB" w:rsidRDefault="00FF08FB" w:rsidP="00087873">
      <w:pPr>
        <w:pStyle w:val="1OSGrundschriftmg"/>
        <w:rPr>
          <w:rFonts w:eastAsia="Lucida Sans Unicode"/>
        </w:rPr>
      </w:pPr>
    </w:p>
    <w:p w14:paraId="778E68FC" w14:textId="77777777" w:rsidR="00087873" w:rsidRDefault="00087873" w:rsidP="00087873">
      <w:pPr>
        <w:pStyle w:val="1OSGrundschriftmg"/>
        <w:rPr>
          <w:rFonts w:eastAsia="Lucida Sans Unicode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65EC4" wp14:editId="14AE5D79">
                <wp:simplePos x="0" y="0"/>
                <wp:positionH relativeFrom="column">
                  <wp:posOffset>21590</wp:posOffset>
                </wp:positionH>
                <wp:positionV relativeFrom="paragraph">
                  <wp:posOffset>27940</wp:posOffset>
                </wp:positionV>
                <wp:extent cx="5474335" cy="721360"/>
                <wp:effectExtent l="17145" t="17780" r="23495" b="228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876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67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B46A6" w14:textId="77777777" w:rsidR="00087873" w:rsidRPr="00C2695E" w:rsidRDefault="00087873" w:rsidP="000878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>Wie haben Ihnen diese Übungen gefallen? Schreiben Sie uns Ihre Meinung.</w:t>
                            </w:r>
                          </w:p>
                          <w:p w14:paraId="762211AA" w14:textId="77777777" w:rsidR="00087873" w:rsidRPr="00C2695E" w:rsidRDefault="00087873" w:rsidP="000878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3BA6"/>
                                  <w:sz w:val="20"/>
                                  <w:szCs w:val="20"/>
                                </w:rPr>
                                <w:t>presseundsprache@</w:t>
                              </w:r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43AA"/>
                                  <w:sz w:val="20"/>
                                  <w:szCs w:val="20"/>
                                </w:rPr>
                                <w:t>schuenemann</w:t>
                              </w:r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3BA6"/>
                                  <w:sz w:val="20"/>
                                  <w:szCs w:val="20"/>
                                </w:rPr>
                                <w:t>-verlag.de</w:t>
                              </w:r>
                            </w:hyperlink>
                          </w:p>
                          <w:p w14:paraId="140C8BEA" w14:textId="77777777" w:rsidR="00087873" w:rsidRPr="00C2695E" w:rsidRDefault="00087873" w:rsidP="000878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>Wir freuen uns auf</w:t>
                            </w: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 xml:space="preserve"> Ihr Feedback und Ihre Anregungen zu unserem Übungsmaterial.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5EC4" id="Rectangle 5" o:spid="_x0000_s1027" style="position:absolute;margin-left:1.7pt;margin-top:2.2pt;width:431.0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" filled="f" fillcolor="#32673f" strokecolor="#187650" strokeweight="2.25pt">
                <v:textbox>
                  <w:txbxContent>
                    <w:p w14:paraId="2C8B46A6" w14:textId="77777777" w:rsidR="00087873" w:rsidRPr="00C2695E" w:rsidRDefault="00087873" w:rsidP="000878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>Wie haben Ihnen diese Übungen gefallen? Schreiben Sie uns Ihre Meinung.</w:t>
                      </w:r>
                    </w:p>
                    <w:p w14:paraId="762211AA" w14:textId="77777777" w:rsidR="00087873" w:rsidRPr="00C2695E" w:rsidRDefault="00087873" w:rsidP="000878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3BA6"/>
                            <w:sz w:val="20"/>
                            <w:szCs w:val="20"/>
                          </w:rPr>
                          <w:t>presseundsprache@</w:t>
                        </w:r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43AA"/>
                            <w:sz w:val="20"/>
                            <w:szCs w:val="20"/>
                          </w:rPr>
                          <w:t>schuenemann</w:t>
                        </w:r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3BA6"/>
                            <w:sz w:val="20"/>
                            <w:szCs w:val="20"/>
                          </w:rPr>
                          <w:t>-verlag.de</w:t>
                        </w:r>
                      </w:hyperlink>
                    </w:p>
                    <w:p w14:paraId="140C8BEA" w14:textId="77777777" w:rsidR="00087873" w:rsidRPr="00C2695E" w:rsidRDefault="00087873" w:rsidP="000878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>Wir freuen uns auf</w:t>
                      </w: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 xml:space="preserve"> Ihr Feedback und Ihre Anregungen zu unserem Übungsmaterial.</w:t>
                      </w:r>
                    </w:p>
                  </w:txbxContent>
                </v:textbox>
              </v:rect>
            </w:pict>
          </mc:Fallback>
        </mc:AlternateContent>
      </w:r>
    </w:p>
    <w:p w14:paraId="2D5E83BC" w14:textId="77777777" w:rsidR="00087873" w:rsidRDefault="00087873" w:rsidP="00087873">
      <w:pPr>
        <w:pStyle w:val="1OSGrundschriftmg"/>
        <w:rPr>
          <w:rFonts w:eastAsia="Lucida Sans Unicode"/>
        </w:rPr>
      </w:pPr>
    </w:p>
    <w:p w14:paraId="1DF08443" w14:textId="77777777" w:rsidR="00087873" w:rsidRDefault="00087873" w:rsidP="00087873">
      <w:pPr>
        <w:pStyle w:val="1OSGrundschriftmg"/>
        <w:spacing w:line="480" w:lineRule="auto"/>
        <w:rPr>
          <w:color w:val="BFBFBF"/>
        </w:rPr>
      </w:pPr>
    </w:p>
    <w:p w14:paraId="2F0EC453" w14:textId="77777777" w:rsidR="00087873" w:rsidRDefault="00087873" w:rsidP="00087873">
      <w:pPr>
        <w:pStyle w:val="8UEMHinweisrot"/>
        <w:spacing w:line="240" w:lineRule="exact"/>
        <w:rPr>
          <w:color w:val="BFBFBF"/>
        </w:rPr>
      </w:pPr>
    </w:p>
    <w:p w14:paraId="648E70A7" w14:textId="77777777" w:rsidR="00087873" w:rsidRDefault="00087873" w:rsidP="00087873">
      <w:pPr>
        <w:pStyle w:val="8UEMHinweisrot"/>
        <w:spacing w:line="240" w:lineRule="exact"/>
        <w:rPr>
          <w:b/>
        </w:rPr>
      </w:pPr>
    </w:p>
    <w:p w14:paraId="451B78AE" w14:textId="63569BCE" w:rsidR="00087873" w:rsidRPr="00087873" w:rsidRDefault="00087873" w:rsidP="00087873">
      <w:pPr>
        <w:pStyle w:val="8UEMHinweisrot"/>
        <w:spacing w:line="240" w:lineRule="exact"/>
      </w:pPr>
      <w:r>
        <w:rPr>
          <w:b/>
          <w:bCs/>
        </w:rPr>
        <w:t>Hinweis:</w:t>
      </w:r>
      <w:r>
        <w:t xml:space="preserve"> Die Zugangsdaten zu Ihrem persönlichen Abo dürfen Sie nicht an Dritte weitergeben.</w:t>
      </w:r>
    </w:p>
    <w:sectPr w:rsidR="00087873" w:rsidRPr="00087873" w:rsidSect="005F2BF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D237" w14:textId="77777777" w:rsidR="009D3415" w:rsidRDefault="009D3415">
      <w:r>
        <w:separator/>
      </w:r>
    </w:p>
    <w:p w14:paraId="482F821D" w14:textId="77777777" w:rsidR="009D3415" w:rsidRDefault="009D3415"/>
    <w:p w14:paraId="619F6F38" w14:textId="77777777" w:rsidR="009D3415" w:rsidRDefault="009D3415"/>
    <w:p w14:paraId="3C7AABA2" w14:textId="77777777" w:rsidR="009D3415" w:rsidRDefault="009D3415"/>
    <w:p w14:paraId="49173C18" w14:textId="77777777" w:rsidR="009D3415" w:rsidRDefault="009D3415"/>
    <w:p w14:paraId="1B69412F" w14:textId="77777777" w:rsidR="009D3415" w:rsidRDefault="009D3415"/>
    <w:p w14:paraId="2FF66119" w14:textId="77777777" w:rsidR="009D3415" w:rsidRDefault="009D3415"/>
  </w:endnote>
  <w:endnote w:type="continuationSeparator" w:id="0">
    <w:p w14:paraId="4F67237D" w14:textId="77777777" w:rsidR="009D3415" w:rsidRDefault="009D3415">
      <w:r>
        <w:continuationSeparator/>
      </w:r>
    </w:p>
    <w:p w14:paraId="42C95C5C" w14:textId="77777777" w:rsidR="009D3415" w:rsidRDefault="009D3415"/>
    <w:p w14:paraId="41E9091E" w14:textId="77777777" w:rsidR="009D3415" w:rsidRDefault="009D3415"/>
    <w:p w14:paraId="240F999E" w14:textId="77777777" w:rsidR="009D3415" w:rsidRDefault="009D3415"/>
    <w:p w14:paraId="05851473" w14:textId="77777777" w:rsidR="009D3415" w:rsidRDefault="009D3415"/>
    <w:p w14:paraId="5D6E2F48" w14:textId="77777777" w:rsidR="009D3415" w:rsidRDefault="009D3415"/>
    <w:p w14:paraId="6718BD23" w14:textId="77777777" w:rsidR="009D3415" w:rsidRDefault="009D3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aco">
    <w:altName w:val="Courier New"/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Yu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B088" w14:textId="35D77DF5" w:rsidR="007C22BD" w:rsidRPr="00683E84" w:rsidRDefault="00683E84" w:rsidP="00683E84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>
      <w:rPr>
        <w:color w:val="808080"/>
        <w:sz w:val="18"/>
        <w:szCs w:val="18"/>
      </w:rPr>
      <w:t>2022 Carl Ed. Schünemann KG</w:t>
    </w:r>
    <w:r w:rsidRPr="003D70A5">
      <w:rPr>
        <w:color w:val="808080"/>
        <w:sz w:val="18"/>
        <w:szCs w:val="18"/>
      </w:rPr>
      <w:t xml:space="preserve">. </w:t>
    </w:r>
    <w:r w:rsidRPr="004F1E39">
      <w:rPr>
        <w:color w:val="808080"/>
        <w:sz w:val="18"/>
        <w:szCs w:val="18"/>
      </w:rPr>
      <w:t>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E036" w14:textId="67EF89D1" w:rsidR="007C22BD" w:rsidRPr="00683E84" w:rsidRDefault="00683E84" w:rsidP="00683E84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>
      <w:rPr>
        <w:color w:val="808080"/>
        <w:sz w:val="18"/>
        <w:szCs w:val="18"/>
      </w:rPr>
      <w:t>2022 Carl Ed. Schünemann KG</w:t>
    </w:r>
    <w:r w:rsidRPr="003D70A5">
      <w:rPr>
        <w:color w:val="808080"/>
        <w:sz w:val="18"/>
        <w:szCs w:val="18"/>
      </w:rPr>
      <w:t xml:space="preserve">. </w:t>
    </w:r>
    <w:r w:rsidRPr="004F1E39">
      <w:rPr>
        <w:color w:val="808080"/>
        <w:sz w:val="18"/>
        <w:szCs w:val="18"/>
      </w:rPr>
      <w:t>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04A4" w14:textId="77777777" w:rsidR="009D3415" w:rsidRDefault="009D3415">
      <w:r>
        <w:separator/>
      </w:r>
    </w:p>
    <w:p w14:paraId="0783C446" w14:textId="77777777" w:rsidR="009D3415" w:rsidRDefault="009D3415"/>
    <w:p w14:paraId="650D69D9" w14:textId="77777777" w:rsidR="009D3415" w:rsidRDefault="009D3415"/>
    <w:p w14:paraId="4EA2A16B" w14:textId="77777777" w:rsidR="009D3415" w:rsidRDefault="009D3415"/>
    <w:p w14:paraId="50175BD0" w14:textId="77777777" w:rsidR="009D3415" w:rsidRDefault="009D3415"/>
    <w:p w14:paraId="2B2A2184" w14:textId="77777777" w:rsidR="009D3415" w:rsidRDefault="009D3415"/>
    <w:p w14:paraId="0A548E76" w14:textId="77777777" w:rsidR="009D3415" w:rsidRDefault="009D3415"/>
  </w:footnote>
  <w:footnote w:type="continuationSeparator" w:id="0">
    <w:p w14:paraId="73FFED18" w14:textId="77777777" w:rsidR="009D3415" w:rsidRDefault="009D3415">
      <w:r>
        <w:continuationSeparator/>
      </w:r>
    </w:p>
    <w:p w14:paraId="3C37A15D" w14:textId="77777777" w:rsidR="009D3415" w:rsidRDefault="009D3415"/>
    <w:p w14:paraId="3D363923" w14:textId="77777777" w:rsidR="009D3415" w:rsidRDefault="009D3415"/>
    <w:p w14:paraId="643AD113" w14:textId="77777777" w:rsidR="009D3415" w:rsidRDefault="009D3415"/>
    <w:p w14:paraId="3F73AC2E" w14:textId="77777777" w:rsidR="009D3415" w:rsidRDefault="009D3415"/>
    <w:p w14:paraId="53A1383A" w14:textId="77777777" w:rsidR="009D3415" w:rsidRDefault="009D3415"/>
    <w:p w14:paraId="6AF6E8E7" w14:textId="77777777" w:rsidR="009D3415" w:rsidRDefault="009D3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D490" w14:textId="04D0B393" w:rsidR="007C22BD" w:rsidRPr="00634297" w:rsidRDefault="007C22BD" w:rsidP="00634297">
    <w:pPr>
      <w:pStyle w:val="1OSGrundschriftmg"/>
      <w:tabs>
        <w:tab w:val="right" w:pos="6663"/>
      </w:tabs>
      <w:spacing w:line="400" w:lineRule="exact"/>
      <w:rPr>
        <w:noProof/>
      </w:rPr>
    </w:pPr>
    <w:r w:rsidRPr="00AC66E1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5A0CA51" wp14:editId="047E408C">
          <wp:simplePos x="0" y="0"/>
          <wp:positionH relativeFrom="column">
            <wp:posOffset>5686425</wp:posOffset>
          </wp:positionH>
          <wp:positionV relativeFrom="paragraph">
            <wp:posOffset>9525</wp:posOffset>
          </wp:positionV>
          <wp:extent cx="635000" cy="59245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logo_UEM_rgb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92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1B6">
      <w:rPr>
        <w:b/>
        <w:bCs/>
        <w:noProof/>
        <w:color w:val="187650"/>
      </w:rPr>
      <w:t>F</w:t>
    </w:r>
    <w:r w:rsidR="00087873">
      <w:rPr>
        <w:b/>
        <w:bCs/>
        <w:noProof/>
        <w:color w:val="187650"/>
      </w:rPr>
      <w:t>üchse in der Stadt</w:t>
    </w:r>
  </w:p>
  <w:p w14:paraId="20447048" w14:textId="6D31F012" w:rsidR="007C22BD" w:rsidRDefault="007C22BD" w:rsidP="005F2BFF">
    <w:pPr>
      <w:pStyle w:val="1OSGrundschriftmg"/>
      <w:tabs>
        <w:tab w:val="left" w:pos="7230"/>
      </w:tabs>
      <w:spacing w:line="400" w:lineRule="exact"/>
    </w:pPr>
    <w:r w:rsidRPr="004F1E39">
      <w:t xml:space="preserve">Presse und Sprache • </w:t>
    </w:r>
    <w:r w:rsidR="00087873">
      <w:t>Mai</w:t>
    </w:r>
    <w:r>
      <w:t xml:space="preserve"> 2022</w:t>
    </w:r>
    <w:r w:rsidRPr="004F1E39">
      <w:t xml:space="preserve"> • Seite </w:t>
    </w:r>
    <w:r w:rsidR="00087873">
      <w:t>7</w:t>
    </w:r>
    <w:r w:rsidRPr="004F1E39">
      <w:tab/>
    </w:r>
    <w:r>
      <w:t>Seite</w:t>
    </w:r>
    <w:r w:rsidRPr="000E240E">
      <w:t xml:space="preserve"> </w:t>
    </w:r>
    <w:r w:rsidRPr="000E240E">
      <w:fldChar w:fldCharType="begin"/>
    </w:r>
    <w:r w:rsidRPr="000E240E">
      <w:instrText xml:space="preserve"> </w:instrText>
    </w:r>
    <w:r>
      <w:instrText>PAGE</w:instrText>
    </w:r>
    <w:r w:rsidRPr="000E240E">
      <w:instrText xml:space="preserve"> </w:instrText>
    </w:r>
    <w:r w:rsidRPr="000E240E">
      <w:fldChar w:fldCharType="separate"/>
    </w:r>
    <w:r w:rsidR="00662DFF">
      <w:rPr>
        <w:noProof/>
      </w:rPr>
      <w:t>4</w:t>
    </w:r>
    <w:r w:rsidRPr="000E240E">
      <w:fldChar w:fldCharType="end"/>
    </w:r>
    <w:r w:rsidRPr="000E240E">
      <w:t xml:space="preserve"> </w:t>
    </w:r>
    <w:r>
      <w:t>von</w:t>
    </w:r>
    <w:r w:rsidRPr="000E240E">
      <w:t xml:space="preserve"> </w:t>
    </w:r>
    <w:r w:rsidRPr="000E240E">
      <w:fldChar w:fldCharType="begin"/>
    </w:r>
    <w:r w:rsidRPr="000E240E">
      <w:instrText xml:space="preserve"> </w:instrText>
    </w:r>
    <w:r>
      <w:instrText>NUMPAGES</w:instrText>
    </w:r>
    <w:r w:rsidRPr="000E240E">
      <w:instrText xml:space="preserve"> </w:instrText>
    </w:r>
    <w:r w:rsidRPr="000E240E">
      <w:fldChar w:fldCharType="separate"/>
    </w:r>
    <w:r w:rsidR="00662DFF">
      <w:rPr>
        <w:noProof/>
      </w:rPr>
      <w:t>4</w:t>
    </w:r>
    <w:r w:rsidRPr="000E240E">
      <w:fldChar w:fldCharType="end"/>
    </w:r>
    <w:r w:rsidRPr="000E240E">
      <w:t xml:space="preserve"> </w:t>
    </w:r>
  </w:p>
  <w:p w14:paraId="7C943712" w14:textId="77777777" w:rsidR="007C22BD" w:rsidRPr="00BA0B57" w:rsidRDefault="007C22BD" w:rsidP="005F2BFF">
    <w:pPr>
      <w:pStyle w:val="1OSGrundschriftmg"/>
      <w:rPr>
        <w:b/>
        <w:bCs/>
        <w:noProof/>
        <w:color w:val="18764F"/>
      </w:rPr>
    </w:pPr>
  </w:p>
  <w:p w14:paraId="5D11A13A" w14:textId="77777777" w:rsidR="007C22BD" w:rsidRPr="004F1E39" w:rsidRDefault="007C22BD" w:rsidP="009238BD">
    <w:pPr>
      <w:tabs>
        <w:tab w:val="left" w:pos="640"/>
      </w:tabs>
      <w:rPr>
        <w:color w:val="80808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0" allowOverlap="1" wp14:anchorId="7A7EFA65" wp14:editId="7458F617">
              <wp:simplePos x="0" y="0"/>
              <wp:positionH relativeFrom="column">
                <wp:posOffset>-13970</wp:posOffset>
              </wp:positionH>
              <wp:positionV relativeFrom="page">
                <wp:posOffset>950595</wp:posOffset>
              </wp:positionV>
              <wp:extent cx="5596890" cy="0"/>
              <wp:effectExtent l="10160" t="7620" r="12700" b="11430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876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091249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1pt,74.85pt" to="439.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NcFAIAACkEAAAOAAAAZHJzL2Uyb0RvYy54bWysU02P2jAQvVfqf7B8h3wUWI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" o:allowincell="f" strokecolor="#187650" strokeweight="1pt">
              <w10:wrap type="tight" anchory="page"/>
              <w10:anchorlock/>
            </v:line>
          </w:pict>
        </mc:Fallback>
      </mc:AlternateContent>
    </w:r>
  </w:p>
  <w:p w14:paraId="0863194C" w14:textId="77777777" w:rsidR="007C22BD" w:rsidRDefault="007C22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41D5" w14:textId="2D521F80" w:rsidR="007C22BD" w:rsidRPr="00EC22F4" w:rsidRDefault="007C22BD" w:rsidP="005F2BFF">
    <w:pPr>
      <w:pStyle w:val="1OSGrundschriftmg"/>
    </w:pPr>
    <w:r w:rsidRPr="0068184A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3E5C4DF" wp14:editId="70BE63DE">
          <wp:simplePos x="0" y="0"/>
          <wp:positionH relativeFrom="column">
            <wp:posOffset>5353050</wp:posOffset>
          </wp:positionH>
          <wp:positionV relativeFrom="paragraph">
            <wp:posOffset>66675</wp:posOffset>
          </wp:positionV>
          <wp:extent cx="1071880" cy="1000760"/>
          <wp:effectExtent l="0" t="0" r="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logo_UEM_rgb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00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Übungs- und Unterrichtsmaterial erstellt von </w:t>
    </w:r>
    <w:r w:rsidR="00087873">
      <w:rPr>
        <w:noProof/>
      </w:rPr>
      <w:t>Juliane Scholübbers</w:t>
    </w:r>
  </w:p>
  <w:p w14:paraId="653570AE" w14:textId="77777777" w:rsidR="007C22BD" w:rsidRDefault="007C22BD" w:rsidP="005F2BFF">
    <w:pPr>
      <w:spacing w:line="280" w:lineRule="exact"/>
      <w:outlineLvl w:val="0"/>
      <w:rPr>
        <w:rFonts w:ascii="Arial" w:hAnsi="Arial" w:cs="Arial"/>
        <w:b/>
        <w:bCs/>
        <w:noProof/>
        <w:sz w:val="30"/>
        <w:szCs w:val="30"/>
      </w:rPr>
    </w:pPr>
  </w:p>
  <w:p w14:paraId="4E30A285" w14:textId="65537557" w:rsidR="007C22BD" w:rsidRPr="003D70A5" w:rsidRDefault="00087873" w:rsidP="005F2BFF">
    <w:pPr>
      <w:spacing w:line="280" w:lineRule="exact"/>
      <w:outlineLvl w:val="0"/>
      <w:rPr>
        <w:rFonts w:ascii="Arial" w:hAnsi="Arial" w:cs="Arial"/>
        <w:b/>
        <w:bCs/>
        <w:noProof/>
        <w:sz w:val="30"/>
        <w:szCs w:val="30"/>
      </w:rPr>
    </w:pPr>
    <w:r>
      <w:rPr>
        <w:rFonts w:ascii="Arial" w:hAnsi="Arial" w:cs="Arial"/>
        <w:b/>
        <w:bCs/>
        <w:noProof/>
        <w:sz w:val="30"/>
        <w:szCs w:val="30"/>
      </w:rPr>
      <w:t>Füchse in der Stadt</w:t>
    </w:r>
    <w:r w:rsidR="007C22BD">
      <w:rPr>
        <w:rFonts w:ascii="Arial" w:hAnsi="Arial" w:cs="Arial"/>
        <w:b/>
        <w:bCs/>
        <w:noProof/>
        <w:sz w:val="30"/>
        <w:szCs w:val="30"/>
      </w:rPr>
      <w:t xml:space="preserve"> (</w:t>
    </w:r>
    <w:r>
      <w:rPr>
        <w:rFonts w:ascii="Arial" w:hAnsi="Arial" w:cs="Arial"/>
        <w:b/>
        <w:bCs/>
        <w:noProof/>
        <w:sz w:val="30"/>
        <w:szCs w:val="30"/>
      </w:rPr>
      <w:t>A2</w:t>
    </w:r>
    <w:r w:rsidR="007C22BD">
      <w:rPr>
        <w:rFonts w:ascii="Arial" w:hAnsi="Arial" w:cs="Arial"/>
        <w:b/>
        <w:bCs/>
        <w:noProof/>
        <w:sz w:val="30"/>
        <w:szCs w:val="30"/>
      </w:rPr>
      <w:t>)</w:t>
    </w:r>
  </w:p>
  <w:p w14:paraId="3AD7A3F4" w14:textId="77777777" w:rsidR="007C22BD" w:rsidRPr="00120556" w:rsidRDefault="007C22BD" w:rsidP="005F2BFF">
    <w:pPr>
      <w:spacing w:line="280" w:lineRule="exact"/>
      <w:outlineLvl w:val="0"/>
      <w:rPr>
        <w:rFonts w:ascii="Arial" w:hAnsi="Arial" w:cs="Arial"/>
        <w:b/>
        <w:bCs/>
        <w:color w:val="17365D"/>
        <w:sz w:val="32"/>
        <w:szCs w:val="32"/>
      </w:rPr>
    </w:pPr>
  </w:p>
  <w:p w14:paraId="7DB9A719" w14:textId="30E8E908" w:rsidR="007C22BD" w:rsidRPr="00EC22F4" w:rsidRDefault="007C22BD" w:rsidP="005F2BFF">
    <w:pPr>
      <w:pStyle w:val="1OSGrundschriftmg"/>
      <w:tabs>
        <w:tab w:val="right" w:pos="8176"/>
      </w:tabs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30A3914" wp14:editId="4A3C90CD">
              <wp:simplePos x="0" y="0"/>
              <wp:positionH relativeFrom="column">
                <wp:posOffset>0</wp:posOffset>
              </wp:positionH>
              <wp:positionV relativeFrom="page">
                <wp:posOffset>1405890</wp:posOffset>
              </wp:positionV>
              <wp:extent cx="5205730" cy="0"/>
              <wp:effectExtent l="14605" t="15240" r="889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876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9F1A5F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0.7pt" to="409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" o:allowincell="f" strokecolor="#18764f" strokeweight="1pt">
              <w10:wrap anchory="page"/>
              <w10:anchorlock/>
            </v:line>
          </w:pict>
        </mc:Fallback>
      </mc:AlternateContent>
    </w:r>
    <w:r>
      <w:t>Presse und Sprache •</w:t>
    </w:r>
    <w:r w:rsidR="00087873">
      <w:t xml:space="preserve"> Mai</w:t>
    </w:r>
    <w:r>
      <w:t xml:space="preserve"> 2022</w:t>
    </w:r>
    <w:r w:rsidRPr="004F1E39">
      <w:t xml:space="preserve"> • </w:t>
    </w:r>
    <w:r w:rsidRPr="00D541B6">
      <w:t xml:space="preserve">Seite </w:t>
    </w:r>
    <w:r w:rsidR="00087873">
      <w:t>7</w:t>
    </w:r>
    <w:r w:rsidRPr="004F1E39">
      <w:tab/>
    </w:r>
    <w:r>
      <w:t>Seite</w:t>
    </w:r>
    <w:r w:rsidRPr="00EC22F4">
      <w:t xml:space="preserve"> </w:t>
    </w:r>
    <w:r w:rsidRPr="00EC22F4">
      <w:fldChar w:fldCharType="begin"/>
    </w:r>
    <w:r w:rsidRPr="00EC22F4">
      <w:instrText xml:space="preserve"> </w:instrText>
    </w:r>
    <w:r>
      <w:instrText>PAGE</w:instrText>
    </w:r>
    <w:r w:rsidRPr="00EC22F4">
      <w:instrText xml:space="preserve"> </w:instrText>
    </w:r>
    <w:r w:rsidRPr="00EC22F4">
      <w:fldChar w:fldCharType="separate"/>
    </w:r>
    <w:r w:rsidR="000E4566">
      <w:rPr>
        <w:noProof/>
      </w:rPr>
      <w:t>1</w:t>
    </w:r>
    <w:r w:rsidRPr="00EC22F4">
      <w:fldChar w:fldCharType="end"/>
    </w:r>
    <w:r w:rsidRPr="00EC22F4">
      <w:t xml:space="preserve"> </w:t>
    </w:r>
    <w:r>
      <w:t>von</w:t>
    </w:r>
    <w:r w:rsidRPr="00EC22F4">
      <w:t xml:space="preserve"> </w:t>
    </w:r>
    <w:r w:rsidRPr="00EC22F4">
      <w:fldChar w:fldCharType="begin"/>
    </w:r>
    <w:r w:rsidRPr="00EC22F4">
      <w:instrText xml:space="preserve"> </w:instrText>
    </w:r>
    <w:r>
      <w:instrText>NUMPAGES</w:instrText>
    </w:r>
    <w:r w:rsidRPr="00EC22F4">
      <w:instrText xml:space="preserve"> </w:instrText>
    </w:r>
    <w:r w:rsidRPr="00EC22F4">
      <w:fldChar w:fldCharType="separate"/>
    </w:r>
    <w:r w:rsidR="000E4566">
      <w:rPr>
        <w:noProof/>
      </w:rPr>
      <w:t>4</w:t>
    </w:r>
    <w:r w:rsidRPr="00EC22F4">
      <w:fldChar w:fldCharType="end"/>
    </w:r>
  </w:p>
  <w:p w14:paraId="564C53A8" w14:textId="77777777" w:rsidR="007C22BD" w:rsidRPr="004F1E39" w:rsidRDefault="007C22BD" w:rsidP="005F2BFF">
    <w:pPr>
      <w:pStyle w:val="1OSGrundschriftmg"/>
      <w:spacing w:line="240" w:lineRule="exact"/>
    </w:pPr>
  </w:p>
  <w:p w14:paraId="49322B53" w14:textId="77777777" w:rsidR="007C22BD" w:rsidRPr="004F1E39" w:rsidRDefault="007C22BD" w:rsidP="005F2BFF">
    <w:pPr>
      <w:pStyle w:val="1OSGrundschriftmg"/>
    </w:pPr>
  </w:p>
  <w:p w14:paraId="24B4DA15" w14:textId="77777777" w:rsidR="007C22BD" w:rsidRDefault="007C22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Monaco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Monaco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Times New Roman" w:cs="Monaco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Monaco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Monaco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Times New Roman" w:cs="Monaco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Monaco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Monaco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Times New Roman" w:cs="Monaco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eastAsia="Times New Roman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eastAsia="Times New Roman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eastAsia="Times New Roman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eastAsia="Times New Roman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eastAsia="Times New Roman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eastAsia="Times New Roman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eastAsia="Times New Roman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eastAsia="Times New Roman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eastAsia="Times New Roman" w:hAnsi="Symbol" w:cs="Courier New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eastAsia="Times New Roman" w:hAnsi="Symbol" w:cs="Courier New"/>
      </w:rPr>
    </w:lvl>
  </w:abstractNum>
  <w:abstractNum w:abstractNumId="4" w15:restartNumberingAfterBreak="0">
    <w:nsid w:val="04573CD5"/>
    <w:multiLevelType w:val="hybridMultilevel"/>
    <w:tmpl w:val="A218F7D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C48C9"/>
    <w:multiLevelType w:val="hybridMultilevel"/>
    <w:tmpl w:val="B936ECB8"/>
    <w:lvl w:ilvl="0" w:tplc="E330600E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C2C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0C95"/>
    <w:multiLevelType w:val="multilevel"/>
    <w:tmpl w:val="F62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0188"/>
    <w:multiLevelType w:val="hybridMultilevel"/>
    <w:tmpl w:val="136EA04E"/>
    <w:lvl w:ilvl="0" w:tplc="8B22FB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711A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569E3"/>
    <w:multiLevelType w:val="hybridMultilevel"/>
    <w:tmpl w:val="36E2D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82825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B1AEF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6F2F"/>
    <w:multiLevelType w:val="hybridMultilevel"/>
    <w:tmpl w:val="9586D8F6"/>
    <w:lvl w:ilvl="0" w:tplc="2C681BFA">
      <w:start w:val="1"/>
      <w:numFmt w:val="lowerLetter"/>
      <w:lvlText w:val="%1."/>
      <w:lvlJc w:val="left"/>
      <w:pPr>
        <w:ind w:left="28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9" w:hanging="360"/>
      </w:pPr>
    </w:lvl>
    <w:lvl w:ilvl="2" w:tplc="0407001B" w:tentative="1">
      <w:start w:val="1"/>
      <w:numFmt w:val="lowerRoman"/>
      <w:lvlText w:val="%3."/>
      <w:lvlJc w:val="right"/>
      <w:pPr>
        <w:ind w:left="4299" w:hanging="180"/>
      </w:pPr>
    </w:lvl>
    <w:lvl w:ilvl="3" w:tplc="0407000F" w:tentative="1">
      <w:start w:val="1"/>
      <w:numFmt w:val="decimal"/>
      <w:lvlText w:val="%4."/>
      <w:lvlJc w:val="left"/>
      <w:pPr>
        <w:ind w:left="5019" w:hanging="360"/>
      </w:pPr>
    </w:lvl>
    <w:lvl w:ilvl="4" w:tplc="04070019" w:tentative="1">
      <w:start w:val="1"/>
      <w:numFmt w:val="lowerLetter"/>
      <w:lvlText w:val="%5."/>
      <w:lvlJc w:val="left"/>
      <w:pPr>
        <w:ind w:left="5739" w:hanging="360"/>
      </w:pPr>
    </w:lvl>
    <w:lvl w:ilvl="5" w:tplc="0407001B" w:tentative="1">
      <w:start w:val="1"/>
      <w:numFmt w:val="lowerRoman"/>
      <w:lvlText w:val="%6."/>
      <w:lvlJc w:val="right"/>
      <w:pPr>
        <w:ind w:left="6459" w:hanging="180"/>
      </w:pPr>
    </w:lvl>
    <w:lvl w:ilvl="6" w:tplc="0407000F" w:tentative="1">
      <w:start w:val="1"/>
      <w:numFmt w:val="decimal"/>
      <w:lvlText w:val="%7."/>
      <w:lvlJc w:val="left"/>
      <w:pPr>
        <w:ind w:left="7179" w:hanging="360"/>
      </w:pPr>
    </w:lvl>
    <w:lvl w:ilvl="7" w:tplc="04070019" w:tentative="1">
      <w:start w:val="1"/>
      <w:numFmt w:val="lowerLetter"/>
      <w:lvlText w:val="%8."/>
      <w:lvlJc w:val="left"/>
      <w:pPr>
        <w:ind w:left="7899" w:hanging="360"/>
      </w:pPr>
    </w:lvl>
    <w:lvl w:ilvl="8" w:tplc="0407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4" w15:restartNumberingAfterBreak="0">
    <w:nsid w:val="6EDA740B"/>
    <w:multiLevelType w:val="hybridMultilevel"/>
    <w:tmpl w:val="2BA6E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0D9"/>
    <w:multiLevelType w:val="hybridMultilevel"/>
    <w:tmpl w:val="F622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0B93"/>
    <w:multiLevelType w:val="multilevel"/>
    <w:tmpl w:val="02E6A24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consecutiveHyphenLimit w:val="3"/>
  <w:hyphenationZone w:val="425"/>
  <w:drawingGridHorizontalSpacing w:val="11"/>
  <w:drawingGridVerticalSpacing w:val="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F5"/>
    <w:rsid w:val="00052B08"/>
    <w:rsid w:val="00087873"/>
    <w:rsid w:val="000907C0"/>
    <w:rsid w:val="000B6E81"/>
    <w:rsid w:val="000D38DD"/>
    <w:rsid w:val="000E4566"/>
    <w:rsid w:val="000E6432"/>
    <w:rsid w:val="00192E7C"/>
    <w:rsid w:val="001B514D"/>
    <w:rsid w:val="001C2392"/>
    <w:rsid w:val="001E25E4"/>
    <w:rsid w:val="00202C3F"/>
    <w:rsid w:val="0021068F"/>
    <w:rsid w:val="00224822"/>
    <w:rsid w:val="002314DC"/>
    <w:rsid w:val="00247ED5"/>
    <w:rsid w:val="00252AC3"/>
    <w:rsid w:val="00281671"/>
    <w:rsid w:val="002856FD"/>
    <w:rsid w:val="00295130"/>
    <w:rsid w:val="002C6FB8"/>
    <w:rsid w:val="002D33E3"/>
    <w:rsid w:val="002D7060"/>
    <w:rsid w:val="002E43A3"/>
    <w:rsid w:val="00306BB7"/>
    <w:rsid w:val="00307BF5"/>
    <w:rsid w:val="00310C9F"/>
    <w:rsid w:val="00326181"/>
    <w:rsid w:val="00347E43"/>
    <w:rsid w:val="00367CCE"/>
    <w:rsid w:val="00374892"/>
    <w:rsid w:val="00377A00"/>
    <w:rsid w:val="003A2D05"/>
    <w:rsid w:val="003B138B"/>
    <w:rsid w:val="003C0E7F"/>
    <w:rsid w:val="003C7185"/>
    <w:rsid w:val="003D053B"/>
    <w:rsid w:val="003D615C"/>
    <w:rsid w:val="00402B2F"/>
    <w:rsid w:val="00404C85"/>
    <w:rsid w:val="004166A7"/>
    <w:rsid w:val="00475606"/>
    <w:rsid w:val="004C626E"/>
    <w:rsid w:val="004E6BCF"/>
    <w:rsid w:val="005049C1"/>
    <w:rsid w:val="0050685A"/>
    <w:rsid w:val="00506CAF"/>
    <w:rsid w:val="00522C42"/>
    <w:rsid w:val="005546B1"/>
    <w:rsid w:val="00575E1F"/>
    <w:rsid w:val="005806EB"/>
    <w:rsid w:val="00583202"/>
    <w:rsid w:val="0059266A"/>
    <w:rsid w:val="00594D20"/>
    <w:rsid w:val="005B3F86"/>
    <w:rsid w:val="005B4F79"/>
    <w:rsid w:val="005F2BFF"/>
    <w:rsid w:val="005F2D98"/>
    <w:rsid w:val="00602109"/>
    <w:rsid w:val="00617602"/>
    <w:rsid w:val="006303B5"/>
    <w:rsid w:val="00631598"/>
    <w:rsid w:val="00634297"/>
    <w:rsid w:val="00637AB9"/>
    <w:rsid w:val="00645D94"/>
    <w:rsid w:val="006610CA"/>
    <w:rsid w:val="00662DFF"/>
    <w:rsid w:val="00665F8D"/>
    <w:rsid w:val="006769BA"/>
    <w:rsid w:val="00683E84"/>
    <w:rsid w:val="006875E9"/>
    <w:rsid w:val="006B1AB3"/>
    <w:rsid w:val="006C1FA7"/>
    <w:rsid w:val="006C428A"/>
    <w:rsid w:val="006C593F"/>
    <w:rsid w:val="006E1675"/>
    <w:rsid w:val="006F0D8E"/>
    <w:rsid w:val="0071191A"/>
    <w:rsid w:val="00724429"/>
    <w:rsid w:val="00744670"/>
    <w:rsid w:val="0075100B"/>
    <w:rsid w:val="00773FD0"/>
    <w:rsid w:val="00774C62"/>
    <w:rsid w:val="007935BE"/>
    <w:rsid w:val="007B3E67"/>
    <w:rsid w:val="007B7F3F"/>
    <w:rsid w:val="007C22BD"/>
    <w:rsid w:val="007C2D3A"/>
    <w:rsid w:val="007C6C60"/>
    <w:rsid w:val="007D1937"/>
    <w:rsid w:val="007E18DF"/>
    <w:rsid w:val="007E328E"/>
    <w:rsid w:val="00817B75"/>
    <w:rsid w:val="00835383"/>
    <w:rsid w:val="00844430"/>
    <w:rsid w:val="00852776"/>
    <w:rsid w:val="008540AE"/>
    <w:rsid w:val="00860DCC"/>
    <w:rsid w:val="00877640"/>
    <w:rsid w:val="008A0806"/>
    <w:rsid w:val="008A1E35"/>
    <w:rsid w:val="008B0A4F"/>
    <w:rsid w:val="008B6719"/>
    <w:rsid w:val="008C723B"/>
    <w:rsid w:val="0090696F"/>
    <w:rsid w:val="009238BD"/>
    <w:rsid w:val="00926D83"/>
    <w:rsid w:val="00931267"/>
    <w:rsid w:val="00943E69"/>
    <w:rsid w:val="00951F5C"/>
    <w:rsid w:val="00956A3B"/>
    <w:rsid w:val="00961CF1"/>
    <w:rsid w:val="009637A0"/>
    <w:rsid w:val="00996A59"/>
    <w:rsid w:val="009A472D"/>
    <w:rsid w:val="009C2E25"/>
    <w:rsid w:val="009D3415"/>
    <w:rsid w:val="009E3870"/>
    <w:rsid w:val="009E7918"/>
    <w:rsid w:val="009F3D24"/>
    <w:rsid w:val="00A03D57"/>
    <w:rsid w:val="00A16225"/>
    <w:rsid w:val="00A6065E"/>
    <w:rsid w:val="00A62FFF"/>
    <w:rsid w:val="00A746DE"/>
    <w:rsid w:val="00A8468E"/>
    <w:rsid w:val="00A85FD7"/>
    <w:rsid w:val="00A94F8B"/>
    <w:rsid w:val="00AA4CCA"/>
    <w:rsid w:val="00AB34DC"/>
    <w:rsid w:val="00AC3F09"/>
    <w:rsid w:val="00AC528A"/>
    <w:rsid w:val="00AF651A"/>
    <w:rsid w:val="00AF705E"/>
    <w:rsid w:val="00B060BF"/>
    <w:rsid w:val="00B23843"/>
    <w:rsid w:val="00B35F24"/>
    <w:rsid w:val="00B40AE3"/>
    <w:rsid w:val="00B55D40"/>
    <w:rsid w:val="00B612B1"/>
    <w:rsid w:val="00B637AB"/>
    <w:rsid w:val="00B67F9A"/>
    <w:rsid w:val="00B76620"/>
    <w:rsid w:val="00B958BA"/>
    <w:rsid w:val="00BA5EA9"/>
    <w:rsid w:val="00BA6CA3"/>
    <w:rsid w:val="00BD75BD"/>
    <w:rsid w:val="00BF1CA9"/>
    <w:rsid w:val="00BF2F4D"/>
    <w:rsid w:val="00C211B8"/>
    <w:rsid w:val="00C218BA"/>
    <w:rsid w:val="00C24738"/>
    <w:rsid w:val="00C2695E"/>
    <w:rsid w:val="00C4183C"/>
    <w:rsid w:val="00C71803"/>
    <w:rsid w:val="00C7760F"/>
    <w:rsid w:val="00C85CCD"/>
    <w:rsid w:val="00C9332F"/>
    <w:rsid w:val="00CB4222"/>
    <w:rsid w:val="00CC6F5D"/>
    <w:rsid w:val="00CF4CE4"/>
    <w:rsid w:val="00D147B4"/>
    <w:rsid w:val="00D3372C"/>
    <w:rsid w:val="00D4779D"/>
    <w:rsid w:val="00D541B6"/>
    <w:rsid w:val="00D712E6"/>
    <w:rsid w:val="00DA13A3"/>
    <w:rsid w:val="00DA1899"/>
    <w:rsid w:val="00DA255E"/>
    <w:rsid w:val="00DB3AC9"/>
    <w:rsid w:val="00DC3610"/>
    <w:rsid w:val="00DC477A"/>
    <w:rsid w:val="00E06DFD"/>
    <w:rsid w:val="00E2418D"/>
    <w:rsid w:val="00E54DA7"/>
    <w:rsid w:val="00E551E5"/>
    <w:rsid w:val="00E826C2"/>
    <w:rsid w:val="00E950F9"/>
    <w:rsid w:val="00E96BE8"/>
    <w:rsid w:val="00EB77C8"/>
    <w:rsid w:val="00EC382F"/>
    <w:rsid w:val="00F16496"/>
    <w:rsid w:val="00F2588F"/>
    <w:rsid w:val="00F349B8"/>
    <w:rsid w:val="00F40ED2"/>
    <w:rsid w:val="00F4154F"/>
    <w:rsid w:val="00F534F5"/>
    <w:rsid w:val="00F562C3"/>
    <w:rsid w:val="00F628A6"/>
    <w:rsid w:val="00F84614"/>
    <w:rsid w:val="00F91F44"/>
    <w:rsid w:val="00F97B8A"/>
    <w:rsid w:val="00FD4E91"/>
    <w:rsid w:val="00FE021D"/>
    <w:rsid w:val="00FE48B8"/>
    <w:rsid w:val="00FE700B"/>
    <w:rsid w:val="00FF08FB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2F1D2"/>
  <w14:defaultImageDpi w14:val="300"/>
  <w15:docId w15:val="{90D48F53-E7CC-40F1-A5D2-C69783C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265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F7A2E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0F7A2E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4OSGrundmgkurs">
    <w:name w:val="4_OS_Grund_mg_kurs"/>
    <w:uiPriority w:val="99"/>
    <w:rPr>
      <w:rFonts w:ascii="Arial" w:hAnsi="Arial" w:cs="Arial"/>
      <w:i/>
      <w:iCs/>
      <w:color w:val="000000"/>
      <w:spacing w:val="10"/>
      <w:sz w:val="22"/>
      <w:szCs w:val="22"/>
      <w:u w:val="none"/>
    </w:rPr>
  </w:style>
  <w:style w:type="paragraph" w:styleId="Kopfzeile">
    <w:name w:val="header"/>
    <w:basedOn w:val="Standard"/>
    <w:link w:val="KopfzeileZchn"/>
    <w:rsid w:val="002C6F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6FB8"/>
    <w:rPr>
      <w:sz w:val="24"/>
      <w:szCs w:val="24"/>
      <w:lang w:eastAsia="en-US"/>
    </w:rPr>
  </w:style>
  <w:style w:type="paragraph" w:customStyle="1" w:styleId="4OSGrund112Zeilen">
    <w:name w:val="4_OS_Grund_1_1/2_Zeilen"/>
    <w:link w:val="4OSGrund112ZeilenCarattere"/>
    <w:uiPriority w:val="99"/>
    <w:pPr>
      <w:spacing w:line="390" w:lineRule="exact"/>
    </w:pPr>
    <w:rPr>
      <w:rFonts w:ascii="Arial" w:hAnsi="Arial" w:cs="Arial"/>
      <w:sz w:val="22"/>
      <w:szCs w:val="22"/>
    </w:rPr>
  </w:style>
  <w:style w:type="character" w:customStyle="1" w:styleId="4OSGrund112ZeilenCarattere">
    <w:name w:val="4_OS_Grund_1_1/2_Zeilen Carattere"/>
    <w:link w:val="4OSGrund112Zeilen"/>
    <w:uiPriority w:val="99"/>
    <w:rsid w:val="00203D23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7OSBildunterzeile">
    <w:name w:val="7_OS_Bildunterzeile"/>
    <w:uiPriority w:val="99"/>
    <w:pPr>
      <w:spacing w:after="120" w:line="260" w:lineRule="exact"/>
    </w:pPr>
    <w:rPr>
      <w:rFonts w:ascii="Arial" w:hAnsi="Arial" w:cs="Arial"/>
      <w:sz w:val="18"/>
      <w:szCs w:val="18"/>
    </w:rPr>
  </w:style>
  <w:style w:type="paragraph" w:customStyle="1" w:styleId="5OSGrundschriftfett">
    <w:name w:val="5_OS_Grundschrift fett"/>
    <w:link w:val="5OSGrundschriftfettCarattere"/>
    <w:uiPriority w:val="99"/>
    <w:qFormat/>
    <w:pPr>
      <w:spacing w:line="260" w:lineRule="exact"/>
      <w:ind w:left="357" w:hanging="357"/>
    </w:pPr>
    <w:rPr>
      <w:rFonts w:ascii="Arial" w:hAnsi="Arial" w:cs="Arial"/>
      <w:b/>
      <w:bCs/>
      <w:sz w:val="22"/>
      <w:szCs w:val="22"/>
    </w:rPr>
  </w:style>
  <w:style w:type="character" w:customStyle="1" w:styleId="5OSGrundschriftfettCarattere">
    <w:name w:val="5_OS_Grundschrift fett Carattere"/>
    <w:link w:val="5OSGrundschriftfett"/>
    <w:uiPriority w:val="99"/>
    <w:qFormat/>
    <w:rsid w:val="00E322F1"/>
    <w:rPr>
      <w:rFonts w:ascii="Arial" w:hAnsi="Arial" w:cs="Arial"/>
      <w:b/>
      <w:bCs/>
      <w:sz w:val="22"/>
      <w:szCs w:val="22"/>
      <w:lang w:val="de-DE" w:eastAsia="de-DE" w:bidi="ar-SA"/>
    </w:rPr>
  </w:style>
  <w:style w:type="paragraph" w:customStyle="1" w:styleId="1OSGrundschriftmg">
    <w:name w:val="1_OS_Grundschrift_mg"/>
    <w:link w:val="1OSGrundschriftmgCarattere"/>
    <w:qFormat/>
    <w:pPr>
      <w:spacing w:line="260" w:lineRule="exact"/>
    </w:pPr>
    <w:rPr>
      <w:rFonts w:ascii="Arial" w:hAnsi="Arial" w:cs="Arial"/>
      <w:sz w:val="22"/>
      <w:szCs w:val="22"/>
    </w:rPr>
  </w:style>
  <w:style w:type="character" w:customStyle="1" w:styleId="1OSGrundschriftmgCarattere">
    <w:name w:val="1_OS_Grundschrift_mg Carattere"/>
    <w:link w:val="1OSGrundschriftmg"/>
    <w:qFormat/>
    <w:rsid w:val="001A48F9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3OSGrundmgEinzug">
    <w:name w:val="3_OS_Grund_mg Einzug"/>
    <w:basedOn w:val="5OSGrundschriftfett"/>
    <w:link w:val="3OSGrundmgEinzugCarattere"/>
    <w:uiPriority w:val="99"/>
    <w:rPr>
      <w:b w:val="0"/>
      <w:bCs w:val="0"/>
    </w:rPr>
  </w:style>
  <w:style w:type="character" w:customStyle="1" w:styleId="3OSGrundmgEinzugCarattere">
    <w:name w:val="3_OS_Grund_mg Einzug Carattere"/>
    <w:basedOn w:val="5OSGrundschriftfettCarattere"/>
    <w:link w:val="3OSGrundmgEinzug"/>
    <w:rsid w:val="00E322F1"/>
    <w:rPr>
      <w:rFonts w:ascii="Arial" w:hAnsi="Arial" w:cs="Arial"/>
      <w:b/>
      <w:bCs/>
      <w:sz w:val="22"/>
      <w:szCs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semiHidden/>
    <w:rsid w:val="00B24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B24550"/>
    <w:rPr>
      <w:sz w:val="24"/>
      <w:szCs w:val="24"/>
    </w:rPr>
  </w:style>
  <w:style w:type="paragraph" w:customStyle="1" w:styleId="8OSHinweisrot">
    <w:name w:val="8_OS_Hinweis_rot"/>
    <w:basedOn w:val="Standard"/>
    <w:uiPriority w:val="99"/>
    <w:rPr>
      <w:rFonts w:ascii="Arial" w:hAnsi="Arial" w:cs="Arial"/>
      <w:color w:val="FF0000"/>
      <w:sz w:val="22"/>
      <w:szCs w:val="22"/>
    </w:rPr>
  </w:style>
  <w:style w:type="paragraph" w:customStyle="1" w:styleId="2OSKapitelgrn">
    <w:name w:val="2_OS_Kapitel_grün"/>
    <w:rsid w:val="003A19FF"/>
    <w:pPr>
      <w:spacing w:line="260" w:lineRule="exact"/>
    </w:pPr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table" w:styleId="Tabellenraster">
    <w:name w:val="Table Grid"/>
    <w:basedOn w:val="NormaleTabelle"/>
    <w:rsid w:val="00CB5E0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80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0809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19BF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919BF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uiPriority w:val="99"/>
    <w:rsid w:val="005049C1"/>
    <w:rPr>
      <w:color w:val="0000FF"/>
      <w:u w:val="single"/>
    </w:rPr>
  </w:style>
  <w:style w:type="paragraph" w:customStyle="1" w:styleId="1UEMGrundschriftmg">
    <w:name w:val="1_UEM_Grundschrift_mg"/>
    <w:link w:val="1UEMGrundschriftmgZeichen"/>
    <w:qFormat/>
    <w:rsid w:val="00CF4CE4"/>
    <w:pPr>
      <w:spacing w:line="260" w:lineRule="exact"/>
    </w:pPr>
    <w:rPr>
      <w:rFonts w:ascii="Arial" w:eastAsia="MS Mincho" w:hAnsi="Arial" w:cs="Arial"/>
      <w:sz w:val="22"/>
      <w:szCs w:val="22"/>
      <w:lang w:val="fr-FR"/>
    </w:rPr>
  </w:style>
  <w:style w:type="character" w:customStyle="1" w:styleId="1UEMGrundschriftmgZeichen">
    <w:name w:val="1_UEM_Grundschrift_mg Zeichen"/>
    <w:link w:val="1UEMGrundschriftmg"/>
    <w:rsid w:val="00CF4CE4"/>
    <w:rPr>
      <w:rFonts w:ascii="Arial" w:eastAsia="MS Mincho" w:hAnsi="Arial" w:cs="Arial"/>
      <w:sz w:val="22"/>
      <w:szCs w:val="22"/>
      <w:lang w:val="fr-FR"/>
    </w:rPr>
  </w:style>
  <w:style w:type="paragraph" w:customStyle="1" w:styleId="3UEMGrundmgEinzug">
    <w:name w:val="3_UEM_Grund_mg Einzug"/>
    <w:basedOn w:val="Standard"/>
    <w:link w:val="3UEMGrundmgEinzugZeichen"/>
    <w:qFormat/>
    <w:rsid w:val="00CF4CE4"/>
    <w:pPr>
      <w:spacing w:line="260" w:lineRule="exact"/>
      <w:ind w:left="357" w:hanging="357"/>
    </w:pPr>
    <w:rPr>
      <w:rFonts w:ascii="Arial" w:eastAsia="MS Mincho" w:hAnsi="Arial" w:cs="Arial"/>
      <w:bCs/>
      <w:sz w:val="22"/>
      <w:szCs w:val="22"/>
      <w:lang w:eastAsia="de-DE"/>
    </w:rPr>
  </w:style>
  <w:style w:type="character" w:customStyle="1" w:styleId="3UEMGrundmgEinzugZeichen">
    <w:name w:val="3_UEM_Grund_mg Einzug Zeichen"/>
    <w:link w:val="3UEMGrundmgEinzug"/>
    <w:rsid w:val="00CF4CE4"/>
    <w:rPr>
      <w:rFonts w:ascii="Arial" w:eastAsia="MS Mincho" w:hAnsi="Arial" w:cs="Arial"/>
      <w:bCs/>
      <w:sz w:val="22"/>
      <w:szCs w:val="22"/>
    </w:rPr>
  </w:style>
  <w:style w:type="paragraph" w:customStyle="1" w:styleId="9UEMKastenWortspeicher">
    <w:name w:val="9_UEM_Kasten_Wortspeicher"/>
    <w:basedOn w:val="1UEMGrundschriftmg"/>
    <w:qFormat/>
    <w:rsid w:val="00CF4CE4"/>
    <w:pPr>
      <w:spacing w:line="340" w:lineRule="exact"/>
      <w:jc w:val="center"/>
    </w:pPr>
  </w:style>
  <w:style w:type="paragraph" w:customStyle="1" w:styleId="2UEMKapitelgrn">
    <w:name w:val="2_UEM_Kapitel_grün"/>
    <w:qFormat/>
    <w:rsid w:val="00CF4CE4"/>
    <w:pPr>
      <w:spacing w:line="260" w:lineRule="exact"/>
    </w:pPr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paragraph" w:customStyle="1" w:styleId="5UEMGrundschriftfettEinzug">
    <w:name w:val="5_UEM_Grundschrift fett Einzug"/>
    <w:qFormat/>
    <w:rsid w:val="00CF4CE4"/>
    <w:pPr>
      <w:spacing w:line="260" w:lineRule="exact"/>
      <w:ind w:left="357" w:hanging="357"/>
    </w:pPr>
    <w:rPr>
      <w:rFonts w:ascii="Arial" w:hAnsi="Arial"/>
      <w:b/>
      <w:bCs/>
      <w:sz w:val="22"/>
    </w:rPr>
  </w:style>
  <w:style w:type="paragraph" w:customStyle="1" w:styleId="8UEMHinweisrot">
    <w:name w:val="8_UEM_Hinweis_rot"/>
    <w:basedOn w:val="Standard"/>
    <w:qFormat/>
    <w:rsid w:val="00CF4CE4"/>
    <w:pPr>
      <w:spacing w:line="280" w:lineRule="exact"/>
    </w:pPr>
    <w:rPr>
      <w:rFonts w:ascii="Arial" w:hAnsi="Arial" w:cs="Arial"/>
      <w:color w:val="FF0000"/>
      <w:sz w:val="22"/>
      <w:szCs w:val="22"/>
      <w:lang w:eastAsia="de-DE"/>
    </w:rPr>
  </w:style>
  <w:style w:type="character" w:customStyle="1" w:styleId="203LTkursivPresse">
    <w:name w:val="2.0.3_LT_kursiv_Presse."/>
    <w:qFormat/>
    <w:rsid w:val="00631598"/>
    <w:rPr>
      <w:i/>
    </w:rPr>
  </w:style>
  <w:style w:type="character" w:customStyle="1" w:styleId="202LTSpitzmarkeVersalPresse">
    <w:name w:val="2.0.2_LT_Spitzmarke_Versal_Presse."/>
    <w:qFormat/>
    <w:rsid w:val="00835383"/>
    <w:rPr>
      <w:rFonts w:ascii="Arial" w:eastAsia="Arial" w:hAnsi="Arial" w:cs="Arial"/>
      <w:caps/>
      <w:sz w:val="24"/>
    </w:rPr>
  </w:style>
  <w:style w:type="paragraph" w:customStyle="1" w:styleId="Default">
    <w:name w:val="Default"/>
    <w:rsid w:val="002D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3LauftextNummerPresse">
    <w:name w:val="2.3_Lauftext/Nummer_Presse."/>
    <w:link w:val="23LauftextNummerPresseZchn"/>
    <w:qFormat/>
    <w:rsid w:val="00DC477A"/>
    <w:pPr>
      <w:suppressAutoHyphens/>
      <w:autoSpaceDN w:val="0"/>
      <w:textAlignment w:val="baseline"/>
    </w:pPr>
    <w:rPr>
      <w:rFonts w:ascii="Arial" w:eastAsia="Arial" w:hAnsi="Arial" w:cs="Arial Unicode MS"/>
      <w:color w:val="000000"/>
      <w:kern w:val="3"/>
      <w:sz w:val="24"/>
      <w:szCs w:val="24"/>
    </w:rPr>
  </w:style>
  <w:style w:type="paragraph" w:customStyle="1" w:styleId="212OSLTfett1">
    <w:name w:val="2.1.2_OS_LT_fett_1"/>
    <w:qFormat/>
    <w:rsid w:val="00E950F9"/>
    <w:rPr>
      <w:rFonts w:ascii="Arial" w:hAnsi="Arial" w:cs="Arial"/>
      <w:b/>
      <w:color w:val="00000A"/>
      <w:sz w:val="22"/>
    </w:rPr>
  </w:style>
  <w:style w:type="character" w:customStyle="1" w:styleId="23LauftextNummerPresseZchn">
    <w:name w:val="2.3_Lauftext/Nummer_Presse. Zchn"/>
    <w:link w:val="23LauftextNummerPresse"/>
    <w:rsid w:val="00087873"/>
    <w:rPr>
      <w:rFonts w:ascii="Arial" w:eastAsia="Arial" w:hAnsi="Arial" w:cs="Arial Unicode MS"/>
      <w:color w:val="000000"/>
      <w:kern w:val="3"/>
      <w:sz w:val="24"/>
      <w:szCs w:val="24"/>
    </w:rPr>
  </w:style>
  <w:style w:type="paragraph" w:customStyle="1" w:styleId="OSFett11ptAnweisungengrn">
    <w:name w:val="OS_Fett_11pt_Anweisungen_grün"/>
    <w:basedOn w:val="2OSKapitelgrn"/>
    <w:qFormat/>
    <w:rsid w:val="00087873"/>
    <w:pPr>
      <w:spacing w:line="280" w:lineRule="exact"/>
    </w:pPr>
    <w:rPr>
      <w:b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eundsprache@schuenemann-verla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undsprache@schuenemann-verla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Niveau</vt:lpstr>
      <vt:lpstr>Niveau</vt:lpstr>
    </vt:vector>
  </TitlesOfParts>
  <Company>Hewlett-Packard Company</Company>
  <LinksUpToDate>false</LinksUpToDate>
  <CharactersWithSpaces>4170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mailto:presseundsprache@schuenemann-verlag.de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Microsoft Office User</cp:lastModifiedBy>
  <cp:revision>3</cp:revision>
  <cp:lastPrinted>2022-04-27T13:46:00Z</cp:lastPrinted>
  <dcterms:created xsi:type="dcterms:W3CDTF">2022-04-27T13:46:00Z</dcterms:created>
  <dcterms:modified xsi:type="dcterms:W3CDTF">2022-04-27T13:47:00Z</dcterms:modified>
</cp:coreProperties>
</file>