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51D95" w14:textId="77777777" w:rsidR="005E61DD" w:rsidRDefault="005E61DD" w:rsidP="0034528B">
      <w:pPr>
        <w:pStyle w:val="2OSKapitelgrn"/>
        <w:pBdr>
          <w:top w:val="single" w:sz="4" w:space="1" w:color="18764F"/>
          <w:left w:val="single" w:sz="4" w:space="4" w:color="18764F"/>
          <w:bottom w:val="single" w:sz="4" w:space="1" w:color="18764F"/>
          <w:right w:val="single" w:sz="4" w:space="4" w:color="18764F"/>
        </w:pBdr>
        <w:ind w:left="1380" w:hanging="1380"/>
        <w:outlineLvl w:val="0"/>
        <w:rPr>
          <w:i/>
          <w:sz w:val="22"/>
          <w:szCs w:val="22"/>
          <w:lang w:val="de-DE"/>
        </w:rPr>
      </w:pPr>
    </w:p>
    <w:p w14:paraId="74C93E5B" w14:textId="59BE318B" w:rsidR="0034528B" w:rsidRPr="00004CDE" w:rsidRDefault="0034528B" w:rsidP="0034528B">
      <w:pPr>
        <w:pStyle w:val="2OSKapitelgrn"/>
        <w:pBdr>
          <w:top w:val="single" w:sz="4" w:space="1" w:color="18764F"/>
          <w:left w:val="single" w:sz="4" w:space="4" w:color="18764F"/>
          <w:bottom w:val="single" w:sz="4" w:space="1" w:color="18764F"/>
          <w:right w:val="single" w:sz="4" w:space="4" w:color="18764F"/>
        </w:pBdr>
        <w:ind w:left="1380" w:hanging="1380"/>
        <w:outlineLvl w:val="0"/>
        <w:rPr>
          <w:b w:val="0"/>
          <w:i/>
          <w:sz w:val="22"/>
          <w:szCs w:val="22"/>
          <w:lang w:val="de-DE"/>
        </w:rPr>
      </w:pPr>
      <w:r w:rsidRPr="00004CDE">
        <w:rPr>
          <w:i/>
          <w:sz w:val="22"/>
          <w:szCs w:val="22"/>
          <w:lang w:val="de-DE"/>
        </w:rPr>
        <w:t>Thema:</w:t>
      </w:r>
      <w:r w:rsidRPr="00004CDE">
        <w:rPr>
          <w:b w:val="0"/>
          <w:i/>
          <w:sz w:val="22"/>
          <w:szCs w:val="22"/>
          <w:lang w:val="de-DE"/>
        </w:rPr>
        <w:t xml:space="preserve"> </w:t>
      </w:r>
      <w:r w:rsidR="005E61DD">
        <w:rPr>
          <w:b w:val="0"/>
          <w:i/>
          <w:sz w:val="22"/>
          <w:szCs w:val="22"/>
          <w:lang w:val="de-DE"/>
        </w:rPr>
        <w:tab/>
      </w:r>
      <w:r w:rsidR="005E61DD">
        <w:rPr>
          <w:b w:val="0"/>
          <w:i/>
          <w:sz w:val="22"/>
          <w:szCs w:val="22"/>
          <w:lang w:val="de-DE"/>
        </w:rPr>
        <w:tab/>
      </w:r>
      <w:r w:rsidR="005E61DD">
        <w:rPr>
          <w:b w:val="0"/>
          <w:i/>
          <w:sz w:val="22"/>
          <w:szCs w:val="22"/>
          <w:lang w:val="de-DE"/>
        </w:rPr>
        <w:tab/>
      </w:r>
      <w:r w:rsidR="00C70780">
        <w:rPr>
          <w:b w:val="0"/>
          <w:i/>
          <w:sz w:val="22"/>
          <w:szCs w:val="22"/>
          <w:lang w:val="de-DE"/>
        </w:rPr>
        <w:t>Zwillinge</w:t>
      </w:r>
      <w:r w:rsidR="00493701">
        <w:rPr>
          <w:b w:val="0"/>
          <w:i/>
          <w:sz w:val="22"/>
          <w:szCs w:val="22"/>
          <w:lang w:val="de-DE"/>
        </w:rPr>
        <w:t xml:space="preserve"> und Identität</w:t>
      </w:r>
    </w:p>
    <w:p w14:paraId="676A2C55" w14:textId="43E3811A" w:rsidR="0034528B" w:rsidRPr="00004CDE" w:rsidRDefault="0034528B" w:rsidP="0034528B">
      <w:pPr>
        <w:pStyle w:val="2OSKapitelgrn"/>
        <w:pBdr>
          <w:top w:val="single" w:sz="4" w:space="1" w:color="18764F"/>
          <w:left w:val="single" w:sz="4" w:space="4" w:color="18764F"/>
          <w:bottom w:val="single" w:sz="4" w:space="1" w:color="18764F"/>
          <w:right w:val="single" w:sz="4" w:space="4" w:color="18764F"/>
        </w:pBdr>
        <w:outlineLvl w:val="0"/>
        <w:rPr>
          <w:b w:val="0"/>
          <w:i/>
          <w:sz w:val="22"/>
          <w:szCs w:val="22"/>
          <w:lang w:val="de-DE"/>
        </w:rPr>
      </w:pPr>
      <w:r w:rsidRPr="00004CDE">
        <w:rPr>
          <w:i/>
          <w:sz w:val="22"/>
          <w:szCs w:val="22"/>
          <w:lang w:val="de-DE"/>
        </w:rPr>
        <w:t>Fertigkeiten</w:t>
      </w:r>
      <w:r w:rsidRPr="00004CDE">
        <w:rPr>
          <w:b w:val="0"/>
          <w:i/>
          <w:sz w:val="22"/>
          <w:szCs w:val="22"/>
          <w:lang w:val="de-DE"/>
        </w:rPr>
        <w:t xml:space="preserve">: </w:t>
      </w:r>
      <w:r w:rsidR="005E61DD">
        <w:rPr>
          <w:b w:val="0"/>
          <w:i/>
          <w:sz w:val="22"/>
          <w:szCs w:val="22"/>
          <w:lang w:val="de-DE"/>
        </w:rPr>
        <w:tab/>
      </w:r>
      <w:r w:rsidR="005E61DD">
        <w:rPr>
          <w:b w:val="0"/>
          <w:i/>
          <w:sz w:val="22"/>
          <w:szCs w:val="22"/>
          <w:lang w:val="de-DE"/>
        </w:rPr>
        <w:tab/>
      </w:r>
      <w:r w:rsidR="00C70780">
        <w:rPr>
          <w:b w:val="0"/>
          <w:i/>
          <w:sz w:val="22"/>
          <w:szCs w:val="22"/>
          <w:lang w:val="de-DE"/>
        </w:rPr>
        <w:t xml:space="preserve">Hören, </w:t>
      </w:r>
      <w:r w:rsidR="00E43661">
        <w:rPr>
          <w:b w:val="0"/>
          <w:i/>
          <w:sz w:val="22"/>
          <w:szCs w:val="22"/>
          <w:lang w:val="de-DE"/>
        </w:rPr>
        <w:t>Sprechen, Schreiben</w:t>
      </w:r>
    </w:p>
    <w:p w14:paraId="29E95F00" w14:textId="784D8656" w:rsidR="0034528B" w:rsidRDefault="0034528B" w:rsidP="0034528B">
      <w:pPr>
        <w:pStyle w:val="2OSKapitelgrn"/>
        <w:pBdr>
          <w:top w:val="single" w:sz="4" w:space="1" w:color="18764F"/>
          <w:left w:val="single" w:sz="4" w:space="4" w:color="18764F"/>
          <w:bottom w:val="single" w:sz="4" w:space="1" w:color="18764F"/>
          <w:right w:val="single" w:sz="4" w:space="4" w:color="18764F"/>
        </w:pBdr>
        <w:ind w:left="1276" w:hanging="1276"/>
        <w:outlineLvl w:val="0"/>
        <w:rPr>
          <w:b w:val="0"/>
          <w:i/>
          <w:sz w:val="22"/>
          <w:szCs w:val="22"/>
          <w:lang w:val="de-DE"/>
        </w:rPr>
      </w:pPr>
      <w:r w:rsidRPr="00004CDE">
        <w:rPr>
          <w:i/>
          <w:sz w:val="22"/>
          <w:szCs w:val="22"/>
          <w:lang w:val="de-DE"/>
        </w:rPr>
        <w:t>Lernziel:</w:t>
      </w:r>
      <w:r w:rsidRPr="00004CDE">
        <w:rPr>
          <w:b w:val="0"/>
          <w:i/>
          <w:sz w:val="22"/>
          <w:szCs w:val="22"/>
          <w:lang w:val="de-DE"/>
        </w:rPr>
        <w:t xml:space="preserve"> </w:t>
      </w:r>
      <w:r w:rsidR="005E61DD">
        <w:rPr>
          <w:b w:val="0"/>
          <w:i/>
          <w:sz w:val="22"/>
          <w:szCs w:val="22"/>
          <w:lang w:val="de-DE"/>
        </w:rPr>
        <w:tab/>
      </w:r>
      <w:r w:rsidR="005E61DD">
        <w:rPr>
          <w:b w:val="0"/>
          <w:i/>
          <w:sz w:val="22"/>
          <w:szCs w:val="22"/>
          <w:lang w:val="de-DE"/>
        </w:rPr>
        <w:tab/>
      </w:r>
      <w:r w:rsidR="005E61DD">
        <w:rPr>
          <w:b w:val="0"/>
          <w:i/>
          <w:sz w:val="22"/>
          <w:szCs w:val="22"/>
          <w:lang w:val="de-DE"/>
        </w:rPr>
        <w:tab/>
      </w:r>
      <w:r w:rsidR="009D3C5C" w:rsidRPr="009D3C5C">
        <w:rPr>
          <w:b w:val="0"/>
          <w:i/>
          <w:sz w:val="22"/>
          <w:szCs w:val="22"/>
          <w:lang w:val="de-DE"/>
        </w:rPr>
        <w:t xml:space="preserve">Trainieren der Hörkompetenz, Erweiterung und Vertiefung von </w:t>
      </w:r>
      <w:r w:rsidR="009D3C5C" w:rsidRPr="009D3C5C">
        <w:rPr>
          <w:b w:val="0"/>
          <w:i/>
          <w:sz w:val="22"/>
          <w:szCs w:val="22"/>
          <w:lang w:val="de-DE"/>
        </w:rPr>
        <w:tab/>
      </w:r>
      <w:r w:rsidR="009D3C5C" w:rsidRPr="009D3C5C">
        <w:rPr>
          <w:b w:val="0"/>
          <w:i/>
          <w:sz w:val="22"/>
          <w:szCs w:val="22"/>
          <w:lang w:val="de-DE"/>
        </w:rPr>
        <w:tab/>
      </w:r>
      <w:r w:rsidR="009D3C5C" w:rsidRPr="009D3C5C">
        <w:rPr>
          <w:b w:val="0"/>
          <w:i/>
          <w:sz w:val="22"/>
          <w:szCs w:val="22"/>
          <w:lang w:val="de-DE"/>
        </w:rPr>
        <w:tab/>
      </w:r>
      <w:r w:rsidR="009D3C5C" w:rsidRPr="009D3C5C">
        <w:rPr>
          <w:b w:val="0"/>
          <w:i/>
          <w:sz w:val="22"/>
          <w:szCs w:val="22"/>
          <w:lang w:val="de-DE"/>
        </w:rPr>
        <w:tab/>
      </w:r>
      <w:r w:rsidR="009D3C5C" w:rsidRPr="009D3C5C">
        <w:rPr>
          <w:b w:val="0"/>
          <w:i/>
          <w:sz w:val="22"/>
          <w:szCs w:val="22"/>
          <w:lang w:val="de-DE"/>
        </w:rPr>
        <w:tab/>
      </w:r>
      <w:r w:rsidR="009D3C5C" w:rsidRPr="009D3C5C">
        <w:rPr>
          <w:b w:val="0"/>
          <w:i/>
          <w:sz w:val="22"/>
          <w:szCs w:val="22"/>
          <w:lang w:val="de-DE"/>
        </w:rPr>
        <w:tab/>
      </w:r>
      <w:r w:rsidR="009D3C5C" w:rsidRPr="009D3C5C">
        <w:rPr>
          <w:b w:val="0"/>
          <w:i/>
          <w:sz w:val="22"/>
          <w:szCs w:val="22"/>
          <w:lang w:val="de-DE"/>
        </w:rPr>
        <w:tab/>
        <w:t xml:space="preserve">themenbezogenem Wortschatz, Wiederholung der Bildung von reflexiven </w:t>
      </w:r>
      <w:r w:rsidR="009D3C5C" w:rsidRPr="009D3C5C">
        <w:rPr>
          <w:b w:val="0"/>
          <w:i/>
          <w:sz w:val="22"/>
          <w:szCs w:val="22"/>
          <w:lang w:val="de-DE"/>
        </w:rPr>
        <w:tab/>
      </w:r>
      <w:r w:rsidR="009D3C5C" w:rsidRPr="009D3C5C">
        <w:rPr>
          <w:b w:val="0"/>
          <w:i/>
          <w:sz w:val="22"/>
          <w:szCs w:val="22"/>
          <w:lang w:val="de-DE"/>
        </w:rPr>
        <w:tab/>
      </w:r>
      <w:r w:rsidR="009D3C5C" w:rsidRPr="009D3C5C">
        <w:rPr>
          <w:b w:val="0"/>
          <w:i/>
          <w:sz w:val="22"/>
          <w:szCs w:val="22"/>
          <w:lang w:val="de-DE"/>
        </w:rPr>
        <w:tab/>
      </w:r>
      <w:r w:rsidR="009D3C5C" w:rsidRPr="009D3C5C">
        <w:rPr>
          <w:b w:val="0"/>
          <w:i/>
          <w:sz w:val="22"/>
          <w:szCs w:val="22"/>
          <w:lang w:val="de-DE"/>
        </w:rPr>
        <w:tab/>
        <w:t xml:space="preserve">Verben, Sprechen über Erfahrungen zu einem vorgegebenen Thema, </w:t>
      </w:r>
      <w:r w:rsidR="009D3C5C" w:rsidRPr="009D3C5C">
        <w:rPr>
          <w:b w:val="0"/>
          <w:i/>
          <w:sz w:val="22"/>
          <w:szCs w:val="22"/>
          <w:lang w:val="de-DE"/>
        </w:rPr>
        <w:tab/>
      </w:r>
      <w:r w:rsidR="009D3C5C" w:rsidRPr="009D3C5C">
        <w:rPr>
          <w:b w:val="0"/>
          <w:i/>
          <w:sz w:val="22"/>
          <w:szCs w:val="22"/>
          <w:lang w:val="de-DE"/>
        </w:rPr>
        <w:tab/>
      </w:r>
      <w:r w:rsidR="009D3C5C" w:rsidRPr="009D3C5C">
        <w:rPr>
          <w:b w:val="0"/>
          <w:i/>
          <w:sz w:val="22"/>
          <w:szCs w:val="22"/>
          <w:lang w:val="de-DE"/>
        </w:rPr>
        <w:tab/>
      </w:r>
      <w:r w:rsidR="009D3C5C" w:rsidRPr="009D3C5C">
        <w:rPr>
          <w:b w:val="0"/>
          <w:i/>
          <w:sz w:val="22"/>
          <w:szCs w:val="22"/>
          <w:lang w:val="de-DE"/>
        </w:rPr>
        <w:tab/>
      </w:r>
      <w:r w:rsidR="009D3C5C" w:rsidRPr="009D3C5C">
        <w:rPr>
          <w:b w:val="0"/>
          <w:i/>
          <w:sz w:val="22"/>
          <w:szCs w:val="22"/>
          <w:lang w:val="de-DE"/>
        </w:rPr>
        <w:tab/>
        <w:t xml:space="preserve">gemeinsames Planen zu einem vorgegebenen Thema, Verfassen einer </w:t>
      </w:r>
      <w:r w:rsidR="009D3C5C" w:rsidRPr="009D3C5C">
        <w:rPr>
          <w:b w:val="0"/>
          <w:i/>
          <w:sz w:val="22"/>
          <w:szCs w:val="22"/>
          <w:lang w:val="de-DE"/>
        </w:rPr>
        <w:tab/>
      </w:r>
      <w:r w:rsidR="009D3C5C">
        <w:rPr>
          <w:b w:val="0"/>
          <w:i/>
          <w:sz w:val="22"/>
          <w:szCs w:val="22"/>
          <w:lang w:val="de-DE"/>
        </w:rPr>
        <w:tab/>
      </w:r>
      <w:r w:rsidR="009D3C5C" w:rsidRPr="009D3C5C">
        <w:rPr>
          <w:b w:val="0"/>
          <w:i/>
          <w:sz w:val="22"/>
          <w:szCs w:val="22"/>
          <w:lang w:val="de-DE"/>
        </w:rPr>
        <w:tab/>
      </w:r>
      <w:r w:rsidR="009D3C5C">
        <w:rPr>
          <w:b w:val="0"/>
          <w:i/>
          <w:sz w:val="22"/>
          <w:szCs w:val="22"/>
          <w:lang w:val="de-DE"/>
        </w:rPr>
        <w:tab/>
      </w:r>
      <w:r w:rsidR="009D3C5C" w:rsidRPr="009D3C5C">
        <w:rPr>
          <w:b w:val="0"/>
          <w:i/>
          <w:sz w:val="22"/>
          <w:szCs w:val="22"/>
          <w:lang w:val="de-DE"/>
        </w:rPr>
        <w:t>E-Mail, Erkennen von Sprachbausteinen in einem vorgegebenen Text</w:t>
      </w:r>
    </w:p>
    <w:p w14:paraId="375FE056" w14:textId="77777777" w:rsidR="009D3C5C" w:rsidRDefault="009D3C5C" w:rsidP="0034528B">
      <w:pPr>
        <w:pStyle w:val="2OSKapitelgrn"/>
        <w:pBdr>
          <w:top w:val="single" w:sz="4" w:space="1" w:color="18764F"/>
          <w:left w:val="single" w:sz="4" w:space="4" w:color="18764F"/>
          <w:bottom w:val="single" w:sz="4" w:space="1" w:color="18764F"/>
          <w:right w:val="single" w:sz="4" w:space="4" w:color="18764F"/>
        </w:pBdr>
        <w:ind w:left="1276" w:hanging="1276"/>
        <w:outlineLvl w:val="0"/>
        <w:rPr>
          <w:b w:val="0"/>
          <w:i/>
          <w:sz w:val="22"/>
          <w:szCs w:val="22"/>
          <w:lang w:val="de-DE"/>
        </w:rPr>
      </w:pPr>
    </w:p>
    <w:p w14:paraId="78EE3A5E" w14:textId="77777777" w:rsidR="0034528B" w:rsidRDefault="0034528B" w:rsidP="0034528B">
      <w:pPr>
        <w:pStyle w:val="2OSKapitelgrn"/>
        <w:pBdr>
          <w:top w:val="single" w:sz="4" w:space="1" w:color="18764F"/>
          <w:left w:val="single" w:sz="4" w:space="4" w:color="18764F"/>
          <w:bottom w:val="single" w:sz="4" w:space="1" w:color="18764F"/>
          <w:right w:val="single" w:sz="4" w:space="4" w:color="18764F"/>
        </w:pBdr>
        <w:outlineLvl w:val="0"/>
        <w:rPr>
          <w:sz w:val="22"/>
          <w:szCs w:val="22"/>
          <w:lang w:val="de-DE"/>
        </w:rPr>
      </w:pPr>
      <w:r>
        <w:rPr>
          <w:sz w:val="22"/>
          <w:szCs w:val="22"/>
          <w:lang w:val="de-DE"/>
        </w:rPr>
        <w:t xml:space="preserve">Tipps für den Unterricht: </w:t>
      </w:r>
    </w:p>
    <w:p w14:paraId="66423144" w14:textId="79ACAC66" w:rsidR="0034528B" w:rsidRDefault="0034528B" w:rsidP="0034528B">
      <w:pPr>
        <w:pStyle w:val="2OSKapitelgrn"/>
        <w:pBdr>
          <w:top w:val="single" w:sz="4" w:space="1" w:color="18764F"/>
          <w:left w:val="single" w:sz="4" w:space="4" w:color="18764F"/>
          <w:bottom w:val="single" w:sz="4" w:space="1" w:color="18764F"/>
          <w:right w:val="single" w:sz="4" w:space="4" w:color="18764F"/>
        </w:pBdr>
        <w:outlineLvl w:val="0"/>
        <w:rPr>
          <w:sz w:val="22"/>
          <w:szCs w:val="22"/>
          <w:lang w:val="de-DE"/>
        </w:rPr>
      </w:pPr>
      <w:r w:rsidRPr="0034528B">
        <w:rPr>
          <w:sz w:val="22"/>
          <w:szCs w:val="22"/>
          <w:lang w:val="de-DE"/>
        </w:rPr>
        <w:t>Handreichungen für die Le</w:t>
      </w:r>
      <w:r w:rsidR="00DF1591">
        <w:rPr>
          <w:sz w:val="22"/>
          <w:szCs w:val="22"/>
          <w:lang w:val="de-DE"/>
        </w:rPr>
        <w:t>hrperson</w:t>
      </w:r>
      <w:r w:rsidRPr="0034528B">
        <w:rPr>
          <w:sz w:val="22"/>
          <w:szCs w:val="22"/>
          <w:lang w:val="de-DE"/>
        </w:rPr>
        <w:t xml:space="preserve"> finden Sie am Ende dieses Dokuments!</w:t>
      </w:r>
    </w:p>
    <w:p w14:paraId="705ECBFF" w14:textId="77777777" w:rsidR="005E61DD" w:rsidRPr="0034528B" w:rsidRDefault="005E61DD" w:rsidP="0034528B">
      <w:pPr>
        <w:pStyle w:val="2OSKapitelgrn"/>
        <w:pBdr>
          <w:top w:val="single" w:sz="4" w:space="1" w:color="18764F"/>
          <w:left w:val="single" w:sz="4" w:space="4" w:color="18764F"/>
          <w:bottom w:val="single" w:sz="4" w:space="1" w:color="18764F"/>
          <w:right w:val="single" w:sz="4" w:space="4" w:color="18764F"/>
        </w:pBdr>
        <w:outlineLvl w:val="0"/>
        <w:rPr>
          <w:sz w:val="22"/>
          <w:szCs w:val="22"/>
          <w:lang w:val="de-DE"/>
        </w:rPr>
      </w:pPr>
    </w:p>
    <w:p w14:paraId="1468E721" w14:textId="77777777" w:rsidR="0034528B" w:rsidRDefault="0034528B" w:rsidP="005F2BFF">
      <w:pPr>
        <w:pStyle w:val="2OSKapitelgrn"/>
        <w:outlineLvl w:val="0"/>
        <w:rPr>
          <w:lang w:val="de-DE"/>
        </w:rPr>
      </w:pPr>
    </w:p>
    <w:p w14:paraId="64327144" w14:textId="77777777" w:rsidR="0034528B" w:rsidRDefault="0034528B" w:rsidP="005F2BFF">
      <w:pPr>
        <w:pStyle w:val="2OSKapitelgrn"/>
        <w:outlineLvl w:val="0"/>
        <w:rPr>
          <w:lang w:val="de-DE"/>
        </w:rPr>
      </w:pPr>
    </w:p>
    <w:p w14:paraId="7E30337D" w14:textId="168DA8B8" w:rsidR="005F2BFF" w:rsidRDefault="005F2BFF" w:rsidP="005F2BFF">
      <w:pPr>
        <w:pStyle w:val="2OSKapitelgrn"/>
        <w:outlineLvl w:val="0"/>
        <w:rPr>
          <w:lang w:val="de-DE"/>
        </w:rPr>
      </w:pPr>
      <w:r w:rsidRPr="004F1E39">
        <w:rPr>
          <w:lang w:val="de-DE"/>
        </w:rPr>
        <w:t xml:space="preserve">Vor dem </w:t>
      </w:r>
      <w:r w:rsidR="007214C9">
        <w:rPr>
          <w:lang w:val="de-DE"/>
        </w:rPr>
        <w:t>Hören</w:t>
      </w:r>
    </w:p>
    <w:p w14:paraId="39C9525F" w14:textId="61CD6DB3" w:rsidR="00FF772C" w:rsidRDefault="00CD4B8C" w:rsidP="00A34E02">
      <w:pPr>
        <w:pStyle w:val="2OSKapitelgrn"/>
        <w:outlineLvl w:val="0"/>
        <w:rPr>
          <w:lang w:val="de-DE"/>
        </w:rPr>
      </w:pPr>
      <w:r>
        <w:rPr>
          <w:noProof/>
        </w:rPr>
        <w:drawing>
          <wp:anchor distT="0" distB="0" distL="114300" distR="114300" simplePos="0" relativeHeight="251665920" behindDoc="0" locked="0" layoutInCell="1" allowOverlap="1" wp14:anchorId="396C953D" wp14:editId="5C72001B">
            <wp:simplePos x="0" y="0"/>
            <wp:positionH relativeFrom="margin">
              <wp:posOffset>-25840</wp:posOffset>
            </wp:positionH>
            <wp:positionV relativeFrom="paragraph">
              <wp:posOffset>165735</wp:posOffset>
            </wp:positionV>
            <wp:extent cx="1099820" cy="210185"/>
            <wp:effectExtent l="0" t="0" r="5080" b="0"/>
            <wp:wrapNone/>
            <wp:docPr id="12" name="Grafik 12" descr="Ein Bild, das Text, ClipAr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Schil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9820" cy="210185"/>
                    </a:xfrm>
                    <a:prstGeom prst="rect">
                      <a:avLst/>
                    </a:prstGeom>
                  </pic:spPr>
                </pic:pic>
              </a:graphicData>
            </a:graphic>
            <wp14:sizeRelH relativeFrom="page">
              <wp14:pctWidth>0</wp14:pctWidth>
            </wp14:sizeRelH>
            <wp14:sizeRelV relativeFrom="page">
              <wp14:pctHeight>0</wp14:pctHeight>
            </wp14:sizeRelV>
          </wp:anchor>
        </w:drawing>
      </w:r>
    </w:p>
    <w:p w14:paraId="1A3430EF" w14:textId="2300691E" w:rsidR="005F2BFF" w:rsidRPr="00A34E02" w:rsidRDefault="005F2BFF" w:rsidP="005F2BFF">
      <w:pPr>
        <w:pStyle w:val="2OSKapitelgrn"/>
        <w:rPr>
          <w:lang w:val="de-DE"/>
        </w:rPr>
      </w:pPr>
    </w:p>
    <w:p w14:paraId="0F71DD99" w14:textId="77777777" w:rsidR="005E61DD" w:rsidRDefault="005E61DD" w:rsidP="005E61DD">
      <w:pPr>
        <w:pStyle w:val="5UEMGrundschriftfettEinzug"/>
      </w:pPr>
    </w:p>
    <w:p w14:paraId="3045DF25" w14:textId="7824F128" w:rsidR="00BF0375" w:rsidRDefault="005E61DD" w:rsidP="005E61DD">
      <w:pPr>
        <w:pStyle w:val="5UEMGrundschriftfettEinzug"/>
      </w:pPr>
      <w:r>
        <w:t>1.</w:t>
      </w:r>
      <w:r>
        <w:tab/>
      </w:r>
      <w:r w:rsidR="00C12452">
        <w:t>Sprechen Sie mit Ihrer Lernpartnerin / Ihrem Lernpartner über die folgenden Fragen</w:t>
      </w:r>
      <w:r w:rsidR="00A34E02">
        <w:t>:</w:t>
      </w:r>
    </w:p>
    <w:p w14:paraId="054F915B" w14:textId="77777777" w:rsidR="00BF0375" w:rsidRDefault="00BF0375" w:rsidP="007F2398">
      <w:pPr>
        <w:pStyle w:val="1OSGrundschriftmg"/>
      </w:pPr>
    </w:p>
    <w:p w14:paraId="4CF1A0FE" w14:textId="1E4EF90C" w:rsidR="006B1AB3" w:rsidRDefault="007F2398" w:rsidP="005E61DD">
      <w:pPr>
        <w:pStyle w:val="1OSGrundschriftmg"/>
      </w:pPr>
      <w:r w:rsidRPr="005E61DD">
        <w:t>a)</w:t>
      </w:r>
      <w:r w:rsidRPr="005E61DD">
        <w:tab/>
        <w:t>Haben Sie Geschwister?</w:t>
      </w:r>
    </w:p>
    <w:p w14:paraId="56B4F941" w14:textId="77777777" w:rsidR="005E61DD" w:rsidRPr="005E61DD" w:rsidRDefault="005E61DD" w:rsidP="005E61DD">
      <w:pPr>
        <w:pStyle w:val="1OSGrundschriftmg"/>
      </w:pPr>
    </w:p>
    <w:p w14:paraId="6CBA15CD" w14:textId="77777777" w:rsidR="006B1AB3" w:rsidRPr="00594D20" w:rsidRDefault="006B1AB3" w:rsidP="006B1AB3">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39E33808" w14:textId="54ACB54A" w:rsidR="006B1AB3" w:rsidRPr="007F2398" w:rsidRDefault="007F2398" w:rsidP="006B1AB3">
      <w:pPr>
        <w:pStyle w:val="5OSGrundschriftfett"/>
        <w:spacing w:line="480" w:lineRule="auto"/>
        <w:ind w:left="0" w:firstLine="0"/>
        <w:rPr>
          <w:b w:val="0"/>
        </w:rPr>
      </w:pPr>
      <w:r>
        <w:rPr>
          <w:b w:val="0"/>
        </w:rPr>
        <w:t xml:space="preserve">b) </w:t>
      </w:r>
      <w:r w:rsidR="003B0665">
        <w:rPr>
          <w:b w:val="0"/>
        </w:rPr>
        <w:tab/>
      </w:r>
      <w:r w:rsidRPr="007F2398">
        <w:rPr>
          <w:b w:val="0"/>
        </w:rPr>
        <w:t>Kennen Sie Konkurrenz oder Streit unter Geschwistern?</w:t>
      </w:r>
      <w:r w:rsidR="00A34E02">
        <w:rPr>
          <w:b w:val="0"/>
        </w:rPr>
        <w:t xml:space="preserve"> Wenn ja: Worum geht es häufig?</w:t>
      </w:r>
    </w:p>
    <w:p w14:paraId="5CE96DBC" w14:textId="77777777" w:rsidR="006B1AB3" w:rsidRPr="00594D20" w:rsidRDefault="006B1AB3" w:rsidP="006B1AB3">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0223B58B" w14:textId="444235B3" w:rsidR="006B1AB3" w:rsidRPr="00594D20" w:rsidRDefault="006B1AB3" w:rsidP="006B1AB3">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6BF7E421" w14:textId="26009B37" w:rsidR="00F67E30" w:rsidRDefault="005E61DD" w:rsidP="00A34E02">
      <w:pPr>
        <w:pStyle w:val="1OSGrundschriftmg"/>
      </w:pPr>
      <w:r>
        <w:rPr>
          <w:noProof/>
          <w:color w:val="187650"/>
        </w:rPr>
        <w:drawing>
          <wp:anchor distT="0" distB="0" distL="114300" distR="114300" simplePos="0" relativeHeight="251702784" behindDoc="0" locked="0" layoutInCell="1" allowOverlap="1" wp14:anchorId="76ADF31E" wp14:editId="1A881B10">
            <wp:simplePos x="0" y="0"/>
            <wp:positionH relativeFrom="column">
              <wp:posOffset>704</wp:posOffset>
            </wp:positionH>
            <wp:positionV relativeFrom="paragraph">
              <wp:posOffset>156210</wp:posOffset>
            </wp:positionV>
            <wp:extent cx="1100328" cy="210312"/>
            <wp:effectExtent l="0" t="0" r="5080" b="0"/>
            <wp:wrapNone/>
            <wp:docPr id="24" name="Grafik 2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Ein Bild, das Text, ClipAr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0328" cy="210312"/>
                    </a:xfrm>
                    <a:prstGeom prst="rect">
                      <a:avLst/>
                    </a:prstGeom>
                  </pic:spPr>
                </pic:pic>
              </a:graphicData>
            </a:graphic>
            <wp14:sizeRelH relativeFrom="page">
              <wp14:pctWidth>0</wp14:pctWidth>
            </wp14:sizeRelH>
            <wp14:sizeRelV relativeFrom="page">
              <wp14:pctHeight>0</wp14:pctHeight>
            </wp14:sizeRelV>
          </wp:anchor>
        </w:drawing>
      </w:r>
    </w:p>
    <w:p w14:paraId="68543CA4" w14:textId="2CF14537" w:rsidR="00A450EE" w:rsidRDefault="00A450EE" w:rsidP="00A450EE"/>
    <w:p w14:paraId="67212F36" w14:textId="77777777" w:rsidR="00A450EE" w:rsidRDefault="00A450EE" w:rsidP="00A450EE"/>
    <w:p w14:paraId="4539A50F" w14:textId="743DF5B9" w:rsidR="00A450EE" w:rsidRDefault="005E61DD" w:rsidP="0004677A">
      <w:pPr>
        <w:pStyle w:val="5UEMGrundschriftfettEinzug"/>
      </w:pPr>
      <w:r>
        <w:t>2.</w:t>
      </w:r>
      <w:r>
        <w:tab/>
      </w:r>
      <w:r w:rsidR="00A450EE">
        <w:t xml:space="preserve">Was verbinden Sie </w:t>
      </w:r>
      <w:r w:rsidR="00A34E02">
        <w:t xml:space="preserve">mit </w:t>
      </w:r>
      <w:r w:rsidR="00A34E02">
        <w:rPr>
          <w:color w:val="18764F"/>
        </w:rPr>
        <w:t>Zwillingen</w:t>
      </w:r>
      <w:r w:rsidR="00A450EE">
        <w:t xml:space="preserve">? </w:t>
      </w:r>
      <w:r w:rsidR="00C537DA">
        <w:t>Notieren Sie Ihre Gedanken.</w:t>
      </w:r>
    </w:p>
    <w:p w14:paraId="2FEABB3D" w14:textId="66DD10A3" w:rsidR="00A450EE" w:rsidRDefault="00A450EE" w:rsidP="00A450EE"/>
    <w:p w14:paraId="7BA02A28" w14:textId="6F132073" w:rsidR="0004677A" w:rsidRDefault="0004677A" w:rsidP="0004677A">
      <w:pPr>
        <w:pStyle w:val="5OSGrundschriftfett"/>
        <w:rPr>
          <w:b w:val="0"/>
          <w:color w:val="BFBFBF"/>
        </w:rPr>
      </w:pPr>
    </w:p>
    <w:p w14:paraId="4BD0BCCF" w14:textId="1C7AE713" w:rsidR="0004677A" w:rsidRDefault="0004677A" w:rsidP="0004677A">
      <w:pPr>
        <w:pStyle w:val="5OSGrundschriftfett"/>
        <w:rPr>
          <w:b w:val="0"/>
          <w:color w:val="BFBFBF"/>
        </w:rPr>
      </w:pPr>
    </w:p>
    <w:p w14:paraId="31FF8085" w14:textId="77777777" w:rsidR="00A34E02" w:rsidRPr="00D7139B" w:rsidRDefault="00A34E02" w:rsidP="0004677A">
      <w:pPr>
        <w:pStyle w:val="5OSGrundschriftfett"/>
        <w:rPr>
          <w:b w:val="0"/>
          <w:color w:val="BFBFBF"/>
        </w:rPr>
      </w:pPr>
    </w:p>
    <w:p w14:paraId="4A7E4860" w14:textId="16AB67EF" w:rsidR="0004677A" w:rsidRPr="00D7139B" w:rsidRDefault="0004677A" w:rsidP="0004677A">
      <w:pPr>
        <w:pStyle w:val="5OSGrundschriftfett"/>
        <w:rPr>
          <w:b w:val="0"/>
          <w:color w:val="BFBFBF"/>
        </w:rPr>
      </w:pPr>
      <w:r w:rsidRPr="00D7139B">
        <w:rPr>
          <w:b w:val="0"/>
          <w:noProof/>
          <w:color w:val="BFBFBF"/>
        </w:rPr>
        <mc:AlternateContent>
          <mc:Choice Requires="wps">
            <w:drawing>
              <wp:anchor distT="0" distB="0" distL="114300" distR="114300" simplePos="0" relativeHeight="251706880" behindDoc="0" locked="0" layoutInCell="1" allowOverlap="1" wp14:anchorId="51BE9E8E" wp14:editId="2E678B7C">
                <wp:simplePos x="0" y="0"/>
                <wp:positionH relativeFrom="column">
                  <wp:posOffset>1737431</wp:posOffset>
                </wp:positionH>
                <wp:positionV relativeFrom="paragraph">
                  <wp:posOffset>30528</wp:posOffset>
                </wp:positionV>
                <wp:extent cx="234950" cy="363220"/>
                <wp:effectExtent l="0" t="0" r="45720" b="44450"/>
                <wp:wrapNone/>
                <wp:docPr id="48" name="Gerade Verbindung mit Pfeil 13"/>
                <wp:cNvGraphicFramePr/>
                <a:graphic xmlns:a="http://schemas.openxmlformats.org/drawingml/2006/main">
                  <a:graphicData uri="http://schemas.microsoft.com/office/word/2010/wordprocessingShape">
                    <wps:wsp>
                      <wps:cNvSpPr/>
                      <wps:spPr>
                        <a:xfrm flipH="1" flipV="1">
                          <a:off x="0" y="0"/>
                          <a:ext cx="234950" cy="36322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77F3007" id="Gerade Verbindung mit Pfeil 13" o:spid="_x0000_s1026" style="position:absolute;margin-left:136.8pt;margin-top:2.4pt;width:18.5pt;height:28.6pt;flip:x y;z-index:2517068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" path="m,l21600,21600e" filled="f" strokeweight=".26mm">
                <v:path arrowok="t"/>
              </v:shape>
            </w:pict>
          </mc:Fallback>
        </mc:AlternateContent>
      </w:r>
      <w:r w:rsidRPr="00D7139B">
        <w:rPr>
          <w:b w:val="0"/>
          <w:noProof/>
          <w:color w:val="BFBFBF"/>
        </w:rPr>
        <mc:AlternateContent>
          <mc:Choice Requires="wps">
            <w:drawing>
              <wp:anchor distT="0" distB="0" distL="114300" distR="114300" simplePos="0" relativeHeight="251717120" behindDoc="0" locked="0" layoutInCell="1" allowOverlap="1" wp14:anchorId="56AFCF9B" wp14:editId="524EC2D2">
                <wp:simplePos x="0" y="0"/>
                <wp:positionH relativeFrom="column">
                  <wp:posOffset>3343809</wp:posOffset>
                </wp:positionH>
                <wp:positionV relativeFrom="paragraph">
                  <wp:posOffset>58705</wp:posOffset>
                </wp:positionV>
                <wp:extent cx="306705" cy="341630"/>
                <wp:effectExtent l="0" t="0" r="24130" b="40005"/>
                <wp:wrapNone/>
                <wp:docPr id="53" name="Gerade Verbindung mit Pfeil 12"/>
                <wp:cNvGraphicFramePr/>
                <a:graphic xmlns:a="http://schemas.openxmlformats.org/drawingml/2006/main">
                  <a:graphicData uri="http://schemas.microsoft.com/office/word/2010/wordprocessingShape">
                    <wps:wsp>
                      <wps:cNvSpPr/>
                      <wps:spPr>
                        <a:xfrm flipH="1">
                          <a:off x="0" y="0"/>
                          <a:ext cx="306705" cy="34163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7FEDA84" id="Gerade Verbindung mit Pfeil 12" o:spid="_x0000_s1026" style="position:absolute;margin-left:263.3pt;margin-top:4.6pt;width:24.15pt;height:26.9pt;flip:x;z-index:2517171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" path="m,l21600,21600e" filled="f" strokeweight=".26mm">
                <v:path arrowok="t"/>
              </v:shape>
            </w:pict>
          </mc:Fallback>
        </mc:AlternateContent>
      </w:r>
      <w:r w:rsidRPr="00D7139B">
        <w:rPr>
          <w:b w:val="0"/>
          <w:noProof/>
          <w:color w:val="BFBFBF"/>
        </w:rPr>
        <mc:AlternateContent>
          <mc:Choice Requires="wps">
            <w:drawing>
              <wp:anchor distT="0" distB="0" distL="114300" distR="114300" simplePos="0" relativeHeight="251704832" behindDoc="0" locked="0" layoutInCell="1" allowOverlap="1" wp14:anchorId="2C8BD4A1" wp14:editId="000375F0">
                <wp:simplePos x="0" y="0"/>
                <wp:positionH relativeFrom="column">
                  <wp:posOffset>2425617</wp:posOffset>
                </wp:positionH>
                <wp:positionV relativeFrom="paragraph">
                  <wp:posOffset>124050</wp:posOffset>
                </wp:positionV>
                <wp:extent cx="360680" cy="1270"/>
                <wp:effectExtent l="52070" t="51435" r="61595" b="58420"/>
                <wp:wrapNone/>
                <wp:docPr id="46" name="Gewinkelte Verbindung 14"/>
                <wp:cNvGraphicFramePr/>
                <a:graphic xmlns:a="http://schemas.openxmlformats.org/drawingml/2006/main">
                  <a:graphicData uri="http://schemas.microsoft.com/office/word/2010/wordprocessingShape">
                    <wps:wsp>
                      <wps:cNvCnPr/>
                      <wps:spPr>
                        <a:xfrm rot="16200000" flipH="1">
                          <a:off x="0" y="0"/>
                          <a:ext cx="360680" cy="1270"/>
                        </a:xfrm>
                        <a:prstGeom prst="bentConnector3">
                          <a:avLst>
                            <a:gd name="adj1" fmla="val 49912"/>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361DE2E4"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14" o:spid="_x0000_s1026" type="#_x0000_t34" style="position:absolute;margin-left:191pt;margin-top:9.75pt;width:28.4pt;height:.1pt;rotation:90;flip:x;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" adj="10781" strokeweight=".26mm"/>
            </w:pict>
          </mc:Fallback>
        </mc:AlternateContent>
      </w:r>
    </w:p>
    <w:p w14:paraId="69AB70DA" w14:textId="77777777" w:rsidR="0004677A" w:rsidRPr="00D7139B" w:rsidRDefault="0004677A" w:rsidP="0004677A">
      <w:pPr>
        <w:pStyle w:val="5OSGrundschriftfett"/>
        <w:rPr>
          <w:b w:val="0"/>
          <w:color w:val="BFBFBF"/>
        </w:rPr>
      </w:pPr>
      <w:r w:rsidRPr="00D7139B">
        <w:rPr>
          <w:b w:val="0"/>
          <w:noProof/>
          <w:color w:val="BFBFBF"/>
        </w:rPr>
        <mc:AlternateContent>
          <mc:Choice Requires="wps">
            <w:drawing>
              <wp:anchor distT="0" distB="0" distL="114300" distR="114300" simplePos="0" relativeHeight="251714048" behindDoc="0" locked="0" layoutInCell="1" allowOverlap="1" wp14:anchorId="53AAA768" wp14:editId="170EC2AA">
                <wp:simplePos x="0" y="0"/>
                <wp:positionH relativeFrom="column">
                  <wp:posOffset>1577850</wp:posOffset>
                </wp:positionH>
                <wp:positionV relativeFrom="paragraph">
                  <wp:posOffset>139433</wp:posOffset>
                </wp:positionV>
                <wp:extent cx="2153541" cy="871671"/>
                <wp:effectExtent l="0" t="0" r="18415" b="17780"/>
                <wp:wrapNone/>
                <wp:docPr id="49" name="Ellipse 29"/>
                <wp:cNvGraphicFramePr/>
                <a:graphic xmlns:a="http://schemas.openxmlformats.org/drawingml/2006/main">
                  <a:graphicData uri="http://schemas.microsoft.com/office/word/2010/wordprocessingShape">
                    <wps:wsp>
                      <wps:cNvSpPr/>
                      <wps:spPr>
                        <a:xfrm>
                          <a:off x="0" y="0"/>
                          <a:ext cx="2153541" cy="871671"/>
                        </a:xfrm>
                        <a:prstGeom prst="ellipse">
                          <a:avLst/>
                        </a:prstGeom>
                        <a:noFill/>
                        <a:ln w="648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oval w14:anchorId="5961C7FA" id="Ellipse 29" o:spid="_x0000_s1026" style="position:absolute;margin-left:124.25pt;margin-top:11pt;width:169.55pt;height:68.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" filled="f" strokecolor="black [3213]" strokeweight=".18mm">
                <v:stroke joinstyle="miter"/>
              </v:oval>
            </w:pict>
          </mc:Fallback>
        </mc:AlternateContent>
      </w:r>
    </w:p>
    <w:p w14:paraId="71153D33" w14:textId="77777777" w:rsidR="0004677A" w:rsidRPr="00D7139B" w:rsidRDefault="0004677A" w:rsidP="0004677A">
      <w:pPr>
        <w:pStyle w:val="5OSGrundschriftfett"/>
        <w:rPr>
          <w:b w:val="0"/>
          <w:color w:val="BFBFBF"/>
        </w:rPr>
      </w:pPr>
    </w:p>
    <w:p w14:paraId="56D9BDD8" w14:textId="22F501A7" w:rsidR="0004677A" w:rsidRPr="00D7139B" w:rsidRDefault="0004677A" w:rsidP="0004677A">
      <w:pPr>
        <w:pStyle w:val="5OSGrundschriftfett"/>
        <w:rPr>
          <w:b w:val="0"/>
          <w:color w:val="BFBFBF"/>
        </w:rPr>
      </w:pPr>
      <w:r w:rsidRPr="00D7139B">
        <w:rPr>
          <w:b w:val="0"/>
          <w:noProof/>
          <w:color w:val="BFBFBF"/>
        </w:rPr>
        <mc:AlternateContent>
          <mc:Choice Requires="wps">
            <w:drawing>
              <wp:anchor distT="0" distB="0" distL="114300" distR="114300" simplePos="0" relativeHeight="251715072" behindDoc="0" locked="0" layoutInCell="1" allowOverlap="1" wp14:anchorId="032A13C8" wp14:editId="58239611">
                <wp:simplePos x="0" y="0"/>
                <wp:positionH relativeFrom="column">
                  <wp:posOffset>1904435</wp:posOffset>
                </wp:positionH>
                <wp:positionV relativeFrom="paragraph">
                  <wp:posOffset>43250</wp:posOffset>
                </wp:positionV>
                <wp:extent cx="1444874" cy="376015"/>
                <wp:effectExtent l="0" t="0" r="3175" b="5080"/>
                <wp:wrapNone/>
                <wp:docPr id="7" name="Textfeld 2"/>
                <wp:cNvGraphicFramePr/>
                <a:graphic xmlns:a="http://schemas.openxmlformats.org/drawingml/2006/main">
                  <a:graphicData uri="http://schemas.microsoft.com/office/word/2010/wordprocessingShape">
                    <wps:wsp>
                      <wps:cNvSpPr/>
                      <wps:spPr>
                        <a:xfrm>
                          <a:off x="0" y="0"/>
                          <a:ext cx="1444874" cy="376015"/>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697A734" w14:textId="77777777" w:rsidR="005C5DB1" w:rsidRPr="00123831" w:rsidRDefault="005C5DB1" w:rsidP="0004677A">
                            <w:pPr>
                              <w:pStyle w:val="Rahmeninhalt"/>
                              <w:spacing w:line="440" w:lineRule="exact"/>
                              <w:jc w:val="center"/>
                              <w:rPr>
                                <w:color w:val="18764F"/>
                                <w:sz w:val="30"/>
                                <w:szCs w:val="30"/>
                              </w:rPr>
                            </w:pPr>
                            <w:r w:rsidRPr="00123831">
                              <w:rPr>
                                <w:rFonts w:ascii="Arial" w:hAnsi="Arial" w:cs="Arial"/>
                                <w:b/>
                                <w:color w:val="18764F"/>
                                <w:sz w:val="30"/>
                                <w:szCs w:val="30"/>
                              </w:rPr>
                              <w:t>Zwillinge</w:t>
                            </w:r>
                          </w:p>
                          <w:p w14:paraId="0064B0A3" w14:textId="77777777" w:rsidR="005C5DB1" w:rsidRDefault="005C5DB1"/>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32A13C8" id="Textfeld 2" o:spid="_x0000_s1026" style="position:absolute;left:0;text-align:left;margin-left:149.95pt;margin-top:3.4pt;width:113.75pt;height:29.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" stroked="f" strokeweight=".26mm">
                <v:textbox>
                  <w:txbxContent>
                    <w:p w14:paraId="4697A734" w14:textId="77777777" w:rsidR="005C5DB1" w:rsidRPr="00123831" w:rsidRDefault="005C5DB1" w:rsidP="0004677A">
                      <w:pPr>
                        <w:pStyle w:val="Rahmeninhalt"/>
                        <w:spacing w:line="440" w:lineRule="exact"/>
                        <w:jc w:val="center"/>
                        <w:rPr>
                          <w:color w:val="18764F"/>
                          <w:sz w:val="30"/>
                          <w:szCs w:val="30"/>
                        </w:rPr>
                      </w:pPr>
                      <w:r w:rsidRPr="00123831">
                        <w:rPr>
                          <w:rFonts w:ascii="Arial" w:hAnsi="Arial" w:cs="Arial"/>
                          <w:b/>
                          <w:color w:val="18764F"/>
                          <w:sz w:val="30"/>
                          <w:szCs w:val="30"/>
                        </w:rPr>
                        <w:t>Zwillinge</w:t>
                      </w:r>
                    </w:p>
                    <w:p w14:paraId="0064B0A3" w14:textId="77777777" w:rsidR="005C5DB1" w:rsidRDefault="005C5DB1"/>
                  </w:txbxContent>
                </v:textbox>
              </v:rect>
            </w:pict>
          </mc:Fallback>
        </mc:AlternateContent>
      </w:r>
    </w:p>
    <w:p w14:paraId="7A54EC18" w14:textId="49F60D66" w:rsidR="0004677A" w:rsidRPr="00D7139B" w:rsidRDefault="0004677A" w:rsidP="0004677A">
      <w:pPr>
        <w:pStyle w:val="5OSGrundschriftfett"/>
        <w:rPr>
          <w:b w:val="0"/>
          <w:color w:val="BFBFBF"/>
        </w:rPr>
      </w:pPr>
      <w:r w:rsidRPr="00D7139B">
        <w:rPr>
          <w:b w:val="0"/>
          <w:noProof/>
          <w:color w:val="BFBFBF"/>
        </w:rPr>
        <mc:AlternateContent>
          <mc:Choice Requires="wps">
            <w:drawing>
              <wp:anchor distT="0" distB="0" distL="113665" distR="114300" simplePos="0" relativeHeight="251710976" behindDoc="0" locked="0" layoutInCell="1" allowOverlap="1" wp14:anchorId="25225522" wp14:editId="11B10178">
                <wp:simplePos x="0" y="0"/>
                <wp:positionH relativeFrom="column">
                  <wp:posOffset>3730221</wp:posOffset>
                </wp:positionH>
                <wp:positionV relativeFrom="paragraph">
                  <wp:posOffset>77126</wp:posOffset>
                </wp:positionV>
                <wp:extent cx="422275" cy="1270"/>
                <wp:effectExtent l="17780" t="10795" r="30480" b="27305"/>
                <wp:wrapNone/>
                <wp:docPr id="30" name="Gerade Verbindung mit Pfeil 8"/>
                <wp:cNvGraphicFramePr/>
                <a:graphic xmlns:a="http://schemas.openxmlformats.org/drawingml/2006/main">
                  <a:graphicData uri="http://schemas.microsoft.com/office/word/2010/wordprocessingShape">
                    <wps:wsp>
                      <wps:cNvSpPr/>
                      <wps:spPr>
                        <a:xfrm>
                          <a:off x="0" y="0"/>
                          <a:ext cx="422275" cy="127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436FCEC" id="Gerade Verbindung mit Pfeil 8" o:spid="_x0000_s1026" style="position:absolute;margin-left:293.7pt;margin-top:6.05pt;width:33.25pt;height:.1pt;z-index:251710976;visibility:visible;mso-wrap-style:square;mso-wrap-distance-left:8.95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" path="m,l21600,21600e" filled="f" strokeweight=".26mm">
                <v:path arrowok="t"/>
              </v:shape>
            </w:pict>
          </mc:Fallback>
        </mc:AlternateContent>
      </w:r>
      <w:r w:rsidRPr="00D7139B">
        <w:rPr>
          <w:b w:val="0"/>
          <w:noProof/>
          <w:color w:val="BFBFBF"/>
        </w:rPr>
        <mc:AlternateContent>
          <mc:Choice Requires="wps">
            <w:drawing>
              <wp:anchor distT="0" distB="0" distL="114300" distR="114300" simplePos="0" relativeHeight="251709952" behindDoc="0" locked="0" layoutInCell="1" allowOverlap="1" wp14:anchorId="740759C2" wp14:editId="1C9A2FB6">
                <wp:simplePos x="0" y="0"/>
                <wp:positionH relativeFrom="column">
                  <wp:posOffset>1075055</wp:posOffset>
                </wp:positionH>
                <wp:positionV relativeFrom="paragraph">
                  <wp:posOffset>64396</wp:posOffset>
                </wp:positionV>
                <wp:extent cx="502920" cy="1270"/>
                <wp:effectExtent l="13970" t="10795" r="29845" b="27305"/>
                <wp:wrapNone/>
                <wp:docPr id="50" name="Gerade Verbindung mit Pfeil 10"/>
                <wp:cNvGraphicFramePr/>
                <a:graphic xmlns:a="http://schemas.openxmlformats.org/drawingml/2006/main">
                  <a:graphicData uri="http://schemas.microsoft.com/office/word/2010/wordprocessingShape">
                    <wps:wsp>
                      <wps:cNvSpPr/>
                      <wps:spPr>
                        <a:xfrm flipH="1">
                          <a:off x="0" y="0"/>
                          <a:ext cx="502920" cy="127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E42FD12" id="Gerade Verbindung mit Pfeil 10" o:spid="_x0000_s1026" style="position:absolute;margin-left:84.65pt;margin-top:5.05pt;width:39.6pt;height:.1pt;flip:x;z-index:2517099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" path="m,l21600,21600e" filled="f" strokeweight=".26mm">
                <v:path arrowok="t"/>
              </v:shape>
            </w:pict>
          </mc:Fallback>
        </mc:AlternateContent>
      </w:r>
    </w:p>
    <w:p w14:paraId="26F252C0" w14:textId="77777777" w:rsidR="0004677A" w:rsidRPr="00D7139B" w:rsidRDefault="0004677A" w:rsidP="0004677A">
      <w:pPr>
        <w:pStyle w:val="5OSGrundschriftfett"/>
        <w:rPr>
          <w:b w:val="0"/>
          <w:color w:val="BFBFBF"/>
        </w:rPr>
      </w:pPr>
    </w:p>
    <w:p w14:paraId="65B141A1" w14:textId="4E7DC1B1" w:rsidR="00A450EE" w:rsidRDefault="0004677A" w:rsidP="007F2B71">
      <w:pPr>
        <w:pStyle w:val="5OSGrundschriftfett"/>
        <w:spacing w:line="360" w:lineRule="exact"/>
        <w:ind w:left="0" w:firstLine="0"/>
        <w:rPr>
          <w:b w:val="0"/>
        </w:rPr>
      </w:pPr>
      <w:r w:rsidRPr="00D7139B">
        <w:rPr>
          <w:noProof/>
        </w:rPr>
        <mc:AlternateContent>
          <mc:Choice Requires="wps">
            <w:drawing>
              <wp:anchor distT="0" distB="0" distL="114300" distR="114300" simplePos="0" relativeHeight="251713024" behindDoc="0" locked="0" layoutInCell="1" allowOverlap="1" wp14:anchorId="12F16EEE" wp14:editId="4196FF80">
                <wp:simplePos x="0" y="0"/>
                <wp:positionH relativeFrom="column">
                  <wp:posOffset>3344355</wp:posOffset>
                </wp:positionH>
                <wp:positionV relativeFrom="paragraph">
                  <wp:posOffset>88306</wp:posOffset>
                </wp:positionV>
                <wp:extent cx="243840" cy="406400"/>
                <wp:effectExtent l="0" t="0" r="36195" b="26035"/>
                <wp:wrapNone/>
                <wp:docPr id="51" name="Gerade Verbindung mit Pfeil 17"/>
                <wp:cNvGraphicFramePr/>
                <a:graphic xmlns:a="http://schemas.openxmlformats.org/drawingml/2006/main">
                  <a:graphicData uri="http://schemas.microsoft.com/office/word/2010/wordprocessingShape">
                    <wps:wsp>
                      <wps:cNvSpPr/>
                      <wps:spPr>
                        <a:xfrm flipH="1" flipV="1">
                          <a:off x="0" y="0"/>
                          <a:ext cx="243840" cy="40640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64C08B7D" id="Gerade Verbindung mit Pfeil 17" o:spid="_x0000_s1026" style="position:absolute;margin-left:263.35pt;margin-top:6.95pt;width:19.2pt;height:32pt;flip:x 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" path="m,l21600,21600e" filled="f" strokeweight=".26mm">
                <v:path arrowok="t"/>
              </v:shape>
            </w:pict>
          </mc:Fallback>
        </mc:AlternateContent>
      </w:r>
      <w:r w:rsidRPr="00D7139B">
        <w:rPr>
          <w:b w:val="0"/>
          <w:noProof/>
          <w:sz w:val="36"/>
          <w:szCs w:val="36"/>
        </w:rPr>
        <mc:AlternateContent>
          <mc:Choice Requires="wps">
            <w:drawing>
              <wp:anchor distT="0" distB="0" distL="114300" distR="114300" simplePos="0" relativeHeight="251712000" behindDoc="0" locked="0" layoutInCell="1" allowOverlap="1" wp14:anchorId="5D074CA0" wp14:editId="4298FFE5">
                <wp:simplePos x="0" y="0"/>
                <wp:positionH relativeFrom="column">
                  <wp:posOffset>1632787</wp:posOffset>
                </wp:positionH>
                <wp:positionV relativeFrom="paragraph">
                  <wp:posOffset>90852</wp:posOffset>
                </wp:positionV>
                <wp:extent cx="343535" cy="400685"/>
                <wp:effectExtent l="0" t="0" r="38735" b="31750"/>
                <wp:wrapNone/>
                <wp:docPr id="11" name="Gerade Verbindung mit Pfeil 18"/>
                <wp:cNvGraphicFramePr/>
                <a:graphic xmlns:a="http://schemas.openxmlformats.org/drawingml/2006/main">
                  <a:graphicData uri="http://schemas.microsoft.com/office/word/2010/wordprocessingShape">
                    <wps:wsp>
                      <wps:cNvSpPr/>
                      <wps:spPr>
                        <a:xfrm flipH="1">
                          <a:off x="0" y="0"/>
                          <a:ext cx="343535" cy="400685"/>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78060E5" id="Gerade Verbindung mit Pfeil 18" o:spid="_x0000_s1026" style="position:absolute;margin-left:128.55pt;margin-top:7.15pt;width:27.05pt;height:31.55pt;flip:x;z-index:2517120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" path="m,l21600,21600e" filled="f" strokeweight=".26mm">
                <v:path arrowok="t"/>
              </v:shape>
            </w:pict>
          </mc:Fallback>
        </mc:AlternateContent>
      </w:r>
      <w:r w:rsidRPr="00D7139B">
        <w:rPr>
          <w:noProof/>
        </w:rPr>
        <mc:AlternateContent>
          <mc:Choice Requires="wps">
            <w:drawing>
              <wp:anchor distT="0" distB="0" distL="114300" distR="114300" simplePos="0" relativeHeight="251707904" behindDoc="0" locked="0" layoutInCell="1" allowOverlap="1" wp14:anchorId="5858FB3D" wp14:editId="0A818FE9">
                <wp:simplePos x="0" y="0"/>
                <wp:positionH relativeFrom="column">
                  <wp:posOffset>2625548</wp:posOffset>
                </wp:positionH>
                <wp:positionV relativeFrom="paragraph">
                  <wp:posOffset>199390</wp:posOffset>
                </wp:positionV>
                <wp:extent cx="1270" cy="415925"/>
                <wp:effectExtent l="13970" t="8255" r="24130" b="20955"/>
                <wp:wrapNone/>
                <wp:docPr id="52" name="Gerade Verbindung mit Pfeil 19"/>
                <wp:cNvGraphicFramePr/>
                <a:graphic xmlns:a="http://schemas.openxmlformats.org/drawingml/2006/main">
                  <a:graphicData uri="http://schemas.microsoft.com/office/word/2010/wordprocessingShape">
                    <wps:wsp>
                      <wps:cNvSpPr/>
                      <wps:spPr>
                        <a:xfrm>
                          <a:off x="0" y="0"/>
                          <a:ext cx="1270" cy="415925"/>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F23A0E5" id="Gerade Verbindung mit Pfeil 19" o:spid="_x0000_s1026" style="position:absolute;margin-left:206.75pt;margin-top:15.7pt;width:.1pt;height:32.75pt;z-index:2517079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" path="m,l21600,21600e" filled="f" strokeweight=".26mm">
                <v:path arrowok="t"/>
              </v:shape>
            </w:pict>
          </mc:Fallback>
        </mc:AlternateContent>
      </w:r>
    </w:p>
    <w:p w14:paraId="497C90D8" w14:textId="4ACD9DBD" w:rsidR="007F2B71" w:rsidRDefault="007F2B71" w:rsidP="007F2B71">
      <w:pPr>
        <w:pStyle w:val="5OSGrundschriftfett"/>
        <w:spacing w:line="360" w:lineRule="exact"/>
        <w:ind w:left="0" w:firstLine="0"/>
        <w:rPr>
          <w:b w:val="0"/>
        </w:rPr>
      </w:pPr>
    </w:p>
    <w:p w14:paraId="4D292B62" w14:textId="77777777" w:rsidR="007F2B71" w:rsidRPr="007F2B71" w:rsidRDefault="007F2B71" w:rsidP="007F2B71">
      <w:pPr>
        <w:pStyle w:val="5OSGrundschriftfett"/>
        <w:spacing w:line="360" w:lineRule="exact"/>
        <w:ind w:left="0" w:firstLine="0"/>
        <w:rPr>
          <w:b w:val="0"/>
        </w:rPr>
      </w:pPr>
    </w:p>
    <w:p w14:paraId="3376EB07" w14:textId="15448FCF" w:rsidR="0004677A" w:rsidRDefault="0004677A">
      <w:r>
        <w:rPr>
          <w:b/>
          <w:bCs/>
        </w:rPr>
        <w:br w:type="page"/>
      </w:r>
    </w:p>
    <w:p w14:paraId="21BFDD36" w14:textId="6CD6848B" w:rsidR="00123831" w:rsidRDefault="00123831" w:rsidP="008B6719">
      <w:pPr>
        <w:pStyle w:val="5OSGrundschriftfett"/>
      </w:pPr>
      <w:r>
        <w:rPr>
          <w:noProof/>
        </w:rPr>
        <w:lastRenderedPageBreak/>
        <w:drawing>
          <wp:anchor distT="0" distB="0" distL="114300" distR="114300" simplePos="0" relativeHeight="251719168" behindDoc="0" locked="0" layoutInCell="1" allowOverlap="1" wp14:anchorId="7CA7C7B9" wp14:editId="4BA5EE88">
            <wp:simplePos x="0" y="0"/>
            <wp:positionH relativeFrom="margin">
              <wp:posOffset>0</wp:posOffset>
            </wp:positionH>
            <wp:positionV relativeFrom="paragraph">
              <wp:posOffset>-635</wp:posOffset>
            </wp:positionV>
            <wp:extent cx="1100328" cy="210312"/>
            <wp:effectExtent l="0" t="0" r="5080" b="0"/>
            <wp:wrapNone/>
            <wp:docPr id="54" name="Grafik 54" descr="Ein Bild, das Text, ClipAr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Schil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328" cy="210312"/>
                    </a:xfrm>
                    <a:prstGeom prst="rect">
                      <a:avLst/>
                    </a:prstGeom>
                  </pic:spPr>
                </pic:pic>
              </a:graphicData>
            </a:graphic>
            <wp14:sizeRelH relativeFrom="page">
              <wp14:pctWidth>0</wp14:pctWidth>
            </wp14:sizeRelH>
            <wp14:sizeRelV relativeFrom="page">
              <wp14:pctHeight>0</wp14:pctHeight>
            </wp14:sizeRelV>
          </wp:anchor>
        </w:drawing>
      </w:r>
    </w:p>
    <w:p w14:paraId="12793847" w14:textId="77777777" w:rsidR="00123831" w:rsidRDefault="00123831" w:rsidP="008B6719">
      <w:pPr>
        <w:pStyle w:val="5OSGrundschriftfett"/>
      </w:pPr>
    </w:p>
    <w:p w14:paraId="575B1255" w14:textId="487821D8" w:rsidR="00CF4CE4" w:rsidRDefault="00D86436" w:rsidP="00123831">
      <w:pPr>
        <w:pStyle w:val="5OSGrundschriftfett"/>
      </w:pPr>
      <w:r>
        <w:t>3</w:t>
      </w:r>
      <w:r w:rsidR="008B6719">
        <w:t>.</w:t>
      </w:r>
      <w:r w:rsidR="008B6719">
        <w:tab/>
      </w:r>
      <w:r w:rsidR="00BF0375">
        <w:t xml:space="preserve">Finden Sie </w:t>
      </w:r>
      <w:r w:rsidR="009D0BF1">
        <w:t xml:space="preserve">für a) – g) </w:t>
      </w:r>
      <w:r w:rsidR="00BF0375">
        <w:t>Synonyme im Kasten und ordnen Sie zu.</w:t>
      </w:r>
    </w:p>
    <w:p w14:paraId="00048A36" w14:textId="2F5A629A" w:rsidR="00CF4CE4" w:rsidRDefault="00CF4CE4" w:rsidP="006B1AB3">
      <w:pPr>
        <w:pStyle w:val="1OSGrundschriftmg"/>
      </w:pPr>
    </w:p>
    <w:p w14:paraId="4936E227" w14:textId="15EE6DC8" w:rsidR="00CF4CE4" w:rsidRDefault="00123831" w:rsidP="00BF0375">
      <w:pPr>
        <w:pStyle w:val="3UEMGrundmgEinzug"/>
        <w:ind w:left="0" w:firstLine="0"/>
      </w:pPr>
      <w:r>
        <w:rPr>
          <w:noProof/>
        </w:rPr>
        <mc:AlternateContent>
          <mc:Choice Requires="wps">
            <w:drawing>
              <wp:anchor distT="0" distB="0" distL="114300" distR="114300" simplePos="0" relativeHeight="251659776" behindDoc="0" locked="0" layoutInCell="1" allowOverlap="1" wp14:anchorId="686D08B6" wp14:editId="73823CFF">
                <wp:simplePos x="0" y="0"/>
                <wp:positionH relativeFrom="column">
                  <wp:posOffset>895350</wp:posOffset>
                </wp:positionH>
                <wp:positionV relativeFrom="paragraph">
                  <wp:posOffset>111125</wp:posOffset>
                </wp:positionV>
                <wp:extent cx="4187825" cy="603885"/>
                <wp:effectExtent l="0" t="0" r="15875" b="18415"/>
                <wp:wrapThrough wrapText="bothSides">
                  <wp:wrapPolygon edited="0">
                    <wp:start x="0" y="0"/>
                    <wp:lineTo x="0" y="21804"/>
                    <wp:lineTo x="21616" y="21804"/>
                    <wp:lineTo x="21616" y="0"/>
                    <wp:lineTo x="0" y="0"/>
                  </wp:wrapPolygon>
                </wp:wrapThrough>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7825" cy="603885"/>
                        </a:xfrm>
                        <a:prstGeom prst="rect">
                          <a:avLst/>
                        </a:prstGeom>
                        <a:solidFill>
                          <a:srgbClr val="FFFFFF"/>
                        </a:solidFill>
                        <a:ln w="12700">
                          <a:solidFill>
                            <a:srgbClr val="18765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14:paraId="24EAC8C1" w14:textId="6508FBBA" w:rsidR="005C5DB1" w:rsidRPr="007F2B71" w:rsidRDefault="005C5DB1" w:rsidP="007F2B71">
                            <w:pPr>
                              <w:pStyle w:val="9UEMKastenWortspeicher"/>
                              <w:rPr>
                                <w:lang w:val="de-DE"/>
                              </w:rPr>
                            </w:pPr>
                            <w:r w:rsidRPr="007F2B71">
                              <w:rPr>
                                <w:rStyle w:val="1UEMGrundschriftmgZeichen"/>
                                <w:lang w:val="de-DE"/>
                              </w:rPr>
                              <w:t>ein Vorbild</w:t>
                            </w:r>
                            <w:r w:rsidRPr="007F2B71">
                              <w:rPr>
                                <w:lang w:val="de-DE"/>
                              </w:rPr>
                              <w:t xml:space="preserve">  •  süß  •  Symbol sein für  •  pragmatisch</w:t>
                            </w:r>
                            <w:r w:rsidR="007F2B71">
                              <w:rPr>
                                <w:lang w:val="de-DE"/>
                              </w:rPr>
                              <w:t xml:space="preserve"> </w:t>
                            </w:r>
                            <w:r w:rsidRPr="007F2B71">
                              <w:rPr>
                                <w:rStyle w:val="1UEMGrundschriftmgZeichen"/>
                                <w:lang w:val="de-DE"/>
                              </w:rPr>
                              <w:t>wahrnehmen</w:t>
                            </w:r>
                            <w:r w:rsidRPr="007F2B71">
                              <w:rPr>
                                <w:lang w:val="de-DE"/>
                              </w:rPr>
                              <w:t xml:space="preserve">  •  </w:t>
                            </w:r>
                            <w:r w:rsidRPr="007F2B71">
                              <w:rPr>
                                <w:rStyle w:val="1UEMGrundschriftmgZeichen"/>
                                <w:lang w:val="de-DE"/>
                              </w:rPr>
                              <w:t>die Klamotten (Pl.)</w:t>
                            </w:r>
                            <w:r w:rsidRPr="007F2B71">
                              <w:rPr>
                                <w:lang w:val="de-DE"/>
                              </w:rPr>
                              <w:t xml:space="preserve">  •  die Privatsphäre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6D08B6" id="Rechteck 4" o:spid="_x0000_s1027" style="position:absolute;margin-left:70.5pt;margin-top:8.75pt;width:329.75pt;height:4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" strokecolor="#187650" strokeweight="1pt">
                <v:shadow opacity="22936f" origin=",.5" offset="0,.63889mm"/>
                <v:textbox>
                  <w:txbxContent>
                    <w:p w14:paraId="24EAC8C1" w14:textId="6508FBBA" w:rsidR="005C5DB1" w:rsidRPr="007F2B71" w:rsidRDefault="005C5DB1" w:rsidP="007F2B71">
                      <w:pPr>
                        <w:pStyle w:val="9UEMKastenWortspeicher"/>
                        <w:rPr>
                          <w:lang w:val="de-DE"/>
                        </w:rPr>
                      </w:pPr>
                      <w:r w:rsidRPr="007F2B71">
                        <w:rPr>
                          <w:rStyle w:val="1UEMGrundschriftmgZeichen"/>
                          <w:lang w:val="de-DE"/>
                        </w:rPr>
                        <w:t>ein Vorbild</w:t>
                      </w:r>
                      <w:r w:rsidRPr="007F2B71">
                        <w:rPr>
                          <w:lang w:val="de-DE"/>
                        </w:rPr>
                        <w:t xml:space="preserve">  •  süß  •  Symbol sein für  •  pragmatisch</w:t>
                      </w:r>
                      <w:r w:rsidR="007F2B71">
                        <w:rPr>
                          <w:lang w:val="de-DE"/>
                        </w:rPr>
                        <w:t xml:space="preserve"> </w:t>
                      </w:r>
                      <w:r w:rsidRPr="007F2B71">
                        <w:rPr>
                          <w:rStyle w:val="1UEMGrundschriftmgZeichen"/>
                          <w:lang w:val="de-DE"/>
                        </w:rPr>
                        <w:t>wahrnehmen</w:t>
                      </w:r>
                      <w:r w:rsidRPr="007F2B71">
                        <w:rPr>
                          <w:lang w:val="de-DE"/>
                        </w:rPr>
                        <w:t xml:space="preserve">  •  </w:t>
                      </w:r>
                      <w:r w:rsidRPr="007F2B71">
                        <w:rPr>
                          <w:rStyle w:val="1UEMGrundschriftmgZeichen"/>
                          <w:lang w:val="de-DE"/>
                        </w:rPr>
                        <w:t>die Klamotten (Pl.)</w:t>
                      </w:r>
                      <w:r w:rsidRPr="007F2B71">
                        <w:rPr>
                          <w:lang w:val="de-DE"/>
                        </w:rPr>
                        <w:t xml:space="preserve">  •  die Privatsphäre</w:t>
                      </w:r>
                    </w:p>
                  </w:txbxContent>
                </v:textbox>
                <w10:wrap type="through"/>
              </v:rect>
            </w:pict>
          </mc:Fallback>
        </mc:AlternateContent>
      </w:r>
    </w:p>
    <w:p w14:paraId="598ED646" w14:textId="6749D147" w:rsidR="00CF4CE4" w:rsidRDefault="00CF4CE4" w:rsidP="00CF4CE4"/>
    <w:p w14:paraId="57BF168B" w14:textId="77777777" w:rsidR="00CF4CE4" w:rsidRDefault="00CF4CE4" w:rsidP="00CF4CE4">
      <w:pPr>
        <w:rPr>
          <w:color w:val="187650"/>
        </w:rPr>
      </w:pPr>
    </w:p>
    <w:p w14:paraId="58D0A78A" w14:textId="77777777" w:rsidR="00CF4CE4" w:rsidRDefault="00CF4CE4" w:rsidP="00CF4CE4">
      <w:pPr>
        <w:rPr>
          <w:color w:val="187650"/>
        </w:rPr>
      </w:pPr>
    </w:p>
    <w:p w14:paraId="57B83931" w14:textId="77777777" w:rsidR="00CF4CE4" w:rsidRDefault="00CF4CE4" w:rsidP="00CF4CE4">
      <w:pPr>
        <w:rPr>
          <w:color w:val="187650"/>
        </w:rPr>
      </w:pPr>
    </w:p>
    <w:p w14:paraId="5176E165" w14:textId="77777777" w:rsidR="00CF4CE4" w:rsidRDefault="00CF4CE4" w:rsidP="00CF4CE4">
      <w:pPr>
        <w:rPr>
          <w:color w:val="187650"/>
        </w:rPr>
      </w:pPr>
    </w:p>
    <w:p w14:paraId="55D77890" w14:textId="131A303F" w:rsidR="00D5149B" w:rsidRPr="00123831" w:rsidRDefault="00123831" w:rsidP="00123831">
      <w:pPr>
        <w:pStyle w:val="1OSGrundschriftmg"/>
        <w:spacing w:line="480" w:lineRule="auto"/>
      </w:pPr>
      <w:r>
        <w:t>a)</w:t>
      </w:r>
      <w:r>
        <w:tab/>
        <w:t>d</w:t>
      </w:r>
      <w:r w:rsidR="00D5149B" w:rsidRPr="00123831">
        <w:t>ie Kleidung</w:t>
      </w:r>
      <w:r>
        <w:tab/>
      </w:r>
      <w:r>
        <w:tab/>
      </w:r>
      <w:r w:rsidR="00D5149B" w:rsidRPr="00123831">
        <w:t xml:space="preserve"> </w:t>
      </w:r>
      <w:r>
        <w:tab/>
      </w:r>
      <w:r w:rsidRPr="00594D20">
        <w:rPr>
          <w:color w:val="BFBFBF"/>
        </w:rPr>
        <w:t>___________________________________</w:t>
      </w:r>
    </w:p>
    <w:p w14:paraId="1A039E5B" w14:textId="1D2798B6" w:rsidR="00123831" w:rsidRDefault="00123831" w:rsidP="00123831">
      <w:pPr>
        <w:pStyle w:val="1OSGrundschriftmg"/>
        <w:spacing w:line="480" w:lineRule="auto"/>
        <w:rPr>
          <w:color w:val="BFBFBF"/>
        </w:rPr>
      </w:pPr>
      <w:r>
        <w:t>b)</w:t>
      </w:r>
      <w:r>
        <w:tab/>
      </w:r>
      <w:r w:rsidR="00847B61" w:rsidRPr="00123831">
        <w:t>für etwas stehen</w:t>
      </w:r>
      <w:r>
        <w:tab/>
      </w:r>
      <w:r w:rsidR="00847B61" w:rsidRPr="00123831">
        <w:t xml:space="preserve"> </w:t>
      </w:r>
      <w:r>
        <w:tab/>
      </w:r>
      <w:r w:rsidRPr="00594D20">
        <w:rPr>
          <w:color w:val="BFBFBF"/>
        </w:rPr>
        <w:t>___________________________________</w:t>
      </w:r>
    </w:p>
    <w:p w14:paraId="598E3904" w14:textId="5564F569" w:rsidR="00123831" w:rsidRDefault="00123831" w:rsidP="00123831">
      <w:pPr>
        <w:pStyle w:val="1OSGrundschriftmg"/>
        <w:spacing w:line="480" w:lineRule="auto"/>
        <w:rPr>
          <w:color w:val="BFBFBF"/>
        </w:rPr>
      </w:pPr>
      <w:r>
        <w:t>c)</w:t>
      </w:r>
      <w:r>
        <w:tab/>
      </w:r>
      <w:r w:rsidR="00847B61" w:rsidRPr="00123831">
        <w:t xml:space="preserve">der eigene Bereich </w:t>
      </w:r>
      <w:r>
        <w:tab/>
      </w:r>
      <w:r w:rsidRPr="00594D20">
        <w:rPr>
          <w:color w:val="BFBFBF"/>
        </w:rPr>
        <w:t>___________________________________</w:t>
      </w:r>
    </w:p>
    <w:p w14:paraId="398577E7" w14:textId="06D640E3" w:rsidR="00847B61" w:rsidRPr="00123831" w:rsidRDefault="00123831" w:rsidP="00F13BC3">
      <w:pPr>
        <w:pStyle w:val="1OSGrundschriftmg"/>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701"/>
        </w:tabs>
        <w:spacing w:line="480" w:lineRule="auto"/>
      </w:pPr>
      <w:r>
        <w:t>d)</w:t>
      </w:r>
      <w:r>
        <w:tab/>
      </w:r>
      <w:r w:rsidR="00847B61" w:rsidRPr="00123831">
        <w:t xml:space="preserve">sehen </w:t>
      </w:r>
      <w:r>
        <w:tab/>
      </w:r>
      <w:r>
        <w:tab/>
      </w:r>
      <w:r>
        <w:tab/>
      </w:r>
      <w:r>
        <w:tab/>
      </w:r>
      <w:r>
        <w:tab/>
      </w:r>
      <w:r w:rsidRPr="00594D20">
        <w:rPr>
          <w:color w:val="BFBFBF"/>
        </w:rPr>
        <w:t>___________________________________</w:t>
      </w:r>
    </w:p>
    <w:p w14:paraId="1181ED42" w14:textId="77777777" w:rsidR="00123831" w:rsidRDefault="00123831" w:rsidP="00123831">
      <w:pPr>
        <w:pStyle w:val="1OSGrundschriftmg"/>
        <w:spacing w:line="480" w:lineRule="auto"/>
        <w:rPr>
          <w:color w:val="BFBFBF"/>
        </w:rPr>
      </w:pPr>
      <w:r>
        <w:t>e)</w:t>
      </w:r>
      <w:r>
        <w:tab/>
      </w:r>
      <w:r w:rsidR="00847B61" w:rsidRPr="00123831">
        <w:t xml:space="preserve">ein gutes Beispiel </w:t>
      </w:r>
      <w:r>
        <w:tab/>
      </w:r>
      <w:r w:rsidRPr="00594D20">
        <w:rPr>
          <w:color w:val="BFBFBF"/>
        </w:rPr>
        <w:t>___________________________________</w:t>
      </w:r>
    </w:p>
    <w:p w14:paraId="192407FB" w14:textId="77777777" w:rsidR="00123831" w:rsidRDefault="00123831" w:rsidP="00123831">
      <w:pPr>
        <w:pStyle w:val="1OSGrundschriftmg"/>
        <w:spacing w:line="480" w:lineRule="auto"/>
        <w:rPr>
          <w:color w:val="BFBFBF"/>
        </w:rPr>
      </w:pPr>
      <w:r>
        <w:t>f)</w:t>
      </w:r>
      <w:r>
        <w:tab/>
      </w:r>
      <w:r w:rsidR="00723E45" w:rsidRPr="00123831">
        <w:t xml:space="preserve">niedlich </w:t>
      </w:r>
      <w:r>
        <w:tab/>
      </w:r>
      <w:r>
        <w:tab/>
      </w:r>
      <w:r>
        <w:tab/>
      </w:r>
      <w:r>
        <w:tab/>
      </w:r>
      <w:r w:rsidRPr="00594D20">
        <w:rPr>
          <w:color w:val="BFBFBF"/>
        </w:rPr>
        <w:t>___________________________________</w:t>
      </w:r>
    </w:p>
    <w:p w14:paraId="4081F2C4" w14:textId="77777777" w:rsidR="006D1D1C" w:rsidRDefault="00123831" w:rsidP="006D1D1C">
      <w:pPr>
        <w:pStyle w:val="1OSGrundschriftmg"/>
        <w:spacing w:line="480" w:lineRule="auto"/>
      </w:pPr>
      <w:r>
        <w:t>g)</w:t>
      </w:r>
      <w:r>
        <w:tab/>
      </w:r>
      <w:r w:rsidR="00D4084D" w:rsidRPr="00123831">
        <w:t xml:space="preserve">praktisch </w:t>
      </w:r>
      <w:r>
        <w:tab/>
      </w:r>
      <w:r>
        <w:tab/>
      </w:r>
      <w:r>
        <w:tab/>
      </w:r>
      <w:r>
        <w:tab/>
      </w:r>
      <w:r w:rsidRPr="00594D20">
        <w:rPr>
          <w:color w:val="BFBFBF"/>
        </w:rPr>
        <w:t>__________________________________</w:t>
      </w:r>
      <w:r w:rsidR="006D1D1C">
        <w:rPr>
          <w:color w:val="BFBFBF"/>
        </w:rPr>
        <w:t>_</w:t>
      </w:r>
    </w:p>
    <w:p w14:paraId="62E7FF05" w14:textId="77777777" w:rsidR="006D1D1C" w:rsidRDefault="006D1D1C" w:rsidP="006D1D1C">
      <w:pPr>
        <w:pStyle w:val="1OSGrundschriftmg"/>
        <w:spacing w:line="480" w:lineRule="auto"/>
      </w:pPr>
    </w:p>
    <w:p w14:paraId="0005F9BB" w14:textId="544B2C1C" w:rsidR="003A6BF8" w:rsidRDefault="003A6BF8" w:rsidP="006D1D1C">
      <w:pPr>
        <w:pStyle w:val="2OSKapitelgrn"/>
      </w:pPr>
      <w:r>
        <w:t>Hör</w:t>
      </w:r>
      <w:r w:rsidRPr="004F1E39">
        <w:t>en</w:t>
      </w:r>
    </w:p>
    <w:p w14:paraId="2B7566A1" w14:textId="77777777" w:rsidR="00DF0022" w:rsidRDefault="00DF0022" w:rsidP="003A6BF8">
      <w:pPr>
        <w:pStyle w:val="2OSKapitelgrn"/>
        <w:outlineLvl w:val="0"/>
        <w:rPr>
          <w:lang w:val="de-DE"/>
        </w:rPr>
      </w:pPr>
    </w:p>
    <w:p w14:paraId="40022191" w14:textId="61E8532C" w:rsidR="00DF0022" w:rsidRDefault="00DF0022" w:rsidP="003A6BF8">
      <w:pPr>
        <w:pStyle w:val="2OSKapitelgrn"/>
        <w:outlineLvl w:val="0"/>
        <w:rPr>
          <w:lang w:val="de-DE"/>
        </w:rPr>
      </w:pPr>
      <w:r>
        <w:rPr>
          <w:noProof/>
          <w:color w:val="187650"/>
        </w:rPr>
        <w:drawing>
          <wp:anchor distT="0" distB="0" distL="114300" distR="114300" simplePos="0" relativeHeight="251678208" behindDoc="0" locked="0" layoutInCell="1" allowOverlap="1" wp14:anchorId="7EC78446" wp14:editId="1ADFBA0D">
            <wp:simplePos x="0" y="0"/>
            <wp:positionH relativeFrom="column">
              <wp:posOffset>0</wp:posOffset>
            </wp:positionH>
            <wp:positionV relativeFrom="paragraph">
              <wp:posOffset>0</wp:posOffset>
            </wp:positionV>
            <wp:extent cx="822960" cy="210312"/>
            <wp:effectExtent l="0" t="0" r="0" b="0"/>
            <wp:wrapNone/>
            <wp:docPr id="20" name="Grafik 2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210312"/>
                    </a:xfrm>
                    <a:prstGeom prst="rect">
                      <a:avLst/>
                    </a:prstGeom>
                  </pic:spPr>
                </pic:pic>
              </a:graphicData>
            </a:graphic>
            <wp14:sizeRelH relativeFrom="page">
              <wp14:pctWidth>0</wp14:pctWidth>
            </wp14:sizeRelH>
            <wp14:sizeRelV relativeFrom="page">
              <wp14:pctHeight>0</wp14:pctHeight>
            </wp14:sizeRelV>
          </wp:anchor>
        </w:drawing>
      </w:r>
    </w:p>
    <w:p w14:paraId="57743DC9" w14:textId="64840367" w:rsidR="003A6BF8" w:rsidRPr="00AF7158" w:rsidRDefault="003A6BF8" w:rsidP="003A6BF8">
      <w:pPr>
        <w:pStyle w:val="2OSKapitelgrn"/>
        <w:tabs>
          <w:tab w:val="left" w:pos="3694"/>
        </w:tabs>
        <w:outlineLvl w:val="0"/>
        <w:rPr>
          <w:b w:val="0"/>
          <w:bCs w:val="0"/>
          <w:color w:val="auto"/>
          <w:sz w:val="22"/>
          <w:szCs w:val="22"/>
          <w:lang w:val="de-DE"/>
        </w:rPr>
      </w:pPr>
    </w:p>
    <w:p w14:paraId="5747A669" w14:textId="328D8DCD" w:rsidR="00DF0022" w:rsidRDefault="00E75755" w:rsidP="00202CCB">
      <w:pPr>
        <w:pStyle w:val="2OSKapitelgrn"/>
        <w:rPr>
          <w:color w:val="auto"/>
          <w:sz w:val="22"/>
          <w:szCs w:val="22"/>
          <w:lang w:val="de-DE"/>
        </w:rPr>
      </w:pPr>
      <w:r>
        <w:rPr>
          <w:color w:val="auto"/>
          <w:sz w:val="22"/>
          <w:szCs w:val="22"/>
          <w:lang w:val="de-DE"/>
        </w:rPr>
        <w:t>1.</w:t>
      </w:r>
      <w:r>
        <w:rPr>
          <w:color w:val="auto"/>
          <w:sz w:val="22"/>
          <w:szCs w:val="22"/>
          <w:lang w:val="de-DE"/>
        </w:rPr>
        <w:tab/>
      </w:r>
      <w:r w:rsidR="00DF0022">
        <w:rPr>
          <w:color w:val="auto"/>
          <w:sz w:val="22"/>
          <w:szCs w:val="22"/>
          <w:lang w:val="de-DE"/>
        </w:rPr>
        <w:t>Globalverstehen</w:t>
      </w:r>
    </w:p>
    <w:p w14:paraId="7313C5BB" w14:textId="77777777" w:rsidR="00A95658" w:rsidRDefault="00A95658" w:rsidP="00202CCB">
      <w:pPr>
        <w:pStyle w:val="2OSKapitelgrn"/>
        <w:rPr>
          <w:color w:val="auto"/>
          <w:sz w:val="22"/>
          <w:szCs w:val="22"/>
          <w:lang w:val="de-DE"/>
        </w:rPr>
      </w:pPr>
    </w:p>
    <w:p w14:paraId="794219C6" w14:textId="6E131729" w:rsidR="00D82E52" w:rsidRPr="00D82E52" w:rsidRDefault="00DF0022" w:rsidP="00D82E52">
      <w:pPr>
        <w:pStyle w:val="1OSGrundschriftmg"/>
        <w:rPr>
          <w:rStyle w:val="5OSGrundschriftfettZchn"/>
        </w:rPr>
      </w:pPr>
      <w:r w:rsidRPr="00D82E52">
        <w:rPr>
          <w:rStyle w:val="5OSGrundschriftfettZchn"/>
        </w:rPr>
        <w:t>Hören Sie den</w:t>
      </w:r>
      <w:r w:rsidR="00A95658" w:rsidRPr="00D82E52">
        <w:rPr>
          <w:rStyle w:val="5OSGrundschriftfettZchn"/>
        </w:rPr>
        <w:t xml:space="preserve"> Text</w:t>
      </w:r>
      <w:r w:rsidRPr="00D82E52">
        <w:rPr>
          <w:rStyle w:val="5OSGrundschriftfettZchn"/>
        </w:rPr>
        <w:t xml:space="preserve"> </w:t>
      </w:r>
      <w:r w:rsidR="00D82E52" w:rsidRPr="00D82E52">
        <w:rPr>
          <w:rStyle w:val="5OSGrundschriftfettZchn"/>
          <w:color w:val="18764F"/>
        </w:rPr>
        <w:t>Ic</w:t>
      </w:r>
      <w:r w:rsidR="004F4C87" w:rsidRPr="00D82E52">
        <w:rPr>
          <w:rStyle w:val="5OSGrundschriftfettZchn"/>
          <w:color w:val="18764F"/>
        </w:rPr>
        <w:t>h bin doch ic</w:t>
      </w:r>
      <w:r w:rsidR="00A95658" w:rsidRPr="00D82E52">
        <w:rPr>
          <w:rStyle w:val="5OSGrundschriftfettZchn"/>
          <w:color w:val="18764F"/>
        </w:rPr>
        <w:t>h –</w:t>
      </w:r>
      <w:r w:rsidR="004F4C87" w:rsidRPr="00D82E52">
        <w:rPr>
          <w:rStyle w:val="5OSGrundschriftfettZchn"/>
          <w:color w:val="18764F"/>
        </w:rPr>
        <w:t xml:space="preserve"> und nicht mein Bruder!</w:t>
      </w:r>
      <w:r w:rsidR="004F4C87" w:rsidRPr="00D82E52">
        <w:rPr>
          <w:rStyle w:val="5OSGrundschriftfettZchn"/>
        </w:rPr>
        <w:t xml:space="preserve"> </w:t>
      </w:r>
      <w:r w:rsidR="00D82E52" w:rsidRPr="00D82E52">
        <w:rPr>
          <w:rStyle w:val="5OSGrundschriftfettZchn"/>
        </w:rPr>
        <w:t>einmal.</w:t>
      </w:r>
      <w:r w:rsidRPr="00D82E52">
        <w:rPr>
          <w:rStyle w:val="5OSGrundschriftfettZchn"/>
        </w:rPr>
        <w:t xml:space="preserve"> Versuchen Sie, die </w:t>
      </w:r>
      <w:r w:rsidRPr="00CD4B8C">
        <w:rPr>
          <w:rStyle w:val="5OSGrundschriftfettZchn"/>
        </w:rPr>
        <w:t xml:space="preserve">Stimmung und Tendenzen </w:t>
      </w:r>
      <w:r w:rsidR="00CD4B8C">
        <w:rPr>
          <w:rStyle w:val="5OSGrundschriftfettZchn"/>
        </w:rPr>
        <w:t>herauszuhören</w:t>
      </w:r>
      <w:r w:rsidRPr="00D82E52">
        <w:rPr>
          <w:rStyle w:val="5OSGrundschriftfettZchn"/>
        </w:rPr>
        <w:t xml:space="preserve">. Beantworten Sie </w:t>
      </w:r>
      <w:r w:rsidR="00D82E52" w:rsidRPr="00D82E52">
        <w:rPr>
          <w:rStyle w:val="5OSGrundschriftfettZchn"/>
        </w:rPr>
        <w:t xml:space="preserve">dann </w:t>
      </w:r>
      <w:r w:rsidR="00CD4B8C">
        <w:rPr>
          <w:rStyle w:val="5OSGrundschriftfettZchn"/>
        </w:rPr>
        <w:t xml:space="preserve">die </w:t>
      </w:r>
      <w:r w:rsidR="00D82E52" w:rsidRPr="00D82E52">
        <w:rPr>
          <w:rStyle w:val="5OSGrundschriftfettZchn"/>
        </w:rPr>
        <w:t>Frage</w:t>
      </w:r>
      <w:r w:rsidR="00CD4B8C">
        <w:rPr>
          <w:rStyle w:val="5OSGrundschriftfettZchn"/>
        </w:rPr>
        <w:t>n</w:t>
      </w:r>
      <w:r w:rsidR="00D82E52" w:rsidRPr="00D82E52">
        <w:rPr>
          <w:rStyle w:val="5OSGrundschriftfettZchn"/>
        </w:rPr>
        <w:t xml:space="preserve"> </w:t>
      </w:r>
      <w:r w:rsidR="00CD4B8C">
        <w:rPr>
          <w:rStyle w:val="5OSGrundschriftfettZchn"/>
        </w:rPr>
        <w:t xml:space="preserve">a) </w:t>
      </w:r>
      <w:r w:rsidR="00D82E52" w:rsidRPr="00D82E52">
        <w:rPr>
          <w:rStyle w:val="5OSGrundschriftfettZchn"/>
        </w:rPr>
        <w:t>–</w:t>
      </w:r>
      <w:r w:rsidR="00CD4B8C">
        <w:rPr>
          <w:rStyle w:val="5OSGrundschriftfettZchn"/>
        </w:rPr>
        <w:t xml:space="preserve"> c)</w:t>
      </w:r>
      <w:r w:rsidR="00D82E52">
        <w:rPr>
          <w:rStyle w:val="5OSGrundschriftfettZchn"/>
        </w:rPr>
        <w:t>.</w:t>
      </w:r>
      <w:r w:rsidR="00D82E52" w:rsidRPr="00D82E52">
        <w:rPr>
          <w:rStyle w:val="5OSGrundschriftfettZchn"/>
        </w:rPr>
        <w:t xml:space="preserve"> </w:t>
      </w:r>
      <w:r w:rsidR="00D82E52" w:rsidRPr="00403A44">
        <w:rPr>
          <w:rStyle w:val="5OSGrundschriftfettZchn"/>
        </w:rPr>
        <w:t>Hören Sie den Text anschließend ein zweites Mal und überprüfen Sie, ob Sie mi</w:t>
      </w:r>
      <w:r w:rsidR="00844646">
        <w:rPr>
          <w:rStyle w:val="5OSGrundschriftfettZchn"/>
        </w:rPr>
        <w:t>t</w:t>
      </w:r>
      <w:r w:rsidR="00D82E52" w:rsidRPr="00403A44">
        <w:rPr>
          <w:rStyle w:val="5OSGrundschriftfettZchn"/>
        </w:rPr>
        <w:t xml:space="preserve"> Ihrer Einschätzung richtig lagen.</w:t>
      </w:r>
    </w:p>
    <w:p w14:paraId="51E408F2" w14:textId="34380169" w:rsidR="00D82E52" w:rsidRDefault="00D82E52" w:rsidP="00202CCB">
      <w:pPr>
        <w:pStyle w:val="2OSKapitelgrn"/>
        <w:rPr>
          <w:color w:val="auto"/>
          <w:sz w:val="22"/>
          <w:szCs w:val="22"/>
          <w:lang w:val="de-DE"/>
        </w:rPr>
      </w:pPr>
    </w:p>
    <w:p w14:paraId="0561EBA4" w14:textId="5BD7B7DC" w:rsidR="00D82E52" w:rsidRDefault="00D82E52" w:rsidP="00D82E52">
      <w:pPr>
        <w:pStyle w:val="1OSGrundschriftmg"/>
        <w:spacing w:line="320" w:lineRule="exact"/>
      </w:pPr>
      <w:r>
        <w:t xml:space="preserve">a) </w:t>
      </w:r>
      <w:r>
        <w:tab/>
        <w:t xml:space="preserve">Der Autor ist glücklich darüber, dass sein Zwillingsbruder und </w:t>
      </w:r>
      <w:r>
        <w:tab/>
      </w:r>
      <w:r>
        <w:tab/>
      </w:r>
      <w:r>
        <w:tab/>
      </w:r>
      <w:r>
        <w:tab/>
      </w:r>
      <w:r>
        <w:tab/>
      </w:r>
      <w:r>
        <w:tab/>
      </w:r>
      <w:r>
        <w:tab/>
      </w:r>
      <w:r>
        <w:tab/>
      </w:r>
      <w:r>
        <w:tab/>
        <w:t>er sich sehr ähnlich sehen.</w:t>
      </w:r>
      <w:r>
        <w:tab/>
      </w:r>
      <w:r>
        <w:tab/>
      </w:r>
      <w:r>
        <w:tab/>
      </w:r>
      <w:r>
        <w:tab/>
      </w:r>
      <w:r>
        <w:tab/>
      </w:r>
      <w:r>
        <w:tab/>
      </w:r>
      <w:r>
        <w:tab/>
      </w:r>
      <w:r>
        <w:tab/>
      </w:r>
      <w:r>
        <w:tab/>
      </w:r>
      <w:r>
        <w:tab/>
      </w:r>
      <w:r>
        <w:tab/>
      </w:r>
      <w:r>
        <w:tab/>
      </w:r>
      <w:r>
        <w:tab/>
      </w:r>
      <w:r>
        <w:tab/>
        <w:t xml:space="preserve">Ja </w:t>
      </w:r>
      <w:r w:rsidRPr="00A42500">
        <w:sym w:font="Wingdings 2" w:char="F0A3"/>
      </w:r>
      <w:r>
        <w:tab/>
        <w:t xml:space="preserve">Nein </w:t>
      </w:r>
      <w:r w:rsidRPr="00A42500">
        <w:sym w:font="Wingdings 2" w:char="F0A3"/>
      </w:r>
    </w:p>
    <w:p w14:paraId="18999593" w14:textId="77777777" w:rsidR="00D82E52" w:rsidRDefault="00D82E52" w:rsidP="00D82E52">
      <w:pPr>
        <w:pStyle w:val="1OSGrundschriftmg"/>
        <w:spacing w:line="320" w:lineRule="exact"/>
      </w:pPr>
    </w:p>
    <w:p w14:paraId="7BFF43EB" w14:textId="04850DA3" w:rsidR="00D82E52" w:rsidRDefault="00D82E52" w:rsidP="00D82E52">
      <w:pPr>
        <w:pStyle w:val="1OSGrundschriftmg"/>
        <w:spacing w:line="320" w:lineRule="exact"/>
      </w:pPr>
      <w:r>
        <w:t xml:space="preserve">b) </w:t>
      </w:r>
      <w:r>
        <w:tab/>
        <w:t>Der Autor hat Verständnis dafür, dass Eltern Zwillinge gleich kleiden.</w:t>
      </w:r>
      <w:r>
        <w:tab/>
      </w:r>
      <w:r>
        <w:tab/>
      </w:r>
      <w:r>
        <w:tab/>
        <w:t xml:space="preserve">Ja </w:t>
      </w:r>
      <w:r w:rsidRPr="00A42500">
        <w:sym w:font="Wingdings 2" w:char="F0A3"/>
      </w:r>
      <w:r>
        <w:tab/>
        <w:t xml:space="preserve">Nein </w:t>
      </w:r>
      <w:r w:rsidRPr="00A42500">
        <w:sym w:font="Wingdings 2" w:char="F0A3"/>
      </w:r>
    </w:p>
    <w:p w14:paraId="4A981C9C" w14:textId="77777777" w:rsidR="00D82E52" w:rsidRDefault="00D82E52" w:rsidP="00D82E52">
      <w:pPr>
        <w:pStyle w:val="1OSGrundschriftmg"/>
        <w:spacing w:line="320" w:lineRule="exact"/>
      </w:pPr>
    </w:p>
    <w:p w14:paraId="339BC56E" w14:textId="6B7D8D06" w:rsidR="00A95658" w:rsidRDefault="00D82E52" w:rsidP="00D82E52">
      <w:pPr>
        <w:pStyle w:val="1OSGrundschriftmg"/>
        <w:spacing w:line="320" w:lineRule="exact"/>
        <w:rPr>
          <w:b/>
          <w:bCs/>
          <w:color w:val="000000"/>
        </w:rPr>
      </w:pPr>
      <w:r>
        <w:t xml:space="preserve">c) </w:t>
      </w:r>
      <w:r>
        <w:tab/>
        <w:t xml:space="preserve">Der Autor findet es wichtig, dass Geschwister oder Zwillinge ein </w:t>
      </w:r>
      <w:r>
        <w:tab/>
      </w:r>
      <w:r>
        <w:tab/>
      </w:r>
      <w:r>
        <w:tab/>
      </w:r>
      <w:r>
        <w:tab/>
      </w:r>
      <w:r>
        <w:tab/>
      </w:r>
      <w:r>
        <w:tab/>
      </w:r>
      <w:r>
        <w:tab/>
        <w:t>eigenes Zimmer haben.</w:t>
      </w:r>
      <w:r>
        <w:tab/>
      </w:r>
      <w:r>
        <w:tab/>
      </w:r>
      <w:r>
        <w:tab/>
      </w:r>
      <w:r>
        <w:tab/>
      </w:r>
      <w:r>
        <w:tab/>
      </w:r>
      <w:r>
        <w:tab/>
      </w:r>
      <w:r>
        <w:tab/>
      </w:r>
      <w:r>
        <w:tab/>
      </w:r>
      <w:r>
        <w:tab/>
      </w:r>
      <w:r>
        <w:tab/>
      </w:r>
      <w:r>
        <w:tab/>
      </w:r>
      <w:r>
        <w:tab/>
      </w:r>
      <w:r>
        <w:tab/>
      </w:r>
      <w:r>
        <w:tab/>
      </w:r>
      <w:r>
        <w:tab/>
        <w:t xml:space="preserve">Ja </w:t>
      </w:r>
      <w:r w:rsidRPr="00A42500">
        <w:sym w:font="Wingdings 2" w:char="F0A3"/>
      </w:r>
      <w:r>
        <w:tab/>
        <w:t xml:space="preserve">Nein </w:t>
      </w:r>
      <w:r w:rsidRPr="00A42500">
        <w:sym w:font="Wingdings 2" w:char="F0A3"/>
      </w:r>
      <w:r w:rsidR="00A95658">
        <w:rPr>
          <w:b/>
          <w:bCs/>
        </w:rPr>
        <w:br w:type="page"/>
      </w:r>
    </w:p>
    <w:p w14:paraId="7F5AABE9" w14:textId="58CD2FF7" w:rsidR="00A95658" w:rsidRPr="0076225C" w:rsidRDefault="00E75755" w:rsidP="00A95658">
      <w:pPr>
        <w:pStyle w:val="Default"/>
        <w:rPr>
          <w:b/>
          <w:bCs/>
          <w:sz w:val="22"/>
          <w:szCs w:val="22"/>
        </w:rPr>
      </w:pPr>
      <w:r>
        <w:rPr>
          <w:b/>
          <w:bCs/>
          <w:sz w:val="22"/>
          <w:szCs w:val="22"/>
        </w:rPr>
        <w:lastRenderedPageBreak/>
        <w:t>2.</w:t>
      </w:r>
      <w:r>
        <w:rPr>
          <w:b/>
          <w:bCs/>
          <w:sz w:val="22"/>
          <w:szCs w:val="22"/>
        </w:rPr>
        <w:tab/>
      </w:r>
      <w:r w:rsidR="00A95658" w:rsidRPr="005C5AB9">
        <w:rPr>
          <w:b/>
          <w:bCs/>
          <w:sz w:val="22"/>
          <w:szCs w:val="22"/>
        </w:rPr>
        <w:t xml:space="preserve">Lesen Sie </w:t>
      </w:r>
      <w:r w:rsidR="007214C9">
        <w:rPr>
          <w:b/>
          <w:bCs/>
          <w:sz w:val="22"/>
          <w:szCs w:val="22"/>
        </w:rPr>
        <w:t xml:space="preserve">zunächst </w:t>
      </w:r>
      <w:r w:rsidR="00A95658">
        <w:rPr>
          <w:b/>
          <w:bCs/>
          <w:sz w:val="22"/>
          <w:szCs w:val="22"/>
        </w:rPr>
        <w:t xml:space="preserve">die Aufgaben </w:t>
      </w:r>
      <w:r w:rsidR="006A4F8B">
        <w:rPr>
          <w:b/>
          <w:bCs/>
          <w:sz w:val="22"/>
          <w:szCs w:val="22"/>
        </w:rPr>
        <w:t>a)</w:t>
      </w:r>
      <w:r w:rsidR="007214C9">
        <w:rPr>
          <w:b/>
          <w:bCs/>
          <w:sz w:val="22"/>
          <w:szCs w:val="22"/>
        </w:rPr>
        <w:t xml:space="preserve"> bis </w:t>
      </w:r>
      <w:r w:rsidR="006A4F8B">
        <w:rPr>
          <w:b/>
          <w:bCs/>
          <w:sz w:val="22"/>
          <w:szCs w:val="22"/>
        </w:rPr>
        <w:t>j)</w:t>
      </w:r>
      <w:r w:rsidR="00A95658">
        <w:rPr>
          <w:b/>
          <w:bCs/>
          <w:sz w:val="22"/>
          <w:szCs w:val="22"/>
        </w:rPr>
        <w:t xml:space="preserve">. </w:t>
      </w:r>
      <w:r w:rsidR="007214C9">
        <w:rPr>
          <w:b/>
          <w:bCs/>
          <w:sz w:val="22"/>
          <w:szCs w:val="22"/>
        </w:rPr>
        <w:t>Hören Sie dann den Text</w:t>
      </w:r>
      <w:r w:rsidR="00A95658" w:rsidRPr="005C5AB9">
        <w:rPr>
          <w:b/>
          <w:bCs/>
          <w:sz w:val="22"/>
          <w:szCs w:val="22"/>
        </w:rPr>
        <w:t xml:space="preserve"> </w:t>
      </w:r>
      <w:r w:rsidR="00A95658">
        <w:rPr>
          <w:b/>
          <w:color w:val="18764F"/>
          <w:spacing w:val="-2"/>
          <w:sz w:val="22"/>
          <w:szCs w:val="22"/>
        </w:rPr>
        <w:t xml:space="preserve">Ich bin doch ich – </w:t>
      </w:r>
      <w:r>
        <w:rPr>
          <w:b/>
          <w:color w:val="18764F"/>
          <w:spacing w:val="-2"/>
          <w:sz w:val="22"/>
          <w:szCs w:val="22"/>
        </w:rPr>
        <w:tab/>
      </w:r>
      <w:r w:rsidR="00A95658">
        <w:rPr>
          <w:b/>
          <w:color w:val="18764F"/>
          <w:spacing w:val="-2"/>
          <w:sz w:val="22"/>
          <w:szCs w:val="22"/>
        </w:rPr>
        <w:t>und nicht mein Bruder!</w:t>
      </w:r>
      <w:r w:rsidR="00A95658" w:rsidRPr="005C5AB9">
        <w:rPr>
          <w:b/>
          <w:bCs/>
          <w:sz w:val="22"/>
          <w:szCs w:val="22"/>
        </w:rPr>
        <w:t xml:space="preserve"> </w:t>
      </w:r>
      <w:r w:rsidR="007214C9">
        <w:rPr>
          <w:b/>
          <w:bCs/>
          <w:sz w:val="22"/>
          <w:szCs w:val="22"/>
        </w:rPr>
        <w:t xml:space="preserve">einmal. Entscheiden Sie beim Hören, welche Aussagen richtig </w:t>
      </w:r>
      <w:r>
        <w:rPr>
          <w:b/>
          <w:bCs/>
          <w:sz w:val="22"/>
          <w:szCs w:val="22"/>
        </w:rPr>
        <w:tab/>
      </w:r>
      <w:r w:rsidR="007214C9">
        <w:rPr>
          <w:b/>
          <w:bCs/>
          <w:sz w:val="22"/>
          <w:szCs w:val="22"/>
        </w:rPr>
        <w:t>oder falsch sind.</w:t>
      </w:r>
    </w:p>
    <w:p w14:paraId="54821456" w14:textId="77777777" w:rsidR="00A95658" w:rsidRDefault="00A95658" w:rsidP="00A95658">
      <w:pPr>
        <w:pStyle w:val="2OSKapitelgrn"/>
        <w:rPr>
          <w:b w:val="0"/>
          <w:sz w:val="22"/>
          <w:szCs w:val="22"/>
          <w:lang w:val="de-DE"/>
        </w:rPr>
      </w:pPr>
    </w:p>
    <w:p w14:paraId="1D53097A" w14:textId="052200C3" w:rsidR="00A95658" w:rsidRPr="00801C2F" w:rsidRDefault="00A95658" w:rsidP="00A95658">
      <w:pPr>
        <w:pStyle w:val="2OSKapitelgrn"/>
        <w:rPr>
          <w:b w:val="0"/>
          <w:sz w:val="22"/>
          <w:szCs w:val="22"/>
          <w:lang w:val="de-DE"/>
        </w:rPr>
      </w:pPr>
      <w:r w:rsidRPr="005745C9">
        <w:rPr>
          <w:b w:val="0"/>
          <w:sz w:val="22"/>
          <w:szCs w:val="22"/>
          <w:lang w:val="de-DE"/>
        </w:rPr>
        <w:t>Ähnliche</w:t>
      </w:r>
      <w:r w:rsidRPr="00801C2F">
        <w:rPr>
          <w:b w:val="0"/>
          <w:sz w:val="22"/>
          <w:szCs w:val="22"/>
          <w:lang w:val="de-DE"/>
        </w:rPr>
        <w:t xml:space="preserve">r Typ: </w:t>
      </w:r>
      <w:proofErr w:type="spellStart"/>
      <w:r w:rsidRPr="005C298C">
        <w:rPr>
          <w:b w:val="0"/>
          <w:sz w:val="22"/>
          <w:szCs w:val="22"/>
          <w:lang w:val="de-DE"/>
        </w:rPr>
        <w:t>TestDaF</w:t>
      </w:r>
      <w:proofErr w:type="spellEnd"/>
      <w:r w:rsidRPr="005C298C">
        <w:rPr>
          <w:b w:val="0"/>
          <w:sz w:val="22"/>
          <w:szCs w:val="22"/>
          <w:lang w:val="de-DE"/>
        </w:rPr>
        <w:t xml:space="preserve">, </w:t>
      </w:r>
      <w:r w:rsidR="007214C9">
        <w:rPr>
          <w:b w:val="0"/>
          <w:sz w:val="22"/>
          <w:szCs w:val="22"/>
          <w:lang w:val="de-DE"/>
        </w:rPr>
        <w:t>Hör</w:t>
      </w:r>
      <w:r w:rsidRPr="005C298C">
        <w:rPr>
          <w:b w:val="0"/>
          <w:sz w:val="22"/>
          <w:szCs w:val="22"/>
          <w:lang w:val="de-DE"/>
        </w:rPr>
        <w:t xml:space="preserve">verstehen, </w:t>
      </w:r>
      <w:r w:rsidR="007214C9">
        <w:rPr>
          <w:b w:val="0"/>
          <w:sz w:val="22"/>
          <w:szCs w:val="22"/>
          <w:lang w:val="de-DE"/>
        </w:rPr>
        <w:t>Aufgabe 2</w:t>
      </w:r>
    </w:p>
    <w:p w14:paraId="159F45D2" w14:textId="77777777" w:rsidR="00A95658" w:rsidRDefault="00A95658" w:rsidP="00A9565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8"/>
        <w:gridCol w:w="5616"/>
        <w:gridCol w:w="952"/>
        <w:gridCol w:w="993"/>
      </w:tblGrid>
      <w:tr w:rsidR="007214C9" w14:paraId="3F8BC59C" w14:textId="77777777" w:rsidTr="00A771CE">
        <w:trPr>
          <w:trHeight w:val="643"/>
        </w:trPr>
        <w:tc>
          <w:tcPr>
            <w:tcW w:w="72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13" w:type="dxa"/>
              <w:left w:w="113" w:type="dxa"/>
              <w:right w:w="113" w:type="dxa"/>
            </w:tcMar>
          </w:tcPr>
          <w:p w14:paraId="1A463B1E" w14:textId="77777777" w:rsidR="007214C9" w:rsidRDefault="007214C9" w:rsidP="007214C9"/>
          <w:p w14:paraId="1356BFB9" w14:textId="77777777" w:rsidR="007214C9" w:rsidRDefault="007214C9" w:rsidP="007214C9"/>
          <w:p w14:paraId="0205DD2D" w14:textId="77777777" w:rsidR="007214C9" w:rsidRDefault="007214C9" w:rsidP="007214C9"/>
        </w:tc>
        <w:tc>
          <w:tcPr>
            <w:tcW w:w="5616"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13" w:type="dxa"/>
              <w:left w:w="113" w:type="dxa"/>
              <w:right w:w="113" w:type="dxa"/>
            </w:tcMar>
          </w:tcPr>
          <w:p w14:paraId="3602A6F8" w14:textId="77777777" w:rsidR="007214C9" w:rsidRDefault="007214C9" w:rsidP="007214C9">
            <w:pPr>
              <w:pStyle w:val="20OSLTNummerfett"/>
            </w:pPr>
            <w:r>
              <w:t>Markieren Sie die richtige Antwort.</w:t>
            </w:r>
          </w:p>
        </w:tc>
        <w:tc>
          <w:tcPr>
            <w:tcW w:w="95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13" w:type="dxa"/>
              <w:left w:w="113" w:type="dxa"/>
              <w:right w:w="113" w:type="dxa"/>
            </w:tcMar>
          </w:tcPr>
          <w:p w14:paraId="1D707D85" w14:textId="55F25AE6" w:rsidR="007214C9" w:rsidRPr="002D3FCF" w:rsidRDefault="007214C9" w:rsidP="007214C9">
            <w:pPr>
              <w:pStyle w:val="210OSLTmg1"/>
              <w:jc w:val="center"/>
              <w:rPr>
                <w:b/>
                <w:sz w:val="18"/>
                <w:szCs w:val="18"/>
              </w:rPr>
            </w:pPr>
            <w:r>
              <w:rPr>
                <w:b/>
                <w:sz w:val="18"/>
                <w:szCs w:val="18"/>
              </w:rPr>
              <w:t>Richtig</w:t>
            </w:r>
          </w:p>
        </w:tc>
        <w:tc>
          <w:tcPr>
            <w:tcW w:w="99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13" w:type="dxa"/>
              <w:left w:w="113" w:type="dxa"/>
              <w:right w:w="113" w:type="dxa"/>
            </w:tcMar>
            <w:hideMark/>
          </w:tcPr>
          <w:p w14:paraId="7F8C2C48" w14:textId="5ADB5741" w:rsidR="007214C9" w:rsidRPr="002D3FCF" w:rsidRDefault="007214C9" w:rsidP="007214C9">
            <w:pPr>
              <w:pStyle w:val="210OSLTmg1"/>
              <w:jc w:val="center"/>
              <w:rPr>
                <w:b/>
                <w:sz w:val="18"/>
                <w:szCs w:val="18"/>
              </w:rPr>
            </w:pPr>
            <w:r>
              <w:rPr>
                <w:b/>
                <w:sz w:val="18"/>
                <w:szCs w:val="18"/>
              </w:rPr>
              <w:t>Falsch</w:t>
            </w:r>
          </w:p>
        </w:tc>
      </w:tr>
      <w:tr w:rsidR="007214C9" w14:paraId="4906E897" w14:textId="77777777" w:rsidTr="00A4676A">
        <w:trPr>
          <w:trHeight w:val="734"/>
        </w:trPr>
        <w:tc>
          <w:tcPr>
            <w:tcW w:w="728"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7028CA76" w14:textId="0C07C350" w:rsidR="007214C9" w:rsidRPr="0082294D" w:rsidRDefault="006A4F8B" w:rsidP="007214C9">
            <w:pPr>
              <w:pStyle w:val="1OSGrundschriftmg"/>
              <w:jc w:val="center"/>
              <w:rPr>
                <w:b/>
              </w:rPr>
            </w:pPr>
            <w:r>
              <w:rPr>
                <w:b/>
              </w:rPr>
              <w:t>a)</w:t>
            </w:r>
          </w:p>
        </w:tc>
        <w:tc>
          <w:tcPr>
            <w:tcW w:w="5616" w:type="dxa"/>
            <w:tcBorders>
              <w:top w:val="single" w:sz="4" w:space="0" w:color="auto"/>
              <w:left w:val="single" w:sz="4" w:space="0" w:color="auto"/>
              <w:bottom w:val="single" w:sz="4" w:space="0" w:color="auto"/>
              <w:right w:val="single" w:sz="4" w:space="0" w:color="auto"/>
            </w:tcBorders>
            <w:tcMar>
              <w:top w:w="113" w:type="dxa"/>
              <w:left w:w="113" w:type="dxa"/>
              <w:right w:w="113" w:type="dxa"/>
            </w:tcMar>
            <w:hideMark/>
          </w:tcPr>
          <w:p w14:paraId="67EBF412" w14:textId="681CBDF4" w:rsidR="007214C9" w:rsidRPr="00CD5E5F" w:rsidRDefault="00A4676A" w:rsidP="007214C9">
            <w:pPr>
              <w:pStyle w:val="1OSGrundschriftmg"/>
              <w:rPr>
                <w:highlight w:val="yellow"/>
              </w:rPr>
            </w:pPr>
            <w:r w:rsidRPr="00F50C20">
              <w:t>Der Autor und sein Zwillingsbruder</w:t>
            </w:r>
            <w:r w:rsidR="007214C9" w:rsidRPr="00F50C20">
              <w:t xml:space="preserve"> </w:t>
            </w:r>
            <w:r w:rsidR="00F50C20" w:rsidRPr="00F50C20">
              <w:t xml:space="preserve">haben </w:t>
            </w:r>
            <w:r w:rsidR="000D7744">
              <w:t xml:space="preserve">immer </w:t>
            </w:r>
            <w:r w:rsidR="00F50C20" w:rsidRPr="00F50C20">
              <w:t>alle Kleidungsstücke geteilt.</w:t>
            </w:r>
          </w:p>
        </w:tc>
        <w:tc>
          <w:tcPr>
            <w:tcW w:w="952"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18C42A53" w14:textId="77777777" w:rsidR="007214C9" w:rsidRDefault="007214C9" w:rsidP="007214C9"/>
        </w:tc>
        <w:tc>
          <w:tcPr>
            <w:tcW w:w="993"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3898627B" w14:textId="77777777" w:rsidR="007214C9" w:rsidRDefault="007214C9" w:rsidP="007214C9"/>
        </w:tc>
      </w:tr>
      <w:tr w:rsidR="007214C9" w14:paraId="4EBAD3D8" w14:textId="77777777" w:rsidTr="000D7744">
        <w:trPr>
          <w:trHeight w:val="434"/>
        </w:trPr>
        <w:tc>
          <w:tcPr>
            <w:tcW w:w="728"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2915D5E1" w14:textId="2BFA7551" w:rsidR="007214C9" w:rsidRPr="0082294D" w:rsidRDefault="006A4F8B" w:rsidP="007214C9">
            <w:pPr>
              <w:pStyle w:val="1OSGrundschriftmg"/>
              <w:jc w:val="center"/>
              <w:rPr>
                <w:b/>
              </w:rPr>
            </w:pPr>
            <w:r>
              <w:rPr>
                <w:b/>
              </w:rPr>
              <w:t>b)</w:t>
            </w:r>
          </w:p>
        </w:tc>
        <w:tc>
          <w:tcPr>
            <w:tcW w:w="5616" w:type="dxa"/>
            <w:tcBorders>
              <w:top w:val="single" w:sz="4" w:space="0" w:color="auto"/>
              <w:left w:val="single" w:sz="4" w:space="0" w:color="auto"/>
              <w:bottom w:val="single" w:sz="4" w:space="0" w:color="auto"/>
              <w:right w:val="single" w:sz="4" w:space="0" w:color="auto"/>
            </w:tcBorders>
            <w:tcMar>
              <w:top w:w="113" w:type="dxa"/>
              <w:left w:w="113" w:type="dxa"/>
              <w:right w:w="113" w:type="dxa"/>
            </w:tcMar>
            <w:hideMark/>
          </w:tcPr>
          <w:p w14:paraId="45BAD73A" w14:textId="44C9A42C" w:rsidR="007214C9" w:rsidRPr="000D7744" w:rsidRDefault="000D7744" w:rsidP="007214C9">
            <w:pPr>
              <w:pStyle w:val="1OSGrundschriftmg"/>
            </w:pPr>
            <w:r>
              <w:t>Die Zwillingsbrüder</w:t>
            </w:r>
            <w:r w:rsidR="0063280A" w:rsidRPr="00554127">
              <w:t xml:space="preserve"> sehen sich </w:t>
            </w:r>
            <w:r w:rsidR="00554127" w:rsidRPr="00554127">
              <w:t>extrem</w:t>
            </w:r>
            <w:r w:rsidR="0063280A" w:rsidRPr="00554127">
              <w:t xml:space="preserve"> ähnlich.</w:t>
            </w:r>
          </w:p>
        </w:tc>
        <w:tc>
          <w:tcPr>
            <w:tcW w:w="952"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40BB4CFC" w14:textId="77777777" w:rsidR="007214C9" w:rsidRDefault="007214C9" w:rsidP="007214C9"/>
        </w:tc>
        <w:tc>
          <w:tcPr>
            <w:tcW w:w="993"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6C853E7B" w14:textId="77777777" w:rsidR="007214C9" w:rsidRDefault="007214C9" w:rsidP="007214C9"/>
        </w:tc>
      </w:tr>
      <w:tr w:rsidR="007214C9" w14:paraId="71A28483" w14:textId="77777777" w:rsidTr="00A771CE">
        <w:trPr>
          <w:trHeight w:val="641"/>
        </w:trPr>
        <w:tc>
          <w:tcPr>
            <w:tcW w:w="728"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705DD351" w14:textId="2DE34854" w:rsidR="007214C9" w:rsidRPr="0082294D" w:rsidRDefault="006A4F8B" w:rsidP="007214C9">
            <w:pPr>
              <w:pStyle w:val="1OSGrundschriftmg"/>
              <w:jc w:val="center"/>
              <w:rPr>
                <w:b/>
              </w:rPr>
            </w:pPr>
            <w:r>
              <w:rPr>
                <w:b/>
              </w:rPr>
              <w:t>c)</w:t>
            </w:r>
          </w:p>
        </w:tc>
        <w:tc>
          <w:tcPr>
            <w:tcW w:w="5616"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5A80C010" w14:textId="6FE3FE29" w:rsidR="007214C9" w:rsidRDefault="007214C9" w:rsidP="007214C9">
            <w:pPr>
              <w:pStyle w:val="1OSGrundschriftmg"/>
            </w:pPr>
            <w:r>
              <w:t>Die Mutter hat die beiden Kinder in ihrer Kindheit gleich angezogen.</w:t>
            </w:r>
          </w:p>
        </w:tc>
        <w:tc>
          <w:tcPr>
            <w:tcW w:w="952"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10E8EF72" w14:textId="77777777" w:rsidR="007214C9" w:rsidRDefault="007214C9" w:rsidP="007214C9"/>
        </w:tc>
        <w:tc>
          <w:tcPr>
            <w:tcW w:w="993"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53369FEF" w14:textId="77777777" w:rsidR="007214C9" w:rsidRDefault="007214C9" w:rsidP="007214C9"/>
        </w:tc>
      </w:tr>
      <w:tr w:rsidR="007214C9" w14:paraId="062D0AA7" w14:textId="77777777" w:rsidTr="00A771CE">
        <w:trPr>
          <w:trHeight w:val="666"/>
        </w:trPr>
        <w:tc>
          <w:tcPr>
            <w:tcW w:w="728"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02C29CFD" w14:textId="62E9F432" w:rsidR="007214C9" w:rsidRPr="0082294D" w:rsidRDefault="006A4F8B" w:rsidP="007214C9">
            <w:pPr>
              <w:pStyle w:val="1OSGrundschriftmg"/>
              <w:jc w:val="center"/>
              <w:rPr>
                <w:b/>
              </w:rPr>
            </w:pPr>
            <w:r>
              <w:rPr>
                <w:b/>
              </w:rPr>
              <w:t>d)</w:t>
            </w:r>
          </w:p>
        </w:tc>
        <w:tc>
          <w:tcPr>
            <w:tcW w:w="5616" w:type="dxa"/>
            <w:tcBorders>
              <w:top w:val="single" w:sz="4" w:space="0" w:color="auto"/>
              <w:left w:val="single" w:sz="4" w:space="0" w:color="auto"/>
              <w:bottom w:val="single" w:sz="4" w:space="0" w:color="auto"/>
              <w:right w:val="single" w:sz="4" w:space="0" w:color="auto"/>
            </w:tcBorders>
            <w:tcMar>
              <w:top w:w="113" w:type="dxa"/>
              <w:left w:w="113" w:type="dxa"/>
              <w:right w:w="113" w:type="dxa"/>
            </w:tcMar>
            <w:hideMark/>
          </w:tcPr>
          <w:p w14:paraId="7F0D5213" w14:textId="62EFD7DC" w:rsidR="007214C9" w:rsidRDefault="000D7744" w:rsidP="007214C9">
            <w:pPr>
              <w:pStyle w:val="1OSGrundschriftmg"/>
            </w:pPr>
            <w:r>
              <w:t>Ab dem Gymnasium wählte jeder Bruder seinen eigenen Kleidungsstil.</w:t>
            </w:r>
          </w:p>
        </w:tc>
        <w:tc>
          <w:tcPr>
            <w:tcW w:w="952"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0E365501" w14:textId="77777777" w:rsidR="007214C9" w:rsidRDefault="007214C9" w:rsidP="007214C9"/>
        </w:tc>
        <w:tc>
          <w:tcPr>
            <w:tcW w:w="993"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5567B239" w14:textId="77777777" w:rsidR="007214C9" w:rsidRDefault="007214C9" w:rsidP="007214C9"/>
        </w:tc>
      </w:tr>
      <w:tr w:rsidR="007214C9" w14:paraId="00902BE4" w14:textId="77777777" w:rsidTr="000D7744">
        <w:trPr>
          <w:trHeight w:val="454"/>
        </w:trPr>
        <w:tc>
          <w:tcPr>
            <w:tcW w:w="728"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08FE6943" w14:textId="269E458F" w:rsidR="007214C9" w:rsidRPr="0082294D" w:rsidRDefault="006A4F8B" w:rsidP="007214C9">
            <w:pPr>
              <w:pStyle w:val="1OSGrundschriftmg"/>
              <w:jc w:val="center"/>
              <w:rPr>
                <w:b/>
              </w:rPr>
            </w:pPr>
            <w:r>
              <w:rPr>
                <w:b/>
              </w:rPr>
              <w:t>e)</w:t>
            </w:r>
          </w:p>
        </w:tc>
        <w:tc>
          <w:tcPr>
            <w:tcW w:w="5616" w:type="dxa"/>
            <w:tcBorders>
              <w:top w:val="single" w:sz="4" w:space="0" w:color="auto"/>
              <w:left w:val="single" w:sz="4" w:space="0" w:color="auto"/>
              <w:bottom w:val="single" w:sz="4" w:space="0" w:color="auto"/>
              <w:right w:val="single" w:sz="4" w:space="0" w:color="auto"/>
            </w:tcBorders>
            <w:tcMar>
              <w:top w:w="113" w:type="dxa"/>
              <w:left w:w="113" w:type="dxa"/>
              <w:right w:w="113" w:type="dxa"/>
            </w:tcMar>
            <w:hideMark/>
          </w:tcPr>
          <w:p w14:paraId="2318D27C" w14:textId="78968D7E" w:rsidR="007214C9" w:rsidRDefault="000D7744" w:rsidP="007214C9">
            <w:pPr>
              <w:pStyle w:val="1OSGrundschriftmg"/>
            </w:pPr>
            <w:r>
              <w:t>Ihre Kleidung bestellten die beiden Brüder im Internet.</w:t>
            </w:r>
          </w:p>
        </w:tc>
        <w:tc>
          <w:tcPr>
            <w:tcW w:w="952"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2ACBC3CF" w14:textId="77777777" w:rsidR="007214C9" w:rsidRDefault="007214C9" w:rsidP="007214C9"/>
        </w:tc>
        <w:tc>
          <w:tcPr>
            <w:tcW w:w="993"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6623A57A" w14:textId="77777777" w:rsidR="007214C9" w:rsidRDefault="007214C9" w:rsidP="007214C9"/>
        </w:tc>
      </w:tr>
      <w:tr w:rsidR="000D7744" w14:paraId="0B1ED952" w14:textId="77777777" w:rsidTr="00ED1164">
        <w:trPr>
          <w:trHeight w:val="728"/>
        </w:trPr>
        <w:tc>
          <w:tcPr>
            <w:tcW w:w="728"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35F072E4" w14:textId="708FD608" w:rsidR="000D7744" w:rsidRPr="0082294D" w:rsidRDefault="000D7744" w:rsidP="000D7744">
            <w:pPr>
              <w:pStyle w:val="1OSGrundschriftmg"/>
              <w:jc w:val="center"/>
              <w:rPr>
                <w:b/>
              </w:rPr>
            </w:pPr>
            <w:r>
              <w:rPr>
                <w:b/>
              </w:rPr>
              <w:t>f)</w:t>
            </w:r>
          </w:p>
        </w:tc>
        <w:tc>
          <w:tcPr>
            <w:tcW w:w="5616" w:type="dxa"/>
            <w:tcBorders>
              <w:top w:val="single" w:sz="4" w:space="0" w:color="auto"/>
              <w:left w:val="single" w:sz="4" w:space="0" w:color="auto"/>
              <w:bottom w:val="single" w:sz="4" w:space="0" w:color="auto"/>
              <w:right w:val="single" w:sz="4" w:space="0" w:color="auto"/>
            </w:tcBorders>
            <w:tcMar>
              <w:top w:w="113" w:type="dxa"/>
              <w:left w:w="113" w:type="dxa"/>
              <w:right w:w="113" w:type="dxa"/>
            </w:tcMar>
            <w:hideMark/>
          </w:tcPr>
          <w:p w14:paraId="64745CFC" w14:textId="4D4CEEB4" w:rsidR="000D7744" w:rsidRDefault="000D7744" w:rsidP="000D7744">
            <w:pPr>
              <w:pStyle w:val="1OSGrundschriftmg"/>
            </w:pPr>
            <w:r>
              <w:t>Ein Freund der Brüder erzählt von einem erwachsenen Zwillingspaar, das ein gemeinsames Schlafzimmer hat.</w:t>
            </w:r>
          </w:p>
        </w:tc>
        <w:tc>
          <w:tcPr>
            <w:tcW w:w="952"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6C56DE26" w14:textId="77777777" w:rsidR="000D7744" w:rsidRDefault="000D7744" w:rsidP="000D7744"/>
        </w:tc>
        <w:tc>
          <w:tcPr>
            <w:tcW w:w="993"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5B95565B" w14:textId="77777777" w:rsidR="000D7744" w:rsidRDefault="000D7744" w:rsidP="000D7744"/>
        </w:tc>
      </w:tr>
      <w:tr w:rsidR="000D7744" w14:paraId="4E14E76A" w14:textId="77777777" w:rsidTr="000D7744">
        <w:trPr>
          <w:trHeight w:val="586"/>
        </w:trPr>
        <w:tc>
          <w:tcPr>
            <w:tcW w:w="728"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3983E6B9" w14:textId="4751AAC7" w:rsidR="000D7744" w:rsidRPr="0082294D" w:rsidRDefault="000D7744" w:rsidP="000D7744">
            <w:pPr>
              <w:pStyle w:val="1OSGrundschriftmg"/>
              <w:jc w:val="center"/>
              <w:rPr>
                <w:b/>
              </w:rPr>
            </w:pPr>
            <w:r>
              <w:rPr>
                <w:b/>
              </w:rPr>
              <w:t>g)</w:t>
            </w:r>
          </w:p>
        </w:tc>
        <w:tc>
          <w:tcPr>
            <w:tcW w:w="5616" w:type="dxa"/>
            <w:tcBorders>
              <w:top w:val="single" w:sz="4" w:space="0" w:color="auto"/>
              <w:left w:val="single" w:sz="4" w:space="0" w:color="auto"/>
              <w:bottom w:val="single" w:sz="4" w:space="0" w:color="auto"/>
              <w:right w:val="single" w:sz="4" w:space="0" w:color="auto"/>
            </w:tcBorders>
            <w:tcMar>
              <w:top w:w="113" w:type="dxa"/>
              <w:left w:w="113" w:type="dxa"/>
              <w:right w:w="113" w:type="dxa"/>
            </w:tcMar>
            <w:hideMark/>
          </w:tcPr>
          <w:p w14:paraId="14370912" w14:textId="7F0E4ADD" w:rsidR="000D7744" w:rsidRDefault="000D7744" w:rsidP="000D7744">
            <w:pPr>
              <w:pStyle w:val="1OSGrundschriftmg"/>
            </w:pPr>
            <w:r>
              <w:t xml:space="preserve">Der Autor und sein Bruder wohnen </w:t>
            </w:r>
            <w:r w:rsidR="00ED1164">
              <w:t xml:space="preserve">heute </w:t>
            </w:r>
            <w:r>
              <w:t>in verschiedenen Städten.</w:t>
            </w:r>
          </w:p>
        </w:tc>
        <w:tc>
          <w:tcPr>
            <w:tcW w:w="952"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7472FE48" w14:textId="77777777" w:rsidR="000D7744" w:rsidRDefault="000D7744" w:rsidP="000D7744"/>
        </w:tc>
        <w:tc>
          <w:tcPr>
            <w:tcW w:w="993"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7A91FFF2" w14:textId="77777777" w:rsidR="000D7744" w:rsidRDefault="000D7744" w:rsidP="000D7744"/>
        </w:tc>
      </w:tr>
      <w:tr w:rsidR="000D7744" w14:paraId="394CD8B7" w14:textId="77777777" w:rsidTr="00A771CE">
        <w:trPr>
          <w:trHeight w:val="630"/>
        </w:trPr>
        <w:tc>
          <w:tcPr>
            <w:tcW w:w="728"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12FEBB22" w14:textId="3D679529" w:rsidR="000D7744" w:rsidRPr="0082294D" w:rsidRDefault="000D7744" w:rsidP="000D7744">
            <w:pPr>
              <w:pStyle w:val="1OSGrundschriftmg"/>
              <w:jc w:val="center"/>
              <w:rPr>
                <w:b/>
              </w:rPr>
            </w:pPr>
            <w:r>
              <w:rPr>
                <w:b/>
              </w:rPr>
              <w:t>h)</w:t>
            </w:r>
          </w:p>
        </w:tc>
        <w:tc>
          <w:tcPr>
            <w:tcW w:w="5616"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515DB0DC" w14:textId="2C3620E6" w:rsidR="000D7744" w:rsidRDefault="00ED1164" w:rsidP="000D7744">
            <w:pPr>
              <w:pStyle w:val="1OSGrundschriftmg"/>
            </w:pPr>
            <w:r>
              <w:t>Für die beiden Brüder</w:t>
            </w:r>
            <w:r w:rsidR="000D7744">
              <w:t xml:space="preserve"> war es immer wichtig zu zeigen, wie unterschiedlich sie sind.</w:t>
            </w:r>
          </w:p>
        </w:tc>
        <w:tc>
          <w:tcPr>
            <w:tcW w:w="952"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5D0DD6C5" w14:textId="77777777" w:rsidR="000D7744" w:rsidRDefault="000D7744" w:rsidP="000D7744"/>
        </w:tc>
        <w:tc>
          <w:tcPr>
            <w:tcW w:w="993"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76F53DB2" w14:textId="77777777" w:rsidR="000D7744" w:rsidRDefault="000D7744" w:rsidP="000D7744"/>
        </w:tc>
      </w:tr>
      <w:tr w:rsidR="000D7744" w14:paraId="43E913B3" w14:textId="77777777" w:rsidTr="00A771CE">
        <w:trPr>
          <w:trHeight w:val="629"/>
        </w:trPr>
        <w:tc>
          <w:tcPr>
            <w:tcW w:w="728"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5422B27B" w14:textId="36B93FE5" w:rsidR="000D7744" w:rsidRPr="0082294D" w:rsidRDefault="000D7744" w:rsidP="000D7744">
            <w:pPr>
              <w:pStyle w:val="1OSGrundschriftmg"/>
              <w:jc w:val="center"/>
              <w:rPr>
                <w:b/>
              </w:rPr>
            </w:pPr>
            <w:r>
              <w:rPr>
                <w:b/>
              </w:rPr>
              <w:t>i)</w:t>
            </w:r>
          </w:p>
        </w:tc>
        <w:tc>
          <w:tcPr>
            <w:tcW w:w="5616" w:type="dxa"/>
            <w:tcBorders>
              <w:top w:val="single" w:sz="4" w:space="0" w:color="auto"/>
              <w:left w:val="single" w:sz="4" w:space="0" w:color="auto"/>
              <w:bottom w:val="single" w:sz="4" w:space="0" w:color="auto"/>
              <w:right w:val="single" w:sz="4" w:space="0" w:color="auto"/>
            </w:tcBorders>
            <w:tcMar>
              <w:top w:w="113" w:type="dxa"/>
              <w:left w:w="113" w:type="dxa"/>
              <w:right w:w="113" w:type="dxa"/>
            </w:tcMar>
            <w:hideMark/>
          </w:tcPr>
          <w:p w14:paraId="5225F5E5" w14:textId="7D9CCE43" w:rsidR="000D7744" w:rsidRDefault="000D7744" w:rsidP="000D7744">
            <w:pPr>
              <w:pStyle w:val="1OSGrundschriftmg"/>
            </w:pPr>
            <w:r>
              <w:t>Heute haben der Autor und sein Bruder einen ähnlichen Kleidungsstil.</w:t>
            </w:r>
          </w:p>
        </w:tc>
        <w:tc>
          <w:tcPr>
            <w:tcW w:w="952"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4C07832A" w14:textId="77777777" w:rsidR="000D7744" w:rsidRDefault="000D7744" w:rsidP="000D7744"/>
        </w:tc>
        <w:tc>
          <w:tcPr>
            <w:tcW w:w="993"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573FC157" w14:textId="77777777" w:rsidR="000D7744" w:rsidRDefault="000D7744" w:rsidP="000D7744"/>
        </w:tc>
      </w:tr>
      <w:tr w:rsidR="000D7744" w14:paraId="2F4604F7" w14:textId="77777777" w:rsidTr="00A771CE">
        <w:trPr>
          <w:trHeight w:val="710"/>
        </w:trPr>
        <w:tc>
          <w:tcPr>
            <w:tcW w:w="728"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5FA5A5D9" w14:textId="7E8F5680" w:rsidR="000D7744" w:rsidRPr="0082294D" w:rsidRDefault="000D7744" w:rsidP="000D7744">
            <w:pPr>
              <w:pStyle w:val="1OSGrundschriftmg"/>
              <w:jc w:val="center"/>
              <w:rPr>
                <w:b/>
              </w:rPr>
            </w:pPr>
            <w:r>
              <w:rPr>
                <w:b/>
              </w:rPr>
              <w:t>j)</w:t>
            </w:r>
          </w:p>
        </w:tc>
        <w:tc>
          <w:tcPr>
            <w:tcW w:w="5616" w:type="dxa"/>
            <w:tcBorders>
              <w:top w:val="single" w:sz="4" w:space="0" w:color="auto"/>
              <w:left w:val="single" w:sz="4" w:space="0" w:color="auto"/>
              <w:bottom w:val="single" w:sz="4" w:space="0" w:color="auto"/>
              <w:right w:val="single" w:sz="4" w:space="0" w:color="auto"/>
            </w:tcBorders>
            <w:tcMar>
              <w:top w:w="113" w:type="dxa"/>
              <w:left w:w="113" w:type="dxa"/>
              <w:right w:w="113" w:type="dxa"/>
            </w:tcMar>
            <w:hideMark/>
          </w:tcPr>
          <w:p w14:paraId="70D85E48" w14:textId="39650ECC" w:rsidR="000D7744" w:rsidRDefault="00ED1164" w:rsidP="000D7744">
            <w:pPr>
              <w:pStyle w:val="1OSGrundschriftmg"/>
            </w:pPr>
            <w:r>
              <w:t>Die beiden Zwillingsbrüder</w:t>
            </w:r>
            <w:r w:rsidR="000D7744">
              <w:t xml:space="preserve"> schreiben sich nahezu täglich Nachrichten.</w:t>
            </w:r>
          </w:p>
        </w:tc>
        <w:tc>
          <w:tcPr>
            <w:tcW w:w="952"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6F73BFAC" w14:textId="77777777" w:rsidR="000D7744" w:rsidRDefault="000D7744" w:rsidP="000D7744"/>
        </w:tc>
        <w:tc>
          <w:tcPr>
            <w:tcW w:w="993" w:type="dxa"/>
            <w:tcBorders>
              <w:top w:val="single" w:sz="4" w:space="0" w:color="auto"/>
              <w:left w:val="single" w:sz="4" w:space="0" w:color="auto"/>
              <w:bottom w:val="single" w:sz="4" w:space="0" w:color="auto"/>
              <w:right w:val="single" w:sz="4" w:space="0" w:color="auto"/>
            </w:tcBorders>
            <w:tcMar>
              <w:top w:w="113" w:type="dxa"/>
              <w:left w:w="113" w:type="dxa"/>
              <w:right w:w="113" w:type="dxa"/>
            </w:tcMar>
          </w:tcPr>
          <w:p w14:paraId="468D215F" w14:textId="77777777" w:rsidR="000D7744" w:rsidRDefault="000D7744" w:rsidP="000D7744"/>
        </w:tc>
      </w:tr>
    </w:tbl>
    <w:p w14:paraId="5D2613C7" w14:textId="77777777" w:rsidR="004F4C87" w:rsidRDefault="004F4C87" w:rsidP="00274900">
      <w:pPr>
        <w:pStyle w:val="2OSKapitelgrn"/>
        <w:outlineLvl w:val="0"/>
        <w:rPr>
          <w:lang w:val="de-DE"/>
        </w:rPr>
      </w:pPr>
    </w:p>
    <w:p w14:paraId="3C2C17BA" w14:textId="77777777" w:rsidR="00A95658" w:rsidRDefault="00A95658">
      <w:pPr>
        <w:rPr>
          <w:rFonts w:ascii="Arial" w:hAnsi="Arial" w:cs="Arial"/>
          <w:b/>
          <w:bCs/>
          <w:color w:val="18764F"/>
          <w:spacing w:val="-2"/>
          <w:sz w:val="26"/>
          <w:szCs w:val="26"/>
          <w:lang w:eastAsia="de-DE"/>
        </w:rPr>
      </w:pPr>
      <w:r>
        <w:br w:type="page"/>
      </w:r>
    </w:p>
    <w:p w14:paraId="0814AF9D" w14:textId="4CFB6D43" w:rsidR="00274900" w:rsidRDefault="00274900" w:rsidP="00274900">
      <w:pPr>
        <w:pStyle w:val="2OSKapitelgrn"/>
        <w:outlineLvl w:val="0"/>
        <w:rPr>
          <w:lang w:val="de-DE"/>
        </w:rPr>
      </w:pPr>
      <w:r>
        <w:rPr>
          <w:lang w:val="de-DE"/>
        </w:rPr>
        <w:lastRenderedPageBreak/>
        <w:t>Wortschatz</w:t>
      </w:r>
    </w:p>
    <w:p w14:paraId="0D2591D0" w14:textId="28D19319" w:rsidR="00274900" w:rsidRDefault="00274900" w:rsidP="00274900">
      <w:pPr>
        <w:rPr>
          <w:color w:val="187650"/>
        </w:rPr>
      </w:pPr>
    </w:p>
    <w:p w14:paraId="46E5F1B3" w14:textId="17F2F2B2" w:rsidR="00C12452" w:rsidRDefault="00274900" w:rsidP="00C12452">
      <w:pPr>
        <w:rPr>
          <w:color w:val="187650"/>
        </w:rPr>
      </w:pPr>
      <w:r>
        <w:rPr>
          <w:noProof/>
          <w:color w:val="187650"/>
          <w:lang w:eastAsia="de-DE"/>
        </w:rPr>
        <w:drawing>
          <wp:anchor distT="0" distB="0" distL="114300" distR="114300" simplePos="0" relativeHeight="251682304" behindDoc="0" locked="0" layoutInCell="1" allowOverlap="1" wp14:anchorId="3D0871C2" wp14:editId="0800FD84">
            <wp:simplePos x="0" y="0"/>
            <wp:positionH relativeFrom="column">
              <wp:posOffset>4445</wp:posOffset>
            </wp:positionH>
            <wp:positionV relativeFrom="paragraph">
              <wp:posOffset>1270</wp:posOffset>
            </wp:positionV>
            <wp:extent cx="1100328" cy="210312"/>
            <wp:effectExtent l="0" t="0" r="5080" b="0"/>
            <wp:wrapNone/>
            <wp:docPr id="22" name="Grafik 22" descr="Ein Bild, das Text, ClipAr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Text, ClipArt, Schil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328" cy="210312"/>
                    </a:xfrm>
                    <a:prstGeom prst="rect">
                      <a:avLst/>
                    </a:prstGeom>
                  </pic:spPr>
                </pic:pic>
              </a:graphicData>
            </a:graphic>
            <wp14:sizeRelH relativeFrom="page">
              <wp14:pctWidth>0</wp14:pctWidth>
            </wp14:sizeRelH>
            <wp14:sizeRelV relativeFrom="page">
              <wp14:pctHeight>0</wp14:pctHeight>
            </wp14:sizeRelV>
          </wp:anchor>
        </w:drawing>
      </w:r>
    </w:p>
    <w:p w14:paraId="5E554E7C" w14:textId="77777777" w:rsidR="00C12452" w:rsidRPr="00C12452" w:rsidRDefault="00C12452" w:rsidP="00C12452">
      <w:pPr>
        <w:rPr>
          <w:color w:val="187650"/>
        </w:rPr>
      </w:pPr>
    </w:p>
    <w:p w14:paraId="3C5075BE" w14:textId="2025E05E" w:rsidR="00274900" w:rsidRPr="00AC5F04" w:rsidRDefault="00AC5F04" w:rsidP="00AC5F04">
      <w:pPr>
        <w:rPr>
          <w:rStyle w:val="5OSGrundschriftfettZchn"/>
        </w:rPr>
      </w:pPr>
      <w:r w:rsidRPr="00AC5F04">
        <w:rPr>
          <w:rStyle w:val="5OSGrundschriftfettZchn"/>
        </w:rPr>
        <w:t xml:space="preserve">1. </w:t>
      </w:r>
      <w:r w:rsidRPr="00AC5F04">
        <w:rPr>
          <w:rStyle w:val="5OSGrundschriftfettZchn"/>
        </w:rPr>
        <w:tab/>
      </w:r>
      <w:r w:rsidR="00893BB5">
        <w:rPr>
          <w:rStyle w:val="5OSGrundschriftfettZchn"/>
        </w:rPr>
        <w:t>Gesicht</w:t>
      </w:r>
    </w:p>
    <w:p w14:paraId="20464B50" w14:textId="76BBDB61" w:rsidR="00AC5F04" w:rsidRDefault="00AC5F04" w:rsidP="00AC5F04">
      <w:pPr>
        <w:pStyle w:val="2OSKapitelgrn"/>
        <w:rPr>
          <w:color w:val="auto"/>
          <w:sz w:val="22"/>
          <w:szCs w:val="22"/>
          <w:lang w:val="de-DE"/>
        </w:rPr>
      </w:pPr>
      <w:r>
        <w:rPr>
          <w:color w:val="auto"/>
          <w:sz w:val="22"/>
          <w:szCs w:val="22"/>
          <w:lang w:val="de-DE"/>
        </w:rPr>
        <w:tab/>
        <w:t xml:space="preserve">Beschriften Sie die Zeichnung mit den passenden Körperteilen aus dem </w:t>
      </w:r>
      <w:r w:rsidR="00743438">
        <w:rPr>
          <w:color w:val="auto"/>
          <w:sz w:val="22"/>
          <w:szCs w:val="22"/>
          <w:lang w:val="de-DE"/>
        </w:rPr>
        <w:tab/>
      </w:r>
      <w:r>
        <w:rPr>
          <w:color w:val="auto"/>
          <w:sz w:val="22"/>
          <w:szCs w:val="22"/>
          <w:lang w:val="de-DE"/>
        </w:rPr>
        <w:t>Wortkasten.</w:t>
      </w:r>
    </w:p>
    <w:p w14:paraId="3D01002F" w14:textId="40253C69" w:rsidR="00AC5F04" w:rsidRDefault="00AC5F04" w:rsidP="00AC5F04">
      <w:pPr>
        <w:pStyle w:val="2OSKapitelgrn"/>
        <w:rPr>
          <w:color w:val="auto"/>
          <w:sz w:val="22"/>
          <w:szCs w:val="22"/>
          <w:lang w:val="de-DE"/>
        </w:rPr>
      </w:pPr>
    </w:p>
    <w:p w14:paraId="071F014A" w14:textId="18BE4AF2" w:rsidR="00AC5F04" w:rsidRDefault="00AC5F04" w:rsidP="00AC5F04">
      <w:pPr>
        <w:pStyle w:val="2OSKapitelgrn"/>
        <w:rPr>
          <w:color w:val="auto"/>
          <w:sz w:val="22"/>
          <w:szCs w:val="22"/>
          <w:lang w:val="de-DE"/>
        </w:rPr>
      </w:pPr>
      <w:r>
        <w:rPr>
          <w:noProof/>
        </w:rPr>
        <mc:AlternateContent>
          <mc:Choice Requires="wps">
            <w:drawing>
              <wp:anchor distT="0" distB="0" distL="114300" distR="114300" simplePos="0" relativeHeight="251724288" behindDoc="0" locked="0" layoutInCell="1" allowOverlap="1" wp14:anchorId="682C7DC7" wp14:editId="5ED46E32">
                <wp:simplePos x="0" y="0"/>
                <wp:positionH relativeFrom="column">
                  <wp:posOffset>819785</wp:posOffset>
                </wp:positionH>
                <wp:positionV relativeFrom="paragraph">
                  <wp:posOffset>162560</wp:posOffset>
                </wp:positionV>
                <wp:extent cx="4722495" cy="847090"/>
                <wp:effectExtent l="0" t="0" r="14605" b="16510"/>
                <wp:wrapThrough wrapText="bothSides">
                  <wp:wrapPolygon edited="0">
                    <wp:start x="0" y="0"/>
                    <wp:lineTo x="0" y="21697"/>
                    <wp:lineTo x="21609" y="21697"/>
                    <wp:lineTo x="21609" y="0"/>
                    <wp:lineTo x="0" y="0"/>
                  </wp:wrapPolygon>
                </wp:wrapThrough>
                <wp:docPr id="17" name="Rechtec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2495" cy="847090"/>
                        </a:xfrm>
                        <a:prstGeom prst="rect">
                          <a:avLst/>
                        </a:prstGeom>
                        <a:solidFill>
                          <a:srgbClr val="FFFFFF"/>
                        </a:solidFill>
                        <a:ln w="12700">
                          <a:solidFill>
                            <a:srgbClr val="187650"/>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14:paraId="7A65C5BF" w14:textId="1BD19DE3" w:rsidR="005C5DB1" w:rsidRDefault="005C5DB1" w:rsidP="00AC5F04">
                            <w:pPr>
                              <w:pStyle w:val="9UEMKastenWortspeicher"/>
                              <w:rPr>
                                <w:lang w:val="de-DE"/>
                              </w:rPr>
                            </w:pPr>
                            <w:r w:rsidRPr="00AC5F04">
                              <w:rPr>
                                <w:rStyle w:val="1UEMGrundschriftmgZeichen"/>
                                <w:lang w:val="de-DE"/>
                              </w:rPr>
                              <w:t>das Auge</w:t>
                            </w:r>
                            <w:r w:rsidRPr="00AC5F04">
                              <w:rPr>
                                <w:lang w:val="de-DE"/>
                              </w:rPr>
                              <w:t xml:space="preserve">  •  die Augenbraue  •  die Backe</w:t>
                            </w:r>
                            <w:r w:rsidR="0081615B">
                              <w:rPr>
                                <w:lang w:val="de-DE"/>
                              </w:rPr>
                              <w:t>/Wange</w:t>
                            </w:r>
                          </w:p>
                          <w:p w14:paraId="4EDD9B85" w14:textId="77777777" w:rsidR="005C5DB1" w:rsidRDefault="005C5DB1" w:rsidP="00AC5F04">
                            <w:pPr>
                              <w:pStyle w:val="9UEMKastenWortspeicher"/>
                              <w:rPr>
                                <w:lang w:val="de-DE"/>
                              </w:rPr>
                            </w:pPr>
                            <w:r w:rsidRPr="00AC5F04">
                              <w:rPr>
                                <w:lang w:val="de-DE"/>
                              </w:rPr>
                              <w:t>das Haar/die Haare</w:t>
                            </w:r>
                            <w:r>
                              <w:rPr>
                                <w:lang w:val="de-DE"/>
                              </w:rPr>
                              <w:t xml:space="preserve">  </w:t>
                            </w:r>
                            <w:r w:rsidRPr="00AC5F04">
                              <w:rPr>
                                <w:lang w:val="de-DE"/>
                              </w:rPr>
                              <w:t>•</w:t>
                            </w:r>
                            <w:r>
                              <w:rPr>
                                <w:lang w:val="de-DE"/>
                              </w:rPr>
                              <w:t xml:space="preserve">  </w:t>
                            </w:r>
                            <w:r w:rsidRPr="00AC5F04">
                              <w:rPr>
                                <w:rStyle w:val="1UEMGrundschriftmgZeichen"/>
                                <w:lang w:val="de-DE"/>
                              </w:rPr>
                              <w:t>der Hals</w:t>
                            </w:r>
                            <w:r w:rsidRPr="00AC5F04">
                              <w:rPr>
                                <w:lang w:val="de-DE"/>
                              </w:rPr>
                              <w:t xml:space="preserve">  •  das Kinn  •  </w:t>
                            </w:r>
                            <w:r>
                              <w:rPr>
                                <w:lang w:val="de-DE"/>
                              </w:rPr>
                              <w:t xml:space="preserve">der Mund  </w:t>
                            </w:r>
                            <w:r w:rsidRPr="00AC5F04">
                              <w:rPr>
                                <w:lang w:val="de-DE"/>
                              </w:rPr>
                              <w:t>•</w:t>
                            </w:r>
                            <w:r>
                              <w:rPr>
                                <w:lang w:val="de-DE"/>
                              </w:rPr>
                              <w:t xml:space="preserve">  </w:t>
                            </w:r>
                            <w:r w:rsidRPr="00AC5F04">
                              <w:rPr>
                                <w:lang w:val="de-DE"/>
                              </w:rPr>
                              <w:t>die Nase</w:t>
                            </w:r>
                          </w:p>
                          <w:p w14:paraId="4DC96513" w14:textId="15F3BA72" w:rsidR="005C5DB1" w:rsidRPr="007F2B71" w:rsidRDefault="005C5DB1" w:rsidP="007F2B71">
                            <w:pPr>
                              <w:pStyle w:val="9UEMKastenWortspeicher"/>
                              <w:rPr>
                                <w:lang w:val="de-DE"/>
                              </w:rPr>
                            </w:pPr>
                            <w:r w:rsidRPr="00AC5F04">
                              <w:rPr>
                                <w:lang w:val="de-DE"/>
                              </w:rPr>
                              <w:t>das Ohr</w:t>
                            </w:r>
                            <w:r>
                              <w:rPr>
                                <w:lang w:val="de-DE"/>
                              </w:rPr>
                              <w:t xml:space="preserve">  </w:t>
                            </w:r>
                            <w:r w:rsidRPr="00AC5F04">
                              <w:rPr>
                                <w:lang w:val="de-DE"/>
                              </w:rPr>
                              <w:t>•</w:t>
                            </w:r>
                            <w:r>
                              <w:rPr>
                                <w:lang w:val="de-DE"/>
                              </w:rPr>
                              <w:t xml:space="preserve">  </w:t>
                            </w:r>
                            <w:r w:rsidRPr="00AC5F04">
                              <w:rPr>
                                <w:lang w:val="de-DE"/>
                              </w:rPr>
                              <w:t>das Ohrläppchen  •  die Stir</w:t>
                            </w:r>
                            <w:r w:rsidR="007F2B71">
                              <w:rPr>
                                <w:lang w:val="de-DE"/>
                              </w:rPr>
                              <w:t>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2C7DC7" id="Rechteck 17" o:spid="_x0000_s1028" style="position:absolute;margin-left:64.55pt;margin-top:12.8pt;width:371.85pt;height:66.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" strokecolor="#187650" strokeweight="1pt">
                <v:shadow opacity="22936f" origin=",.5" offset="0,.63889mm"/>
                <v:textbox>
                  <w:txbxContent>
                    <w:p w14:paraId="7A65C5BF" w14:textId="1BD19DE3" w:rsidR="005C5DB1" w:rsidRDefault="005C5DB1" w:rsidP="00AC5F04">
                      <w:pPr>
                        <w:pStyle w:val="9UEMKastenWortspeicher"/>
                        <w:rPr>
                          <w:lang w:val="de-DE"/>
                        </w:rPr>
                      </w:pPr>
                      <w:r w:rsidRPr="00AC5F04">
                        <w:rPr>
                          <w:rStyle w:val="1UEMGrundschriftmgZeichen"/>
                          <w:lang w:val="de-DE"/>
                        </w:rPr>
                        <w:t>das Auge</w:t>
                      </w:r>
                      <w:r w:rsidRPr="00AC5F04">
                        <w:rPr>
                          <w:lang w:val="de-DE"/>
                        </w:rPr>
                        <w:t xml:space="preserve">  •  die Augenbraue  •  die Backe</w:t>
                      </w:r>
                      <w:r w:rsidR="0081615B">
                        <w:rPr>
                          <w:lang w:val="de-DE"/>
                        </w:rPr>
                        <w:t>/Wange</w:t>
                      </w:r>
                    </w:p>
                    <w:p w14:paraId="4EDD9B85" w14:textId="77777777" w:rsidR="005C5DB1" w:rsidRDefault="005C5DB1" w:rsidP="00AC5F04">
                      <w:pPr>
                        <w:pStyle w:val="9UEMKastenWortspeicher"/>
                        <w:rPr>
                          <w:lang w:val="de-DE"/>
                        </w:rPr>
                      </w:pPr>
                      <w:r w:rsidRPr="00AC5F04">
                        <w:rPr>
                          <w:lang w:val="de-DE"/>
                        </w:rPr>
                        <w:t>das Haar/die Haare</w:t>
                      </w:r>
                      <w:r>
                        <w:rPr>
                          <w:lang w:val="de-DE"/>
                        </w:rPr>
                        <w:t xml:space="preserve">  </w:t>
                      </w:r>
                      <w:r w:rsidRPr="00AC5F04">
                        <w:rPr>
                          <w:lang w:val="de-DE"/>
                        </w:rPr>
                        <w:t>•</w:t>
                      </w:r>
                      <w:r>
                        <w:rPr>
                          <w:lang w:val="de-DE"/>
                        </w:rPr>
                        <w:t xml:space="preserve">  </w:t>
                      </w:r>
                      <w:r w:rsidRPr="00AC5F04">
                        <w:rPr>
                          <w:rStyle w:val="1UEMGrundschriftmgZeichen"/>
                          <w:lang w:val="de-DE"/>
                        </w:rPr>
                        <w:t>der Hals</w:t>
                      </w:r>
                      <w:r w:rsidRPr="00AC5F04">
                        <w:rPr>
                          <w:lang w:val="de-DE"/>
                        </w:rPr>
                        <w:t xml:space="preserve">  •  das Kinn  •  </w:t>
                      </w:r>
                      <w:r>
                        <w:rPr>
                          <w:lang w:val="de-DE"/>
                        </w:rPr>
                        <w:t xml:space="preserve">der Mund  </w:t>
                      </w:r>
                      <w:r w:rsidRPr="00AC5F04">
                        <w:rPr>
                          <w:lang w:val="de-DE"/>
                        </w:rPr>
                        <w:t>•</w:t>
                      </w:r>
                      <w:r>
                        <w:rPr>
                          <w:lang w:val="de-DE"/>
                        </w:rPr>
                        <w:t xml:space="preserve">  </w:t>
                      </w:r>
                      <w:r w:rsidRPr="00AC5F04">
                        <w:rPr>
                          <w:lang w:val="de-DE"/>
                        </w:rPr>
                        <w:t>die Nase</w:t>
                      </w:r>
                    </w:p>
                    <w:p w14:paraId="4DC96513" w14:textId="15F3BA72" w:rsidR="005C5DB1" w:rsidRPr="007F2B71" w:rsidRDefault="005C5DB1" w:rsidP="007F2B71">
                      <w:pPr>
                        <w:pStyle w:val="9UEMKastenWortspeicher"/>
                        <w:rPr>
                          <w:lang w:val="de-DE"/>
                        </w:rPr>
                      </w:pPr>
                      <w:r w:rsidRPr="00AC5F04">
                        <w:rPr>
                          <w:lang w:val="de-DE"/>
                        </w:rPr>
                        <w:t>das Ohr</w:t>
                      </w:r>
                      <w:r>
                        <w:rPr>
                          <w:lang w:val="de-DE"/>
                        </w:rPr>
                        <w:t xml:space="preserve">  </w:t>
                      </w:r>
                      <w:r w:rsidRPr="00AC5F04">
                        <w:rPr>
                          <w:lang w:val="de-DE"/>
                        </w:rPr>
                        <w:t>•</w:t>
                      </w:r>
                      <w:r>
                        <w:rPr>
                          <w:lang w:val="de-DE"/>
                        </w:rPr>
                        <w:t xml:space="preserve">  </w:t>
                      </w:r>
                      <w:r w:rsidRPr="00AC5F04">
                        <w:rPr>
                          <w:lang w:val="de-DE"/>
                        </w:rPr>
                        <w:t>das Ohrläppchen  •  die Stir</w:t>
                      </w:r>
                      <w:r w:rsidR="007F2B71">
                        <w:rPr>
                          <w:lang w:val="de-DE"/>
                        </w:rPr>
                        <w:t>n</w:t>
                      </w:r>
                    </w:p>
                  </w:txbxContent>
                </v:textbox>
                <w10:wrap type="through"/>
              </v:rect>
            </w:pict>
          </mc:Fallback>
        </mc:AlternateContent>
      </w:r>
    </w:p>
    <w:p w14:paraId="4EA2AB07" w14:textId="6F8B620E" w:rsidR="00874EEC" w:rsidRDefault="00874EEC" w:rsidP="00274900">
      <w:pPr>
        <w:pStyle w:val="2OSKapitelgrn"/>
        <w:rPr>
          <w:color w:val="auto"/>
          <w:sz w:val="22"/>
          <w:szCs w:val="22"/>
          <w:lang w:val="de-DE"/>
        </w:rPr>
      </w:pPr>
    </w:p>
    <w:p w14:paraId="37F4B580" w14:textId="77777777" w:rsidR="00AC5F04" w:rsidRDefault="00AC5F04" w:rsidP="00874EEC">
      <w:pPr>
        <w:pStyle w:val="2OSKapitelgrn"/>
        <w:rPr>
          <w:b w:val="0"/>
          <w:bCs w:val="0"/>
          <w:color w:val="auto"/>
          <w:sz w:val="22"/>
          <w:szCs w:val="22"/>
          <w:lang w:val="de-DE"/>
        </w:rPr>
      </w:pPr>
    </w:p>
    <w:p w14:paraId="579963D7" w14:textId="77777777" w:rsidR="00AC5F04" w:rsidRDefault="00AC5F04" w:rsidP="00874EEC">
      <w:pPr>
        <w:pStyle w:val="2OSKapitelgrn"/>
        <w:rPr>
          <w:b w:val="0"/>
          <w:bCs w:val="0"/>
          <w:color w:val="auto"/>
          <w:sz w:val="22"/>
          <w:szCs w:val="22"/>
          <w:lang w:val="de-DE"/>
        </w:rPr>
      </w:pPr>
    </w:p>
    <w:p w14:paraId="0DA84192" w14:textId="0AE843BA" w:rsidR="009E23D5" w:rsidRDefault="009E23D5" w:rsidP="00874EEC">
      <w:pPr>
        <w:pStyle w:val="2OSKapitelgrn"/>
        <w:rPr>
          <w:b w:val="0"/>
          <w:bCs w:val="0"/>
          <w:color w:val="auto"/>
          <w:sz w:val="22"/>
          <w:szCs w:val="22"/>
          <w:lang w:val="de-DE"/>
        </w:rPr>
      </w:pPr>
    </w:p>
    <w:p w14:paraId="0B7AE734" w14:textId="73002116" w:rsidR="009E23D5" w:rsidRDefault="009E23D5" w:rsidP="00874EEC">
      <w:pPr>
        <w:pStyle w:val="2OSKapitelgrn"/>
        <w:rPr>
          <w:b w:val="0"/>
          <w:bCs w:val="0"/>
          <w:color w:val="auto"/>
          <w:sz w:val="22"/>
          <w:szCs w:val="22"/>
          <w:lang w:val="de-DE"/>
        </w:rPr>
      </w:pPr>
    </w:p>
    <w:p w14:paraId="14A17474" w14:textId="13649CBB" w:rsidR="009E23D5" w:rsidRDefault="009E23D5" w:rsidP="00874EEC">
      <w:pPr>
        <w:pStyle w:val="2OSKapitelgrn"/>
        <w:rPr>
          <w:b w:val="0"/>
          <w:bCs w:val="0"/>
          <w:color w:val="auto"/>
          <w:sz w:val="22"/>
          <w:szCs w:val="22"/>
          <w:lang w:val="de-DE"/>
        </w:rPr>
      </w:pPr>
    </w:p>
    <w:p w14:paraId="548706F0" w14:textId="1FB31E05" w:rsidR="00AC5F04" w:rsidRDefault="00AC5F04" w:rsidP="00874EEC">
      <w:pPr>
        <w:pStyle w:val="2OSKapitelgrn"/>
        <w:rPr>
          <w:b w:val="0"/>
          <w:bCs w:val="0"/>
          <w:color w:val="auto"/>
          <w:sz w:val="22"/>
          <w:szCs w:val="22"/>
          <w:lang w:val="de-DE"/>
        </w:rPr>
      </w:pPr>
    </w:p>
    <w:p w14:paraId="300D62F8" w14:textId="1D1B61DB" w:rsidR="00AC5F04" w:rsidRDefault="00AC5F04" w:rsidP="00874EEC">
      <w:pPr>
        <w:pStyle w:val="2OSKapitelgrn"/>
        <w:rPr>
          <w:b w:val="0"/>
          <w:bCs w:val="0"/>
          <w:color w:val="auto"/>
          <w:sz w:val="22"/>
          <w:szCs w:val="22"/>
          <w:lang w:val="de-DE"/>
        </w:rPr>
      </w:pPr>
    </w:p>
    <w:p w14:paraId="7D385CC5" w14:textId="3C59D0B8" w:rsidR="00893BB5" w:rsidRPr="00893BB5" w:rsidRDefault="00893BB5" w:rsidP="00893BB5">
      <w:pPr>
        <w:pStyle w:val="1OSGrundschriftmg"/>
        <w:rPr>
          <w:lang w:val="en-US"/>
        </w:rPr>
      </w:pPr>
      <w:r w:rsidRPr="00D7139B">
        <w:rPr>
          <w:noProof/>
          <w:color w:val="BFBFBF"/>
        </w:rPr>
        <mc:AlternateContent>
          <mc:Choice Requires="wps">
            <w:drawing>
              <wp:anchor distT="0" distB="0" distL="114300" distR="114300" simplePos="0" relativeHeight="251728384" behindDoc="0" locked="0" layoutInCell="1" allowOverlap="1" wp14:anchorId="080EADBA" wp14:editId="4CA39A55">
                <wp:simplePos x="0" y="0"/>
                <wp:positionH relativeFrom="column">
                  <wp:posOffset>2849449</wp:posOffset>
                </wp:positionH>
                <wp:positionV relativeFrom="paragraph">
                  <wp:posOffset>86242</wp:posOffset>
                </wp:positionV>
                <wp:extent cx="1166070" cy="385009"/>
                <wp:effectExtent l="0" t="0" r="15240" b="8890"/>
                <wp:wrapNone/>
                <wp:docPr id="19" name="Gerade Verbindung mit Pfeil 13"/>
                <wp:cNvGraphicFramePr/>
                <a:graphic xmlns:a="http://schemas.openxmlformats.org/drawingml/2006/main">
                  <a:graphicData uri="http://schemas.microsoft.com/office/word/2010/wordprocessingShape">
                    <wps:wsp>
                      <wps:cNvSpPr/>
                      <wps:spPr>
                        <a:xfrm flipH="1">
                          <a:off x="0" y="0"/>
                          <a:ext cx="1166070" cy="385009"/>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2E63FC9D" id="Gerade Verbindung mit Pfeil 13" o:spid="_x0000_s1026" style="position:absolute;margin-left:224.35pt;margin-top:6.8pt;width:91.8pt;height:30.3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" path="m,l21600,21600e" filled="f" strokeweight=".26mm">
                <v:path arrowok="t"/>
              </v:shape>
            </w:pict>
          </mc:Fallback>
        </mc:AlternateContent>
      </w:r>
      <w:r w:rsidRPr="00D7139B">
        <w:rPr>
          <w:noProof/>
          <w:color w:val="BFBFBF"/>
        </w:rPr>
        <mc:AlternateContent>
          <mc:Choice Requires="wps">
            <w:drawing>
              <wp:anchor distT="0" distB="0" distL="114300" distR="114300" simplePos="0" relativeHeight="251732480" behindDoc="0" locked="0" layoutInCell="1" allowOverlap="1" wp14:anchorId="496F1A65" wp14:editId="60FAF3F5">
                <wp:simplePos x="0" y="0"/>
                <wp:positionH relativeFrom="column">
                  <wp:posOffset>819312</wp:posOffset>
                </wp:positionH>
                <wp:positionV relativeFrom="paragraph">
                  <wp:posOffset>86243</wp:posOffset>
                </wp:positionV>
                <wp:extent cx="1635207" cy="1122319"/>
                <wp:effectExtent l="0" t="0" r="15875" b="8255"/>
                <wp:wrapNone/>
                <wp:docPr id="32" name="Gerade Verbindung mit Pfeil 13"/>
                <wp:cNvGraphicFramePr/>
                <a:graphic xmlns:a="http://schemas.openxmlformats.org/drawingml/2006/main">
                  <a:graphicData uri="http://schemas.microsoft.com/office/word/2010/wordprocessingShape">
                    <wps:wsp>
                      <wps:cNvSpPr/>
                      <wps:spPr>
                        <a:xfrm flipH="1" flipV="1">
                          <a:off x="0" y="0"/>
                          <a:ext cx="1635207" cy="1122319"/>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11CA3075" id="Gerade Verbindung mit Pfeil 13" o:spid="_x0000_s1026" style="position:absolute;margin-left:64.5pt;margin-top:6.8pt;width:128.75pt;height:88.35pt;flip:x 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" path="m,l21600,21600e" filled="f" strokeweight=".26mm">
                <v:path arrowok="t"/>
              </v:shape>
            </w:pict>
          </mc:Fallback>
        </mc:AlternateContent>
      </w:r>
      <w:r w:rsidRPr="00893BB5">
        <w:rPr>
          <w:lang w:val="en-US"/>
        </w:rPr>
        <w:t>a)</w:t>
      </w:r>
      <w:r w:rsidRPr="00893BB5">
        <w:rPr>
          <w:lang w:val="en-US"/>
        </w:rPr>
        <w:tab/>
      </w:r>
      <w:r w:rsidR="00AE0E51">
        <w:rPr>
          <w:lang w:val="en-US"/>
        </w:rPr>
        <w:tab/>
      </w:r>
      <w:r w:rsidRPr="00893BB5">
        <w:rPr>
          <w:lang w:val="en-US"/>
        </w:rPr>
        <w:tab/>
      </w:r>
      <w:r w:rsidRPr="00893BB5">
        <w:rPr>
          <w:lang w:val="en-US"/>
        </w:rPr>
        <w:tab/>
      </w:r>
      <w:r w:rsidRPr="00893BB5">
        <w:rPr>
          <w:lang w:val="en-US"/>
        </w:rPr>
        <w:tab/>
      </w:r>
      <w:r w:rsidRPr="00893BB5">
        <w:rPr>
          <w:lang w:val="en-US"/>
        </w:rPr>
        <w:tab/>
      </w:r>
      <w:r w:rsidRPr="00893BB5">
        <w:rPr>
          <w:lang w:val="en-US"/>
        </w:rPr>
        <w:tab/>
      </w:r>
      <w:r w:rsidRPr="00893BB5">
        <w:rPr>
          <w:lang w:val="en-US"/>
        </w:rPr>
        <w:tab/>
      </w:r>
      <w:r w:rsidRPr="00893BB5">
        <w:rPr>
          <w:lang w:val="en-US"/>
        </w:rPr>
        <w:tab/>
      </w:r>
      <w:r w:rsidRPr="00893BB5">
        <w:rPr>
          <w:lang w:val="en-US"/>
        </w:rPr>
        <w:tab/>
      </w:r>
      <w:r w:rsidRPr="00893BB5">
        <w:rPr>
          <w:lang w:val="en-US"/>
        </w:rPr>
        <w:tab/>
      </w:r>
      <w:r w:rsidRPr="00893BB5">
        <w:rPr>
          <w:lang w:val="en-US"/>
        </w:rPr>
        <w:tab/>
      </w:r>
      <w:r w:rsidRPr="00893BB5">
        <w:rPr>
          <w:lang w:val="en-US"/>
        </w:rPr>
        <w:tab/>
      </w:r>
      <w:r w:rsidRPr="00893BB5">
        <w:rPr>
          <w:lang w:val="en-US"/>
        </w:rPr>
        <w:tab/>
      </w:r>
      <w:r w:rsidRPr="00893BB5">
        <w:rPr>
          <w:lang w:val="en-US"/>
        </w:rPr>
        <w:tab/>
      </w:r>
      <w:r w:rsidRPr="00893BB5">
        <w:rPr>
          <w:lang w:val="en-US"/>
        </w:rPr>
        <w:tab/>
      </w:r>
      <w:r w:rsidRPr="00893BB5">
        <w:rPr>
          <w:lang w:val="en-US"/>
        </w:rPr>
        <w:tab/>
      </w:r>
      <w:r w:rsidRPr="00893BB5">
        <w:rPr>
          <w:lang w:val="en-US"/>
        </w:rPr>
        <w:tab/>
        <w:t>g)</w:t>
      </w:r>
    </w:p>
    <w:p w14:paraId="5F783E79" w14:textId="0A60CBF9" w:rsidR="009E23D5" w:rsidRPr="00893BB5" w:rsidRDefault="009E23D5" w:rsidP="00874EEC">
      <w:pPr>
        <w:pStyle w:val="2OSKapitelgrn"/>
        <w:rPr>
          <w:b w:val="0"/>
          <w:bCs w:val="0"/>
          <w:color w:val="auto"/>
          <w:sz w:val="22"/>
          <w:szCs w:val="22"/>
          <w:lang w:val="en-US"/>
        </w:rPr>
      </w:pPr>
      <w:r>
        <w:rPr>
          <w:b w:val="0"/>
          <w:bCs w:val="0"/>
          <w:noProof/>
          <w:color w:val="auto"/>
          <w:sz w:val="22"/>
          <w:szCs w:val="22"/>
          <w:lang w:val="de-DE"/>
        </w:rPr>
        <w:drawing>
          <wp:anchor distT="0" distB="0" distL="114300" distR="114300" simplePos="0" relativeHeight="251722240" behindDoc="0" locked="0" layoutInCell="1" allowOverlap="1" wp14:anchorId="54713907" wp14:editId="3B8EF833">
            <wp:simplePos x="0" y="0"/>
            <wp:positionH relativeFrom="column">
              <wp:posOffset>1220429</wp:posOffset>
            </wp:positionH>
            <wp:positionV relativeFrom="paragraph">
              <wp:posOffset>22807</wp:posOffset>
            </wp:positionV>
            <wp:extent cx="2899430" cy="303681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y-g5ac614a6a_1280.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2899430" cy="3036815"/>
                    </a:xfrm>
                    <a:prstGeom prst="rect">
                      <a:avLst/>
                    </a:prstGeom>
                  </pic:spPr>
                </pic:pic>
              </a:graphicData>
            </a:graphic>
            <wp14:sizeRelH relativeFrom="page">
              <wp14:pctWidth>0</wp14:pctWidth>
            </wp14:sizeRelH>
            <wp14:sizeRelV relativeFrom="page">
              <wp14:pctHeight>0</wp14:pctHeight>
            </wp14:sizeRelV>
          </wp:anchor>
        </w:drawing>
      </w:r>
    </w:p>
    <w:p w14:paraId="0C251D8D" w14:textId="67E71A83" w:rsidR="009E23D5" w:rsidRPr="00893BB5" w:rsidRDefault="009E23D5" w:rsidP="00874EEC">
      <w:pPr>
        <w:pStyle w:val="2OSKapitelgrn"/>
        <w:rPr>
          <w:b w:val="0"/>
          <w:bCs w:val="0"/>
          <w:color w:val="auto"/>
          <w:sz w:val="22"/>
          <w:szCs w:val="22"/>
          <w:lang w:val="en-US"/>
        </w:rPr>
      </w:pPr>
    </w:p>
    <w:p w14:paraId="1033F9A8" w14:textId="7CD234DE" w:rsidR="009E23D5" w:rsidRPr="00893BB5" w:rsidRDefault="00893BB5" w:rsidP="00874EEC">
      <w:pPr>
        <w:pStyle w:val="2OSKapitelgrn"/>
        <w:rPr>
          <w:b w:val="0"/>
          <w:bCs w:val="0"/>
          <w:color w:val="auto"/>
          <w:sz w:val="22"/>
          <w:szCs w:val="22"/>
          <w:lang w:val="en-US"/>
        </w:rPr>
      </w:pPr>
      <w:r w:rsidRPr="00D7139B">
        <w:rPr>
          <w:b w:val="0"/>
          <w:noProof/>
          <w:color w:val="BFBFBF"/>
        </w:rPr>
        <mc:AlternateContent>
          <mc:Choice Requires="wps">
            <w:drawing>
              <wp:anchor distT="0" distB="0" distL="114300" distR="114300" simplePos="0" relativeHeight="251736576" behindDoc="0" locked="0" layoutInCell="1" allowOverlap="1" wp14:anchorId="75B39879" wp14:editId="0D2CB110">
                <wp:simplePos x="0" y="0"/>
                <wp:positionH relativeFrom="column">
                  <wp:posOffset>2908171</wp:posOffset>
                </wp:positionH>
                <wp:positionV relativeFrom="paragraph">
                  <wp:posOffset>35560</wp:posOffset>
                </wp:positionV>
                <wp:extent cx="1107137" cy="494665"/>
                <wp:effectExtent l="0" t="0" r="10795" b="13335"/>
                <wp:wrapNone/>
                <wp:docPr id="34" name="Gerade Verbindung mit Pfeil 13"/>
                <wp:cNvGraphicFramePr/>
                <a:graphic xmlns:a="http://schemas.openxmlformats.org/drawingml/2006/main">
                  <a:graphicData uri="http://schemas.microsoft.com/office/word/2010/wordprocessingShape">
                    <wps:wsp>
                      <wps:cNvSpPr/>
                      <wps:spPr>
                        <a:xfrm flipH="1">
                          <a:off x="0" y="0"/>
                          <a:ext cx="1107137" cy="494665"/>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03F1897B" id="Gerade Verbindung mit Pfeil 13" o:spid="_x0000_s1026" style="position:absolute;margin-left:229pt;margin-top:2.8pt;width:87.2pt;height:38.95pt;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" path="m,l21600,21600e" filled="f" strokeweight=".26mm">
                <v:path arrowok="t"/>
              </v:shape>
            </w:pict>
          </mc:Fallback>
        </mc:AlternateContent>
      </w:r>
      <w:r w:rsidRPr="00D7139B">
        <w:rPr>
          <w:b w:val="0"/>
          <w:noProof/>
          <w:color w:val="BFBFBF"/>
        </w:rPr>
        <mc:AlternateContent>
          <mc:Choice Requires="wps">
            <w:drawing>
              <wp:anchor distT="0" distB="0" distL="114300" distR="114300" simplePos="0" relativeHeight="251730432" behindDoc="0" locked="0" layoutInCell="1" allowOverlap="1" wp14:anchorId="0C9B8068" wp14:editId="36B31604">
                <wp:simplePos x="0" y="0"/>
                <wp:positionH relativeFrom="column">
                  <wp:posOffset>878036</wp:posOffset>
                </wp:positionH>
                <wp:positionV relativeFrom="paragraph">
                  <wp:posOffset>144617</wp:posOffset>
                </wp:positionV>
                <wp:extent cx="1182149" cy="653351"/>
                <wp:effectExtent l="0" t="0" r="12065" b="7620"/>
                <wp:wrapNone/>
                <wp:docPr id="25" name="Gerade Verbindung mit Pfeil 13"/>
                <wp:cNvGraphicFramePr/>
                <a:graphic xmlns:a="http://schemas.openxmlformats.org/drawingml/2006/main">
                  <a:graphicData uri="http://schemas.microsoft.com/office/word/2010/wordprocessingShape">
                    <wps:wsp>
                      <wps:cNvSpPr/>
                      <wps:spPr>
                        <a:xfrm flipH="1" flipV="1">
                          <a:off x="0" y="0"/>
                          <a:ext cx="1182149" cy="653351"/>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23810869" id="Gerade Verbindung mit Pfeil 13" o:spid="_x0000_s1026" style="position:absolute;margin-left:69.15pt;margin-top:11.4pt;width:93.1pt;height:51.45pt;flip:x 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" path="m,l21600,21600e" filled="f" strokeweight=".26mm">
                <v:path arrowok="t"/>
              </v:shape>
            </w:pict>
          </mc:Fallback>
        </mc:AlternateContent>
      </w:r>
      <w:r w:rsidR="000151F3">
        <w:rPr>
          <w:b w:val="0"/>
          <w:bCs w:val="0"/>
          <w:color w:val="auto"/>
          <w:sz w:val="22"/>
          <w:szCs w:val="22"/>
          <w:lang w:val="en-US"/>
        </w:rPr>
        <w:t>b)</w:t>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t>h)</w:t>
      </w:r>
    </w:p>
    <w:p w14:paraId="39146965" w14:textId="73DBA39C" w:rsidR="00033BEC" w:rsidRPr="00893BB5" w:rsidRDefault="00033BEC" w:rsidP="00874EEC">
      <w:pPr>
        <w:pStyle w:val="2OSKapitelgrn"/>
        <w:rPr>
          <w:b w:val="0"/>
          <w:bCs w:val="0"/>
          <w:color w:val="auto"/>
          <w:sz w:val="22"/>
          <w:szCs w:val="22"/>
          <w:lang w:val="en-US"/>
        </w:rPr>
      </w:pPr>
    </w:p>
    <w:p w14:paraId="1B5DB759" w14:textId="6BDC529D" w:rsidR="009E23D5" w:rsidRPr="00893BB5" w:rsidRDefault="009E23D5" w:rsidP="00874EEC">
      <w:pPr>
        <w:pStyle w:val="2OSKapitelgrn"/>
        <w:rPr>
          <w:b w:val="0"/>
          <w:bCs w:val="0"/>
          <w:color w:val="auto"/>
          <w:sz w:val="22"/>
          <w:szCs w:val="22"/>
          <w:lang w:val="en-US"/>
        </w:rPr>
      </w:pPr>
    </w:p>
    <w:p w14:paraId="094A4C7C" w14:textId="5B900FD2" w:rsidR="009E23D5" w:rsidRPr="00893BB5" w:rsidRDefault="00893BB5" w:rsidP="00874EEC">
      <w:pPr>
        <w:pStyle w:val="2OSKapitelgrn"/>
        <w:rPr>
          <w:b w:val="0"/>
          <w:bCs w:val="0"/>
          <w:color w:val="auto"/>
          <w:sz w:val="22"/>
          <w:szCs w:val="22"/>
          <w:lang w:val="en-US"/>
        </w:rPr>
      </w:pPr>
      <w:r w:rsidRPr="00D7139B">
        <w:rPr>
          <w:b w:val="0"/>
          <w:noProof/>
          <w:color w:val="BFBFBF"/>
        </w:rPr>
        <mc:AlternateContent>
          <mc:Choice Requires="wps">
            <w:drawing>
              <wp:anchor distT="0" distB="0" distL="114300" distR="114300" simplePos="0" relativeHeight="251726336" behindDoc="0" locked="0" layoutInCell="1" allowOverlap="1" wp14:anchorId="0C1C7C4C" wp14:editId="5CFE9A3B">
                <wp:simplePos x="0" y="0"/>
                <wp:positionH relativeFrom="column">
                  <wp:posOffset>876414</wp:posOffset>
                </wp:positionH>
                <wp:positionV relativeFrom="paragraph">
                  <wp:posOffset>153324</wp:posOffset>
                </wp:positionV>
                <wp:extent cx="1572780" cy="398722"/>
                <wp:effectExtent l="0" t="0" r="15240" b="8255"/>
                <wp:wrapNone/>
                <wp:docPr id="18" name="Gerade Verbindung mit Pfeil 13"/>
                <wp:cNvGraphicFramePr/>
                <a:graphic xmlns:a="http://schemas.openxmlformats.org/drawingml/2006/main">
                  <a:graphicData uri="http://schemas.microsoft.com/office/word/2010/wordprocessingShape">
                    <wps:wsp>
                      <wps:cNvSpPr/>
                      <wps:spPr>
                        <a:xfrm flipH="1" flipV="1">
                          <a:off x="0" y="0"/>
                          <a:ext cx="1572780" cy="398722"/>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4D62C038" id="Gerade Verbindung mit Pfeil 13" o:spid="_x0000_s1026" style="position:absolute;margin-left:69pt;margin-top:12.05pt;width:123.85pt;height:31.4pt;flip:x 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" path="m,l21600,21600e" filled="f" strokeweight=".26mm">
                <v:path arrowok="t"/>
              </v:shape>
            </w:pict>
          </mc:Fallback>
        </mc:AlternateContent>
      </w:r>
      <w:r w:rsidRPr="00893BB5">
        <w:rPr>
          <w:b w:val="0"/>
          <w:bCs w:val="0"/>
          <w:color w:val="auto"/>
          <w:sz w:val="22"/>
          <w:szCs w:val="22"/>
          <w:lang w:val="en-US"/>
        </w:rPr>
        <w:t>c)</w:t>
      </w:r>
    </w:p>
    <w:p w14:paraId="722A0B29" w14:textId="452C22A6" w:rsidR="009E23D5" w:rsidRPr="00893BB5" w:rsidRDefault="00893BB5" w:rsidP="00874EEC">
      <w:pPr>
        <w:pStyle w:val="2OSKapitelgrn"/>
        <w:rPr>
          <w:b w:val="0"/>
          <w:bCs w:val="0"/>
          <w:color w:val="auto"/>
          <w:sz w:val="22"/>
          <w:szCs w:val="22"/>
          <w:lang w:val="en-US"/>
        </w:rPr>
      </w:pPr>
      <w:r w:rsidRPr="00D7139B">
        <w:rPr>
          <w:b w:val="0"/>
          <w:noProof/>
          <w:color w:val="BFBFBF"/>
        </w:rPr>
        <mc:AlternateContent>
          <mc:Choice Requires="wps">
            <w:drawing>
              <wp:anchor distT="0" distB="0" distL="114300" distR="114300" simplePos="0" relativeHeight="251734528" behindDoc="0" locked="0" layoutInCell="1" allowOverlap="1" wp14:anchorId="5F33A205" wp14:editId="54B34BAD">
                <wp:simplePos x="0" y="0"/>
                <wp:positionH relativeFrom="column">
                  <wp:posOffset>3010089</wp:posOffset>
                </wp:positionH>
                <wp:positionV relativeFrom="paragraph">
                  <wp:posOffset>49733</wp:posOffset>
                </wp:positionV>
                <wp:extent cx="999801" cy="77767"/>
                <wp:effectExtent l="0" t="0" r="16510" b="11430"/>
                <wp:wrapNone/>
                <wp:docPr id="33" name="Gerade Verbindung mit Pfeil 13"/>
                <wp:cNvGraphicFramePr/>
                <a:graphic xmlns:a="http://schemas.openxmlformats.org/drawingml/2006/main">
                  <a:graphicData uri="http://schemas.microsoft.com/office/word/2010/wordprocessingShape">
                    <wps:wsp>
                      <wps:cNvSpPr/>
                      <wps:spPr>
                        <a:xfrm flipH="1">
                          <a:off x="0" y="0"/>
                          <a:ext cx="999801" cy="77767"/>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301371EB" id="Gerade Verbindung mit Pfeil 13" o:spid="_x0000_s1026" style="position:absolute;margin-left:237pt;margin-top:3.9pt;width:78.7pt;height:6.1pt;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" path="m,l21600,21600e" filled="f" strokeweight=".26mm">
                <v:path arrowok="t"/>
              </v:shape>
            </w:pict>
          </mc:Fallback>
        </mc:AlternateContent>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proofErr w:type="spellStart"/>
      <w:r w:rsidRPr="00893BB5">
        <w:rPr>
          <w:b w:val="0"/>
          <w:bCs w:val="0"/>
          <w:color w:val="auto"/>
          <w:sz w:val="22"/>
          <w:szCs w:val="22"/>
          <w:lang w:val="en-US"/>
        </w:rPr>
        <w:t>i</w:t>
      </w:r>
      <w:proofErr w:type="spellEnd"/>
      <w:r w:rsidRPr="00893BB5">
        <w:rPr>
          <w:b w:val="0"/>
          <w:bCs w:val="0"/>
          <w:color w:val="auto"/>
          <w:sz w:val="22"/>
          <w:szCs w:val="22"/>
          <w:lang w:val="en-US"/>
        </w:rPr>
        <w:t>)</w:t>
      </w:r>
    </w:p>
    <w:p w14:paraId="2A5FBEDD" w14:textId="401274F9" w:rsidR="009E23D5" w:rsidRPr="00893BB5" w:rsidRDefault="00893BB5" w:rsidP="00874EEC">
      <w:pPr>
        <w:pStyle w:val="2OSKapitelgrn"/>
        <w:rPr>
          <w:b w:val="0"/>
          <w:bCs w:val="0"/>
          <w:color w:val="auto"/>
          <w:sz w:val="22"/>
          <w:szCs w:val="22"/>
          <w:lang w:val="en-US"/>
        </w:rPr>
      </w:pPr>
      <w:r w:rsidRPr="00D7139B">
        <w:rPr>
          <w:b w:val="0"/>
          <w:noProof/>
          <w:color w:val="BFBFBF"/>
        </w:rPr>
        <mc:AlternateContent>
          <mc:Choice Requires="wps">
            <w:drawing>
              <wp:anchor distT="0" distB="0" distL="114300" distR="114300" simplePos="0" relativeHeight="251738624" behindDoc="0" locked="0" layoutInCell="1" allowOverlap="1" wp14:anchorId="2876789F" wp14:editId="41886121">
                <wp:simplePos x="0" y="0"/>
                <wp:positionH relativeFrom="column">
                  <wp:posOffset>3168230</wp:posOffset>
                </wp:positionH>
                <wp:positionV relativeFrom="paragraph">
                  <wp:posOffset>132848</wp:posOffset>
                </wp:positionV>
                <wp:extent cx="846449" cy="87030"/>
                <wp:effectExtent l="0" t="0" r="17780" b="14605"/>
                <wp:wrapNone/>
                <wp:docPr id="35" name="Gerade Verbindung mit Pfeil 13"/>
                <wp:cNvGraphicFramePr/>
                <a:graphic xmlns:a="http://schemas.openxmlformats.org/drawingml/2006/main">
                  <a:graphicData uri="http://schemas.microsoft.com/office/word/2010/wordprocessingShape">
                    <wps:wsp>
                      <wps:cNvSpPr/>
                      <wps:spPr>
                        <a:xfrm flipH="1" flipV="1">
                          <a:off x="0" y="0"/>
                          <a:ext cx="846449" cy="8703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1DF3978C" id="Gerade Verbindung mit Pfeil 13" o:spid="_x0000_s1026" style="position:absolute;margin-left:249.45pt;margin-top:10.45pt;width:66.65pt;height:6.85pt;flip:x 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" path="m,l21600,21600e" filled="f" strokeweight=".26mm">
                <v:path arrowok="t"/>
              </v:shape>
            </w:pict>
          </mc:Fallback>
        </mc:AlternateContent>
      </w:r>
    </w:p>
    <w:p w14:paraId="002CEFA9" w14:textId="6B2E8C37" w:rsidR="009E23D5" w:rsidRPr="00893BB5" w:rsidRDefault="00893BB5" w:rsidP="00874EEC">
      <w:pPr>
        <w:pStyle w:val="2OSKapitelgrn"/>
        <w:rPr>
          <w:b w:val="0"/>
          <w:bCs w:val="0"/>
          <w:color w:val="auto"/>
          <w:sz w:val="22"/>
          <w:szCs w:val="22"/>
          <w:lang w:val="en-US"/>
        </w:rPr>
      </w:pPr>
      <w:r w:rsidRPr="00D7139B">
        <w:rPr>
          <w:b w:val="0"/>
          <w:noProof/>
          <w:color w:val="BFBFBF"/>
        </w:rPr>
        <mc:AlternateContent>
          <mc:Choice Requires="wps">
            <w:drawing>
              <wp:anchor distT="0" distB="0" distL="114300" distR="114300" simplePos="0" relativeHeight="251746816" behindDoc="0" locked="0" layoutInCell="1" allowOverlap="1" wp14:anchorId="2E9D7555" wp14:editId="06F7663E">
                <wp:simplePos x="0" y="0"/>
                <wp:positionH relativeFrom="column">
                  <wp:posOffset>919981</wp:posOffset>
                </wp:positionH>
                <wp:positionV relativeFrom="paragraph">
                  <wp:posOffset>135529</wp:posOffset>
                </wp:positionV>
                <wp:extent cx="1726868" cy="45719"/>
                <wp:effectExtent l="0" t="0" r="13335" b="18415"/>
                <wp:wrapNone/>
                <wp:docPr id="39" name="Gerade Verbindung mit Pfeil 13"/>
                <wp:cNvGraphicFramePr/>
                <a:graphic xmlns:a="http://schemas.openxmlformats.org/drawingml/2006/main">
                  <a:graphicData uri="http://schemas.microsoft.com/office/word/2010/wordprocessingShape">
                    <wps:wsp>
                      <wps:cNvSpPr/>
                      <wps:spPr>
                        <a:xfrm flipH="1">
                          <a:off x="0" y="0"/>
                          <a:ext cx="1726868" cy="45719"/>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3736B9E4" id="Gerade Verbindung mit Pfeil 13" o:spid="_x0000_s1026" style="position:absolute;margin-left:72.45pt;margin-top:10.65pt;width:135.95pt;height:3.6pt;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" path="m,l21600,21600e" filled="f" strokeweight=".26mm">
                <v:path arrowok="t"/>
              </v:shape>
            </w:pict>
          </mc:Fallback>
        </mc:AlternateContent>
      </w:r>
      <w:r w:rsidRPr="00893BB5">
        <w:rPr>
          <w:b w:val="0"/>
          <w:bCs w:val="0"/>
          <w:color w:val="auto"/>
          <w:sz w:val="22"/>
          <w:szCs w:val="22"/>
          <w:lang w:val="en-US"/>
        </w:rPr>
        <w:t>d)</w:t>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t>j)</w:t>
      </w:r>
    </w:p>
    <w:p w14:paraId="3CA8BCAE" w14:textId="482EDBE8" w:rsidR="009E23D5" w:rsidRPr="00893BB5" w:rsidRDefault="00893BB5" w:rsidP="00874EEC">
      <w:pPr>
        <w:pStyle w:val="2OSKapitelgrn"/>
        <w:rPr>
          <w:b w:val="0"/>
          <w:bCs w:val="0"/>
          <w:color w:val="auto"/>
          <w:sz w:val="22"/>
          <w:szCs w:val="22"/>
          <w:lang w:val="en-US"/>
        </w:rPr>
      </w:pPr>
      <w:r w:rsidRPr="00D7139B">
        <w:rPr>
          <w:b w:val="0"/>
          <w:noProof/>
          <w:color w:val="BFBFBF"/>
        </w:rPr>
        <mc:AlternateContent>
          <mc:Choice Requires="wps">
            <w:drawing>
              <wp:anchor distT="0" distB="0" distL="114300" distR="114300" simplePos="0" relativeHeight="251740672" behindDoc="0" locked="0" layoutInCell="1" allowOverlap="1" wp14:anchorId="146B38FE" wp14:editId="21CCA0C3">
                <wp:simplePos x="0" y="0"/>
                <wp:positionH relativeFrom="column">
                  <wp:posOffset>919981</wp:posOffset>
                </wp:positionH>
                <wp:positionV relativeFrom="paragraph">
                  <wp:posOffset>154987</wp:posOffset>
                </wp:positionV>
                <wp:extent cx="1680513" cy="243280"/>
                <wp:effectExtent l="0" t="0" r="8890" b="10795"/>
                <wp:wrapNone/>
                <wp:docPr id="36" name="Gerade Verbindung mit Pfeil 13"/>
                <wp:cNvGraphicFramePr/>
                <a:graphic xmlns:a="http://schemas.openxmlformats.org/drawingml/2006/main">
                  <a:graphicData uri="http://schemas.microsoft.com/office/word/2010/wordprocessingShape">
                    <wps:wsp>
                      <wps:cNvSpPr/>
                      <wps:spPr>
                        <a:xfrm flipH="1">
                          <a:off x="0" y="0"/>
                          <a:ext cx="1680513" cy="24328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4238423D" id="Gerade Verbindung mit Pfeil 13" o:spid="_x0000_s1026" style="position:absolute;margin-left:72.45pt;margin-top:12.2pt;width:132.3pt;height:19.15pt;flip:x;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" path="m,l21600,21600e" filled="f" strokeweight=".26mm">
                <v:path arrowok="t"/>
              </v:shape>
            </w:pict>
          </mc:Fallback>
        </mc:AlternateContent>
      </w:r>
    </w:p>
    <w:p w14:paraId="33BFFAE4" w14:textId="5E523CFB" w:rsidR="009E23D5" w:rsidRPr="00893BB5" w:rsidRDefault="00893BB5" w:rsidP="00874EEC">
      <w:pPr>
        <w:pStyle w:val="2OSKapitelgrn"/>
        <w:rPr>
          <w:b w:val="0"/>
          <w:bCs w:val="0"/>
          <w:color w:val="auto"/>
          <w:sz w:val="22"/>
          <w:szCs w:val="22"/>
          <w:lang w:val="en-US"/>
        </w:rPr>
      </w:pPr>
      <w:r w:rsidRPr="00D7139B">
        <w:rPr>
          <w:b w:val="0"/>
          <w:noProof/>
          <w:color w:val="BFBFBF"/>
        </w:rPr>
        <mc:AlternateContent>
          <mc:Choice Requires="wps">
            <w:drawing>
              <wp:anchor distT="0" distB="0" distL="114300" distR="114300" simplePos="0" relativeHeight="251742720" behindDoc="0" locked="0" layoutInCell="1" allowOverlap="1" wp14:anchorId="1F06351B" wp14:editId="3E17C9D1">
                <wp:simplePos x="0" y="0"/>
                <wp:positionH relativeFrom="column">
                  <wp:posOffset>2747442</wp:posOffset>
                </wp:positionH>
                <wp:positionV relativeFrom="paragraph">
                  <wp:posOffset>66905</wp:posOffset>
                </wp:positionV>
                <wp:extent cx="1264110" cy="45719"/>
                <wp:effectExtent l="0" t="0" r="19050" b="18415"/>
                <wp:wrapNone/>
                <wp:docPr id="37" name="Gerade Verbindung mit Pfeil 13"/>
                <wp:cNvGraphicFramePr/>
                <a:graphic xmlns:a="http://schemas.openxmlformats.org/drawingml/2006/main">
                  <a:graphicData uri="http://schemas.microsoft.com/office/word/2010/wordprocessingShape">
                    <wps:wsp>
                      <wps:cNvSpPr/>
                      <wps:spPr>
                        <a:xfrm flipH="1">
                          <a:off x="0" y="0"/>
                          <a:ext cx="1264110" cy="45719"/>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145ED083" id="Gerade Verbindung mit Pfeil 13" o:spid="_x0000_s1026" style="position:absolute;margin-left:216.35pt;margin-top:5.25pt;width:99.55pt;height:3.6pt;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" path="m,l21600,21600e" filled="f" strokeweight=".26mm">
                <v:path arrowok="t"/>
              </v:shape>
            </w:pict>
          </mc:Fallback>
        </mc:AlternateContent>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r>
      <w:r w:rsidRPr="00893BB5">
        <w:rPr>
          <w:b w:val="0"/>
          <w:bCs w:val="0"/>
          <w:color w:val="auto"/>
          <w:sz w:val="22"/>
          <w:szCs w:val="22"/>
          <w:lang w:val="en-US"/>
        </w:rPr>
        <w:tab/>
        <w:t>k)</w:t>
      </w:r>
    </w:p>
    <w:p w14:paraId="58095C56" w14:textId="165066AC" w:rsidR="009E23D5" w:rsidRPr="00893BB5" w:rsidRDefault="00893BB5" w:rsidP="00874EEC">
      <w:pPr>
        <w:pStyle w:val="2OSKapitelgrn"/>
        <w:rPr>
          <w:b w:val="0"/>
          <w:bCs w:val="0"/>
          <w:color w:val="auto"/>
          <w:sz w:val="22"/>
          <w:szCs w:val="22"/>
          <w:lang w:val="en-US"/>
        </w:rPr>
      </w:pPr>
      <w:r w:rsidRPr="00893BB5">
        <w:rPr>
          <w:b w:val="0"/>
          <w:bCs w:val="0"/>
          <w:color w:val="auto"/>
          <w:sz w:val="22"/>
          <w:szCs w:val="22"/>
          <w:lang w:val="en-US"/>
        </w:rPr>
        <w:t>e)</w:t>
      </w:r>
    </w:p>
    <w:p w14:paraId="7415A145" w14:textId="40AE0A20" w:rsidR="009E23D5" w:rsidRPr="00893BB5" w:rsidRDefault="00893BB5" w:rsidP="00874EEC">
      <w:pPr>
        <w:pStyle w:val="2OSKapitelgrn"/>
        <w:rPr>
          <w:b w:val="0"/>
          <w:bCs w:val="0"/>
          <w:color w:val="auto"/>
          <w:sz w:val="22"/>
          <w:szCs w:val="22"/>
          <w:lang w:val="en-US"/>
        </w:rPr>
      </w:pPr>
      <w:r w:rsidRPr="00D7139B">
        <w:rPr>
          <w:b w:val="0"/>
          <w:noProof/>
          <w:color w:val="BFBFBF"/>
        </w:rPr>
        <mc:AlternateContent>
          <mc:Choice Requires="wps">
            <w:drawing>
              <wp:anchor distT="0" distB="0" distL="114300" distR="114300" simplePos="0" relativeHeight="251744768" behindDoc="0" locked="0" layoutInCell="1" allowOverlap="1" wp14:anchorId="363BE4B9" wp14:editId="535E54AD">
                <wp:simplePos x="0" y="0"/>
                <wp:positionH relativeFrom="column">
                  <wp:posOffset>919981</wp:posOffset>
                </wp:positionH>
                <wp:positionV relativeFrom="paragraph">
                  <wp:posOffset>20413</wp:posOffset>
                </wp:positionV>
                <wp:extent cx="1618283" cy="335560"/>
                <wp:effectExtent l="0" t="0" r="7620" b="7620"/>
                <wp:wrapNone/>
                <wp:docPr id="38" name="Gerade Verbindung mit Pfeil 13"/>
                <wp:cNvGraphicFramePr/>
                <a:graphic xmlns:a="http://schemas.openxmlformats.org/drawingml/2006/main">
                  <a:graphicData uri="http://schemas.microsoft.com/office/word/2010/wordprocessingShape">
                    <wps:wsp>
                      <wps:cNvSpPr/>
                      <wps:spPr>
                        <a:xfrm flipH="1">
                          <a:off x="0" y="0"/>
                          <a:ext cx="1618283" cy="33556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693EF7AF" id="Gerade Verbindung mit Pfeil 13" o:spid="_x0000_s1026" style="position:absolute;margin-left:72.45pt;margin-top:1.6pt;width:127.4pt;height:26.4pt;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" path="m,l21600,21600e" filled="f" strokeweight=".26mm">
                <v:path arrowok="t"/>
              </v:shape>
            </w:pict>
          </mc:Fallback>
        </mc:AlternateContent>
      </w:r>
    </w:p>
    <w:p w14:paraId="22ADCB56" w14:textId="77BA49CC" w:rsidR="009E23D5" w:rsidRPr="00893BB5" w:rsidRDefault="009E23D5" w:rsidP="00874EEC">
      <w:pPr>
        <w:pStyle w:val="2OSKapitelgrn"/>
        <w:rPr>
          <w:b w:val="0"/>
          <w:bCs w:val="0"/>
          <w:color w:val="auto"/>
          <w:sz w:val="22"/>
          <w:szCs w:val="22"/>
          <w:lang w:val="en-US"/>
        </w:rPr>
      </w:pPr>
    </w:p>
    <w:p w14:paraId="410DA2DB" w14:textId="4C1A12A6" w:rsidR="009E23D5" w:rsidRPr="00E84D77" w:rsidRDefault="00893BB5" w:rsidP="00874EEC">
      <w:pPr>
        <w:pStyle w:val="2OSKapitelgrn"/>
        <w:rPr>
          <w:b w:val="0"/>
          <w:bCs w:val="0"/>
          <w:color w:val="auto"/>
          <w:sz w:val="22"/>
          <w:szCs w:val="22"/>
          <w:lang w:val="de-DE"/>
        </w:rPr>
      </w:pPr>
      <w:r w:rsidRPr="00E84D77">
        <w:rPr>
          <w:b w:val="0"/>
          <w:bCs w:val="0"/>
          <w:color w:val="auto"/>
          <w:sz w:val="22"/>
          <w:szCs w:val="22"/>
          <w:lang w:val="de-DE"/>
        </w:rPr>
        <w:t>f)</w:t>
      </w:r>
    </w:p>
    <w:p w14:paraId="4588ACEC" w14:textId="275EAFFB" w:rsidR="009E23D5" w:rsidRPr="00E84D77" w:rsidRDefault="009E23D5" w:rsidP="00874EEC">
      <w:pPr>
        <w:pStyle w:val="2OSKapitelgrn"/>
        <w:rPr>
          <w:b w:val="0"/>
          <w:bCs w:val="0"/>
          <w:color w:val="auto"/>
          <w:sz w:val="22"/>
          <w:szCs w:val="22"/>
          <w:lang w:val="de-DE"/>
        </w:rPr>
      </w:pPr>
    </w:p>
    <w:p w14:paraId="7691E647" w14:textId="563C378A" w:rsidR="009E23D5" w:rsidRPr="00E84D77" w:rsidRDefault="009E23D5" w:rsidP="00874EEC">
      <w:pPr>
        <w:pStyle w:val="2OSKapitelgrn"/>
        <w:rPr>
          <w:b w:val="0"/>
          <w:bCs w:val="0"/>
          <w:color w:val="auto"/>
          <w:sz w:val="22"/>
          <w:szCs w:val="22"/>
          <w:lang w:val="de-DE"/>
        </w:rPr>
      </w:pPr>
    </w:p>
    <w:p w14:paraId="5F2B8BD0" w14:textId="249F8CDF" w:rsidR="009E23D5" w:rsidRPr="00E84D77" w:rsidRDefault="009E23D5" w:rsidP="00874EEC">
      <w:pPr>
        <w:pStyle w:val="2OSKapitelgrn"/>
        <w:rPr>
          <w:b w:val="0"/>
          <w:bCs w:val="0"/>
          <w:color w:val="auto"/>
          <w:sz w:val="22"/>
          <w:szCs w:val="22"/>
          <w:lang w:val="de-DE"/>
        </w:rPr>
      </w:pPr>
    </w:p>
    <w:p w14:paraId="15455421" w14:textId="77777777" w:rsidR="005A6545" w:rsidRDefault="005A6545" w:rsidP="00274900">
      <w:pPr>
        <w:pStyle w:val="2OSKapitelgrn"/>
        <w:rPr>
          <w:color w:val="auto"/>
          <w:sz w:val="22"/>
          <w:szCs w:val="22"/>
          <w:lang w:val="de-DE"/>
        </w:rPr>
      </w:pPr>
    </w:p>
    <w:p w14:paraId="28DECDFB" w14:textId="77777777" w:rsidR="00743438" w:rsidRDefault="00743438">
      <w:pPr>
        <w:rPr>
          <w:rFonts w:ascii="Arial" w:hAnsi="Arial" w:cs="Arial"/>
          <w:b/>
          <w:bCs/>
          <w:spacing w:val="-2"/>
          <w:sz w:val="22"/>
          <w:szCs w:val="22"/>
          <w:lang w:eastAsia="de-DE"/>
        </w:rPr>
      </w:pPr>
      <w:r>
        <w:rPr>
          <w:sz w:val="22"/>
          <w:szCs w:val="22"/>
        </w:rPr>
        <w:br w:type="page"/>
      </w:r>
    </w:p>
    <w:p w14:paraId="37285740" w14:textId="6D616711" w:rsidR="00743438" w:rsidRDefault="00743438" w:rsidP="00274900">
      <w:pPr>
        <w:pStyle w:val="2OSKapitelgrn"/>
        <w:rPr>
          <w:color w:val="auto"/>
          <w:sz w:val="22"/>
          <w:szCs w:val="22"/>
          <w:lang w:val="de-DE"/>
        </w:rPr>
      </w:pPr>
      <w:r>
        <w:rPr>
          <w:noProof/>
        </w:rPr>
        <w:lastRenderedPageBreak/>
        <w:drawing>
          <wp:anchor distT="0" distB="0" distL="114300" distR="114300" simplePos="0" relativeHeight="251768320" behindDoc="0" locked="0" layoutInCell="1" allowOverlap="1" wp14:anchorId="4CBBF907" wp14:editId="624D5323">
            <wp:simplePos x="0" y="0"/>
            <wp:positionH relativeFrom="margin">
              <wp:posOffset>0</wp:posOffset>
            </wp:positionH>
            <wp:positionV relativeFrom="paragraph">
              <wp:posOffset>-635</wp:posOffset>
            </wp:positionV>
            <wp:extent cx="822960" cy="210312"/>
            <wp:effectExtent l="0" t="0" r="0" b="0"/>
            <wp:wrapNone/>
            <wp:docPr id="64" name="Grafik 6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210312"/>
                    </a:xfrm>
                    <a:prstGeom prst="rect">
                      <a:avLst/>
                    </a:prstGeom>
                  </pic:spPr>
                </pic:pic>
              </a:graphicData>
            </a:graphic>
            <wp14:sizeRelH relativeFrom="page">
              <wp14:pctWidth>0</wp14:pctWidth>
            </wp14:sizeRelH>
            <wp14:sizeRelV relativeFrom="page">
              <wp14:pctHeight>0</wp14:pctHeight>
            </wp14:sizeRelV>
          </wp:anchor>
        </w:drawing>
      </w:r>
    </w:p>
    <w:p w14:paraId="483D9082" w14:textId="77777777" w:rsidR="00743438" w:rsidRDefault="00743438" w:rsidP="00274900">
      <w:pPr>
        <w:pStyle w:val="2OSKapitelgrn"/>
        <w:rPr>
          <w:color w:val="auto"/>
          <w:sz w:val="22"/>
          <w:szCs w:val="22"/>
          <w:lang w:val="de-DE"/>
        </w:rPr>
      </w:pPr>
    </w:p>
    <w:p w14:paraId="79D7682B" w14:textId="0760338D" w:rsidR="009D2E1E" w:rsidRDefault="00274900" w:rsidP="00274900">
      <w:pPr>
        <w:pStyle w:val="2OSKapitelgrn"/>
        <w:rPr>
          <w:color w:val="auto"/>
          <w:sz w:val="22"/>
          <w:szCs w:val="22"/>
          <w:lang w:val="de-DE"/>
        </w:rPr>
      </w:pPr>
      <w:r>
        <w:rPr>
          <w:color w:val="auto"/>
          <w:sz w:val="22"/>
          <w:szCs w:val="22"/>
          <w:lang w:val="de-DE"/>
        </w:rPr>
        <w:t>2</w:t>
      </w:r>
      <w:r w:rsidR="00743438">
        <w:rPr>
          <w:color w:val="auto"/>
          <w:sz w:val="22"/>
          <w:szCs w:val="22"/>
          <w:lang w:val="de-DE"/>
        </w:rPr>
        <w:t>.</w:t>
      </w:r>
      <w:r>
        <w:rPr>
          <w:color w:val="auto"/>
          <w:sz w:val="22"/>
          <w:szCs w:val="22"/>
          <w:lang w:val="de-DE"/>
        </w:rPr>
        <w:t xml:space="preserve"> </w:t>
      </w:r>
      <w:r w:rsidR="00743438">
        <w:rPr>
          <w:color w:val="auto"/>
          <w:sz w:val="22"/>
          <w:szCs w:val="22"/>
          <w:lang w:val="de-DE"/>
        </w:rPr>
        <w:tab/>
      </w:r>
      <w:r w:rsidR="00F13BC3">
        <w:rPr>
          <w:color w:val="auto"/>
          <w:sz w:val="22"/>
          <w:szCs w:val="22"/>
          <w:lang w:val="de-DE"/>
        </w:rPr>
        <w:t>Emotionen</w:t>
      </w:r>
    </w:p>
    <w:p w14:paraId="6A9EE65C" w14:textId="05F5A14F" w:rsidR="00C537DA" w:rsidRDefault="009D2E1E" w:rsidP="00060D4D">
      <w:pPr>
        <w:pStyle w:val="2OSKapitelgrn"/>
        <w:rPr>
          <w:rStyle w:val="5OSGrundschriftfettZchn"/>
          <w:rFonts w:eastAsia="Times New Roman"/>
          <w:b/>
          <w:bCs/>
          <w:color w:val="auto"/>
          <w:lang w:val="de-DE" w:eastAsia="de-DE"/>
        </w:rPr>
      </w:pPr>
      <w:r>
        <w:rPr>
          <w:rStyle w:val="5OSGrundschriftfettZchn"/>
          <w:rFonts w:eastAsia="Times New Roman"/>
          <w:b/>
          <w:bCs/>
          <w:color w:val="auto"/>
          <w:lang w:val="de-DE" w:eastAsia="de-DE"/>
        </w:rPr>
        <w:tab/>
        <w:t>Lesen Sie die folgenden Ausdrücke</w:t>
      </w:r>
      <w:r w:rsidR="009B44AE">
        <w:rPr>
          <w:rStyle w:val="5OSGrundschriftfettZchn"/>
          <w:rFonts w:eastAsia="Times New Roman"/>
          <w:b/>
          <w:bCs/>
          <w:color w:val="auto"/>
          <w:lang w:val="de-DE" w:eastAsia="de-DE"/>
        </w:rPr>
        <w:t xml:space="preserve"> aus dem Text</w:t>
      </w:r>
      <w:r>
        <w:rPr>
          <w:rStyle w:val="5OSGrundschriftfettZchn"/>
          <w:rFonts w:eastAsia="Times New Roman"/>
          <w:b/>
          <w:bCs/>
          <w:color w:val="auto"/>
          <w:lang w:val="de-DE" w:eastAsia="de-DE"/>
        </w:rPr>
        <w:t xml:space="preserve">. Welche dieser Ausdrücke sind für </w:t>
      </w:r>
      <w:r w:rsidR="009B44AE">
        <w:rPr>
          <w:rStyle w:val="5OSGrundschriftfettZchn"/>
          <w:rFonts w:eastAsia="Times New Roman"/>
          <w:b/>
          <w:bCs/>
          <w:color w:val="auto"/>
          <w:lang w:val="de-DE" w:eastAsia="de-DE"/>
        </w:rPr>
        <w:tab/>
      </w:r>
      <w:r>
        <w:rPr>
          <w:rStyle w:val="5OSGrundschriftfettZchn"/>
          <w:rFonts w:eastAsia="Times New Roman"/>
          <w:b/>
          <w:bCs/>
          <w:color w:val="auto"/>
          <w:lang w:val="de-DE" w:eastAsia="de-DE"/>
        </w:rPr>
        <w:t xml:space="preserve">Sie positiv besetzt, welche (eher) negativ? Gibt es auch neutrale Beschreibungen? </w:t>
      </w:r>
      <w:r w:rsidR="009B44AE">
        <w:rPr>
          <w:rStyle w:val="5OSGrundschriftfettZchn"/>
          <w:rFonts w:eastAsia="Times New Roman"/>
          <w:b/>
          <w:bCs/>
          <w:color w:val="auto"/>
          <w:lang w:val="de-DE" w:eastAsia="de-DE"/>
        </w:rPr>
        <w:tab/>
      </w:r>
      <w:r>
        <w:rPr>
          <w:rStyle w:val="5OSGrundschriftfettZchn"/>
          <w:rFonts w:eastAsia="Times New Roman"/>
          <w:b/>
          <w:bCs/>
          <w:color w:val="auto"/>
          <w:lang w:val="de-DE" w:eastAsia="de-DE"/>
        </w:rPr>
        <w:t xml:space="preserve">Ordnen Sie zu </w:t>
      </w:r>
      <w:r w:rsidR="00C41B54">
        <w:rPr>
          <w:rStyle w:val="5OSGrundschriftfettZchn"/>
          <w:rFonts w:eastAsia="Times New Roman"/>
          <w:b/>
          <w:bCs/>
          <w:color w:val="auto"/>
          <w:lang w:val="de-DE" w:eastAsia="de-DE"/>
        </w:rPr>
        <w:t xml:space="preserve">und lesen Sie die Ausdrücke anschließend noch einmal in ihrem Kontext </w:t>
      </w:r>
      <w:r w:rsidR="009B44AE">
        <w:rPr>
          <w:rStyle w:val="5OSGrundschriftfettZchn"/>
          <w:rFonts w:eastAsia="Times New Roman"/>
          <w:b/>
          <w:bCs/>
          <w:color w:val="auto"/>
          <w:lang w:val="de-DE" w:eastAsia="de-DE"/>
        </w:rPr>
        <w:tab/>
      </w:r>
      <w:r w:rsidR="00C41B54">
        <w:rPr>
          <w:rStyle w:val="5OSGrundschriftfettZchn"/>
          <w:rFonts w:eastAsia="Times New Roman"/>
          <w:b/>
          <w:bCs/>
          <w:color w:val="auto"/>
          <w:lang w:val="de-DE" w:eastAsia="de-DE"/>
        </w:rPr>
        <w:t>(Absatz in Klammern). Bestätigt er Ihre Zuordnung?</w:t>
      </w:r>
    </w:p>
    <w:p w14:paraId="3B3A1629" w14:textId="77777777" w:rsidR="00060D4D" w:rsidRPr="00060D4D" w:rsidRDefault="00060D4D" w:rsidP="00060D4D">
      <w:pPr>
        <w:pStyle w:val="2OSKapitelgrn"/>
        <w:rPr>
          <w:color w:val="auto"/>
          <w:sz w:val="22"/>
          <w:szCs w:val="22"/>
          <w:lang w:val="de-DE"/>
        </w:rPr>
      </w:pPr>
    </w:p>
    <w:p w14:paraId="60E54DC8" w14:textId="35D8BBB4" w:rsidR="00826B79" w:rsidRPr="00C41B54" w:rsidRDefault="00C41B54" w:rsidP="00C537DA">
      <w:pPr>
        <w:pStyle w:val="1OSGrundschriftmg"/>
        <w:spacing w:line="360" w:lineRule="auto"/>
      </w:pPr>
      <w:r>
        <w:t>a)</w:t>
      </w:r>
      <w:r>
        <w:tab/>
      </w:r>
      <w:r w:rsidR="00826B79" w:rsidRPr="00C41B54">
        <w:t>seine Wut entdecken</w:t>
      </w:r>
      <w:r>
        <w:t xml:space="preserve"> (1)</w:t>
      </w:r>
    </w:p>
    <w:p w14:paraId="424B34B0" w14:textId="1578EAD9" w:rsidR="00826B79" w:rsidRPr="00C41B54" w:rsidRDefault="00C41B54" w:rsidP="00C537DA">
      <w:pPr>
        <w:pStyle w:val="1OSGrundschriftmg"/>
        <w:spacing w:line="360" w:lineRule="auto"/>
      </w:pPr>
      <w:r>
        <w:t>b)</w:t>
      </w:r>
      <w:r>
        <w:tab/>
      </w:r>
      <w:r w:rsidR="00826B79" w:rsidRPr="00C41B54">
        <w:t>der Kampf um die eigene Individualität</w:t>
      </w:r>
      <w:r>
        <w:t xml:space="preserve"> (1)</w:t>
      </w:r>
    </w:p>
    <w:p w14:paraId="3A2B2D1B" w14:textId="345DB9C8" w:rsidR="00826B79" w:rsidRPr="00C41B54" w:rsidRDefault="00C41B54" w:rsidP="00C537DA">
      <w:pPr>
        <w:pStyle w:val="1OSGrundschriftmg"/>
        <w:spacing w:line="360" w:lineRule="auto"/>
      </w:pPr>
      <w:r>
        <w:t>c)</w:t>
      </w:r>
      <w:r>
        <w:tab/>
      </w:r>
      <w:r w:rsidR="00232603" w:rsidRPr="00C41B54">
        <w:t>ein Vorbild sein</w:t>
      </w:r>
      <w:r>
        <w:t xml:space="preserve"> (5)</w:t>
      </w:r>
    </w:p>
    <w:p w14:paraId="43E9CC48" w14:textId="155F0595" w:rsidR="00232603" w:rsidRPr="00C41B54" w:rsidRDefault="00C41B54" w:rsidP="00C537DA">
      <w:pPr>
        <w:pStyle w:val="1OSGrundschriftmg"/>
        <w:spacing w:line="360" w:lineRule="auto"/>
      </w:pPr>
      <w:r>
        <w:t>d)</w:t>
      </w:r>
      <w:r>
        <w:tab/>
      </w:r>
      <w:r w:rsidR="00232603" w:rsidRPr="00C41B54">
        <w:t>ein Nachmacher sein</w:t>
      </w:r>
      <w:r>
        <w:t xml:space="preserve"> (5)</w:t>
      </w:r>
    </w:p>
    <w:p w14:paraId="7F3F7EDE" w14:textId="45AE84EF" w:rsidR="00232603" w:rsidRPr="00C41B54" w:rsidRDefault="00C41B54" w:rsidP="00C537DA">
      <w:pPr>
        <w:pStyle w:val="1OSGrundschriftmg"/>
        <w:spacing w:line="360" w:lineRule="auto"/>
      </w:pPr>
      <w:r>
        <w:t>e)</w:t>
      </w:r>
      <w:r>
        <w:tab/>
      </w:r>
      <w:r w:rsidR="00232603" w:rsidRPr="00C41B54">
        <w:t>den Absprung schaffen</w:t>
      </w:r>
      <w:r>
        <w:t xml:space="preserve"> (6)</w:t>
      </w:r>
    </w:p>
    <w:p w14:paraId="5525A0E7" w14:textId="0F0B5C01" w:rsidR="00232603" w:rsidRPr="00C41B54" w:rsidRDefault="00C41B54" w:rsidP="00C537DA">
      <w:pPr>
        <w:pStyle w:val="1OSGrundschriftmg"/>
        <w:spacing w:line="360" w:lineRule="auto"/>
      </w:pPr>
      <w:r>
        <w:t>f)</w:t>
      </w:r>
      <w:r>
        <w:tab/>
      </w:r>
      <w:r w:rsidR="00232603" w:rsidRPr="00C41B54">
        <w:t>eine eigene Identität ausbilden</w:t>
      </w:r>
      <w:r>
        <w:t xml:space="preserve"> (7)</w:t>
      </w:r>
    </w:p>
    <w:p w14:paraId="753E8F5A" w14:textId="3807EEBC" w:rsidR="00232603" w:rsidRPr="00C41B54" w:rsidRDefault="00C41B54" w:rsidP="00C537DA">
      <w:pPr>
        <w:pStyle w:val="1OSGrundschriftmg"/>
        <w:spacing w:line="360" w:lineRule="auto"/>
      </w:pPr>
      <w:r>
        <w:t>g)</w:t>
      </w:r>
      <w:r>
        <w:tab/>
      </w:r>
      <w:r w:rsidR="002F0982" w:rsidRPr="00C41B54">
        <w:t>ein unsichtbares Band, das Menschen verbindet</w:t>
      </w:r>
      <w:r>
        <w:t xml:space="preserve"> (8)</w:t>
      </w:r>
    </w:p>
    <w:p w14:paraId="7B9B9881" w14:textId="2932C60A" w:rsidR="002F0982" w:rsidRPr="00C41B54" w:rsidRDefault="00C41B54" w:rsidP="00C537DA">
      <w:pPr>
        <w:pStyle w:val="1OSGrundschriftmg"/>
        <w:spacing w:line="360" w:lineRule="auto"/>
      </w:pPr>
      <w:r>
        <w:t>h)</w:t>
      </w:r>
      <w:r>
        <w:tab/>
      </w:r>
      <w:r w:rsidR="002F0982" w:rsidRPr="00C41B54">
        <w:t>sich auf einer tieferen Ebene verstehen</w:t>
      </w:r>
      <w:r>
        <w:t xml:space="preserve"> (8)</w:t>
      </w:r>
    </w:p>
    <w:p w14:paraId="166597B2" w14:textId="5850D4D8" w:rsidR="002F0982" w:rsidRPr="00C41B54" w:rsidRDefault="00C41B54" w:rsidP="00C537DA">
      <w:pPr>
        <w:pStyle w:val="1OSGrundschriftmg"/>
        <w:spacing w:line="360" w:lineRule="auto"/>
      </w:pPr>
      <w:r>
        <w:t>i)</w:t>
      </w:r>
      <w:r>
        <w:tab/>
        <w:t xml:space="preserve">einen </w:t>
      </w:r>
      <w:r w:rsidR="002F0982" w:rsidRPr="00C41B54">
        <w:t xml:space="preserve">Streit </w:t>
      </w:r>
      <w:r w:rsidR="00AA5705" w:rsidRPr="00C41B54">
        <w:t>beilegen</w:t>
      </w:r>
      <w:r>
        <w:t xml:space="preserve"> (9)</w:t>
      </w:r>
    </w:p>
    <w:p w14:paraId="2A880197" w14:textId="0808B88A" w:rsidR="00826B79" w:rsidRDefault="00826B79" w:rsidP="00274900">
      <w:pPr>
        <w:pStyle w:val="2OSKapitelgrn"/>
        <w:rPr>
          <w:color w:val="auto"/>
          <w:sz w:val="22"/>
          <w:szCs w:val="22"/>
          <w:lang w:val="de-DE"/>
        </w:rPr>
      </w:pPr>
    </w:p>
    <w:p w14:paraId="519C4333" w14:textId="77777777" w:rsidR="00C537DA" w:rsidRDefault="00C537DA" w:rsidP="00274900">
      <w:pPr>
        <w:pStyle w:val="2OSKapitelgrn"/>
        <w:rPr>
          <w:color w:val="auto"/>
          <w:sz w:val="22"/>
          <w:szCs w:val="22"/>
          <w:lang w:val="de-DE"/>
        </w:rPr>
      </w:pPr>
    </w:p>
    <w:tbl>
      <w:tblPr>
        <w:tblStyle w:val="Tabellenraster"/>
        <w:tblW w:w="0" w:type="auto"/>
        <w:tblLook w:val="04A0" w:firstRow="1" w:lastRow="0" w:firstColumn="1" w:lastColumn="0" w:noHBand="0" w:noVBand="1"/>
      </w:tblPr>
      <w:tblGrid>
        <w:gridCol w:w="4672"/>
        <w:gridCol w:w="4672"/>
      </w:tblGrid>
      <w:tr w:rsidR="00287999" w14:paraId="52A03E1D" w14:textId="77777777" w:rsidTr="009D2E1E">
        <w:tc>
          <w:tcPr>
            <w:tcW w:w="4672" w:type="dxa"/>
            <w:shd w:val="clear" w:color="auto" w:fill="E2EFD9" w:themeFill="accent6" w:themeFillTint="33"/>
          </w:tcPr>
          <w:p w14:paraId="7B88DB87" w14:textId="233875DB" w:rsidR="00826B79" w:rsidRDefault="00826B79" w:rsidP="009D2E1E">
            <w:pPr>
              <w:pStyle w:val="2OSKapitelgrn"/>
              <w:jc w:val="center"/>
              <w:rPr>
                <w:color w:val="auto"/>
                <w:sz w:val="22"/>
                <w:szCs w:val="22"/>
                <w:lang w:val="de-DE"/>
              </w:rPr>
            </w:pPr>
            <w:r>
              <w:rPr>
                <w:color w:val="auto"/>
                <w:sz w:val="22"/>
                <w:szCs w:val="22"/>
                <w:lang w:val="de-DE"/>
              </w:rPr>
              <w:t>positiv besetzt</w:t>
            </w:r>
          </w:p>
        </w:tc>
        <w:tc>
          <w:tcPr>
            <w:tcW w:w="4672" w:type="dxa"/>
            <w:shd w:val="clear" w:color="auto" w:fill="E2EFD9" w:themeFill="accent6" w:themeFillTint="33"/>
          </w:tcPr>
          <w:p w14:paraId="4C5ACE11" w14:textId="3CFE9F65" w:rsidR="00287999" w:rsidRDefault="00826B79" w:rsidP="009D2E1E">
            <w:pPr>
              <w:pStyle w:val="2OSKapitelgrn"/>
              <w:jc w:val="center"/>
              <w:rPr>
                <w:color w:val="auto"/>
                <w:sz w:val="22"/>
                <w:szCs w:val="22"/>
                <w:lang w:val="de-DE"/>
              </w:rPr>
            </w:pPr>
            <w:r>
              <w:rPr>
                <w:color w:val="auto"/>
                <w:sz w:val="22"/>
                <w:szCs w:val="22"/>
                <w:lang w:val="de-DE"/>
              </w:rPr>
              <w:t>negativ besetzt</w:t>
            </w:r>
          </w:p>
        </w:tc>
      </w:tr>
      <w:tr w:rsidR="00287999" w14:paraId="25D64D5C" w14:textId="77777777" w:rsidTr="00287999">
        <w:tc>
          <w:tcPr>
            <w:tcW w:w="4672" w:type="dxa"/>
          </w:tcPr>
          <w:p w14:paraId="51958ED4" w14:textId="77777777" w:rsidR="009D2E1E" w:rsidRDefault="009D2E1E" w:rsidP="00274900">
            <w:pPr>
              <w:pStyle w:val="2OSKapitelgrn"/>
              <w:rPr>
                <w:color w:val="auto"/>
                <w:sz w:val="22"/>
                <w:szCs w:val="22"/>
                <w:lang w:val="de-DE"/>
              </w:rPr>
            </w:pPr>
          </w:p>
          <w:p w14:paraId="5C4075E4" w14:textId="2FF78F42" w:rsidR="009D2E1E" w:rsidRDefault="009D2E1E" w:rsidP="00274900">
            <w:pPr>
              <w:pStyle w:val="2OSKapitelgrn"/>
              <w:rPr>
                <w:color w:val="auto"/>
                <w:sz w:val="22"/>
                <w:szCs w:val="22"/>
                <w:lang w:val="de-DE"/>
              </w:rPr>
            </w:pPr>
          </w:p>
          <w:p w14:paraId="6390960C" w14:textId="595CB900" w:rsidR="00826B79" w:rsidRDefault="00826B79" w:rsidP="00274900">
            <w:pPr>
              <w:pStyle w:val="2OSKapitelgrn"/>
              <w:rPr>
                <w:color w:val="auto"/>
                <w:sz w:val="22"/>
                <w:szCs w:val="22"/>
                <w:lang w:val="de-DE"/>
              </w:rPr>
            </w:pPr>
          </w:p>
          <w:p w14:paraId="687BB380" w14:textId="3EA53936" w:rsidR="00826B79" w:rsidRDefault="00826B79" w:rsidP="00274900">
            <w:pPr>
              <w:pStyle w:val="2OSKapitelgrn"/>
              <w:rPr>
                <w:color w:val="auto"/>
                <w:sz w:val="22"/>
                <w:szCs w:val="22"/>
                <w:lang w:val="de-DE"/>
              </w:rPr>
            </w:pPr>
          </w:p>
        </w:tc>
        <w:tc>
          <w:tcPr>
            <w:tcW w:w="4672" w:type="dxa"/>
          </w:tcPr>
          <w:p w14:paraId="6CA234F3" w14:textId="77777777" w:rsidR="00287999" w:rsidRDefault="00287999" w:rsidP="00274900">
            <w:pPr>
              <w:pStyle w:val="2OSKapitelgrn"/>
              <w:rPr>
                <w:color w:val="auto"/>
                <w:sz w:val="22"/>
                <w:szCs w:val="22"/>
                <w:lang w:val="de-DE"/>
              </w:rPr>
            </w:pPr>
          </w:p>
        </w:tc>
      </w:tr>
    </w:tbl>
    <w:p w14:paraId="118778B7" w14:textId="50B0534B" w:rsidR="002A1CD5" w:rsidRDefault="002A1CD5" w:rsidP="00815DF9">
      <w:pPr>
        <w:pStyle w:val="2OSKapitelgrn"/>
      </w:pPr>
    </w:p>
    <w:p w14:paraId="17783565" w14:textId="77777777" w:rsidR="009D2E1E" w:rsidRDefault="009D2E1E" w:rsidP="00815DF9">
      <w:pPr>
        <w:pStyle w:val="2OSKapitelgrn"/>
      </w:pPr>
    </w:p>
    <w:p w14:paraId="1573908F" w14:textId="0C28C854" w:rsidR="00815DF9" w:rsidRPr="00815DF9" w:rsidRDefault="00815DF9" w:rsidP="00815DF9">
      <w:pPr>
        <w:pStyle w:val="2OSKapitelgrn"/>
      </w:pPr>
      <w:r>
        <w:t>Grammatik</w:t>
      </w:r>
    </w:p>
    <w:p w14:paraId="318CAC60" w14:textId="7CBD9EEF" w:rsidR="006F353B" w:rsidRDefault="006F353B" w:rsidP="00274900">
      <w:pPr>
        <w:pStyle w:val="2OSKapitelgrn"/>
        <w:rPr>
          <w:color w:val="auto"/>
          <w:sz w:val="22"/>
          <w:szCs w:val="22"/>
          <w:lang w:val="de-DE"/>
        </w:rPr>
      </w:pPr>
    </w:p>
    <w:p w14:paraId="0271EEB3" w14:textId="77777777" w:rsidR="00F13BC3" w:rsidRDefault="00F13BC3" w:rsidP="00274900">
      <w:pPr>
        <w:pStyle w:val="2OSKapitelgrn"/>
        <w:rPr>
          <w:color w:val="auto"/>
          <w:sz w:val="22"/>
          <w:szCs w:val="22"/>
          <w:lang w:val="de-DE"/>
        </w:rPr>
      </w:pPr>
      <w:r>
        <w:rPr>
          <w:noProof/>
        </w:rPr>
        <w:drawing>
          <wp:anchor distT="0" distB="0" distL="114300" distR="114300" simplePos="0" relativeHeight="251770368" behindDoc="0" locked="0" layoutInCell="1" allowOverlap="1" wp14:anchorId="5DC2F2C2" wp14:editId="1AE7D801">
            <wp:simplePos x="0" y="0"/>
            <wp:positionH relativeFrom="margin">
              <wp:posOffset>0</wp:posOffset>
            </wp:positionH>
            <wp:positionV relativeFrom="paragraph">
              <wp:posOffset>-635</wp:posOffset>
            </wp:positionV>
            <wp:extent cx="822960" cy="210312"/>
            <wp:effectExtent l="0" t="0" r="0" b="0"/>
            <wp:wrapNone/>
            <wp:docPr id="65" name="Grafik 6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210312"/>
                    </a:xfrm>
                    <a:prstGeom prst="rect">
                      <a:avLst/>
                    </a:prstGeom>
                  </pic:spPr>
                </pic:pic>
              </a:graphicData>
            </a:graphic>
            <wp14:sizeRelH relativeFrom="page">
              <wp14:pctWidth>0</wp14:pctWidth>
            </wp14:sizeRelH>
            <wp14:sizeRelV relativeFrom="page">
              <wp14:pctHeight>0</wp14:pctHeight>
            </wp14:sizeRelV>
          </wp:anchor>
        </w:drawing>
      </w:r>
    </w:p>
    <w:p w14:paraId="6E2B2DD3" w14:textId="77777777" w:rsidR="00F13BC3" w:rsidRDefault="00F13BC3" w:rsidP="00274900">
      <w:pPr>
        <w:pStyle w:val="2OSKapitelgrn"/>
        <w:rPr>
          <w:color w:val="auto"/>
          <w:sz w:val="22"/>
          <w:szCs w:val="22"/>
          <w:lang w:val="de-DE"/>
        </w:rPr>
      </w:pPr>
    </w:p>
    <w:p w14:paraId="08AC4FB6" w14:textId="34E5EDCD" w:rsidR="00F13BC3" w:rsidRPr="00D46385" w:rsidRDefault="00F13BC3" w:rsidP="00274900">
      <w:pPr>
        <w:pStyle w:val="2OSKapitelgrn"/>
        <w:rPr>
          <w:color w:val="auto"/>
          <w:sz w:val="22"/>
          <w:szCs w:val="22"/>
          <w:lang w:val="de-DE"/>
        </w:rPr>
      </w:pPr>
      <w:r w:rsidRPr="00D46385">
        <w:rPr>
          <w:color w:val="auto"/>
          <w:sz w:val="22"/>
          <w:szCs w:val="22"/>
          <w:lang w:val="de-DE"/>
        </w:rPr>
        <w:t>Reflexive Verben</w:t>
      </w:r>
    </w:p>
    <w:p w14:paraId="5F69E74F" w14:textId="15E7F7CD" w:rsidR="00F13BC3" w:rsidRDefault="00F13BC3" w:rsidP="00274900">
      <w:pPr>
        <w:pStyle w:val="2OSKapitelgrn"/>
        <w:rPr>
          <w:color w:val="auto"/>
          <w:sz w:val="22"/>
          <w:szCs w:val="22"/>
          <w:lang w:val="de-DE"/>
        </w:rPr>
      </w:pPr>
      <w:r w:rsidRPr="00D46385">
        <w:rPr>
          <w:color w:val="auto"/>
          <w:sz w:val="22"/>
          <w:szCs w:val="22"/>
          <w:lang w:val="de-DE"/>
        </w:rPr>
        <w:t>Dativ oder Akkusativ? Ergänze Sie die passenden Reflexivpronomen</w:t>
      </w:r>
      <w:r w:rsidR="002A1CD5" w:rsidRPr="00D46385">
        <w:rPr>
          <w:color w:val="auto"/>
          <w:sz w:val="22"/>
          <w:szCs w:val="22"/>
          <w:lang w:val="de-DE"/>
        </w:rPr>
        <w:t>.</w:t>
      </w:r>
    </w:p>
    <w:p w14:paraId="1F68E6AA" w14:textId="1665BA56" w:rsidR="00F13BC3" w:rsidRDefault="00F13BC3" w:rsidP="00274900">
      <w:pPr>
        <w:pStyle w:val="2OSKapitelgrn"/>
        <w:rPr>
          <w:color w:val="auto"/>
          <w:sz w:val="22"/>
          <w:szCs w:val="22"/>
          <w:lang w:val="de-DE"/>
        </w:rPr>
      </w:pPr>
    </w:p>
    <w:p w14:paraId="24512BD0" w14:textId="58B2F44E" w:rsidR="00F13BC3" w:rsidRPr="00F13BC3" w:rsidRDefault="00F13BC3" w:rsidP="00C17D6D">
      <w:pPr>
        <w:pStyle w:val="1OSGrundschriftmg"/>
        <w:spacing w:line="480" w:lineRule="auto"/>
      </w:pPr>
      <w:r>
        <w:t>1.</w:t>
      </w:r>
      <w:r>
        <w:tab/>
      </w:r>
      <w:r w:rsidR="00DC5717">
        <w:t xml:space="preserve">Warum regst du </w:t>
      </w:r>
      <w:r>
        <w:t xml:space="preserve"> </w:t>
      </w:r>
      <w:r w:rsidRPr="00594D20">
        <w:rPr>
          <w:color w:val="BFBFBF"/>
        </w:rPr>
        <w:t>______</w:t>
      </w:r>
      <w:r w:rsidRPr="00F13BC3">
        <w:t xml:space="preserve"> </w:t>
      </w:r>
      <w:r w:rsidR="00DC5717">
        <w:t>darüber auf, dass ich dein T-Shirt trage?</w:t>
      </w:r>
    </w:p>
    <w:p w14:paraId="4CC82D94" w14:textId="77777777" w:rsidR="00D32A44" w:rsidRPr="00C41B54" w:rsidRDefault="00F13BC3" w:rsidP="00D32A44">
      <w:pPr>
        <w:pStyle w:val="1OSGrundschriftmg"/>
        <w:spacing w:line="480" w:lineRule="auto"/>
      </w:pPr>
      <w:r>
        <w:t>2.</w:t>
      </w:r>
      <w:r>
        <w:tab/>
      </w:r>
      <w:r w:rsidR="00D32A44">
        <w:t xml:space="preserve">Ich kann </w:t>
      </w:r>
      <w:r w:rsidR="00D32A44" w:rsidRPr="00F13BC3">
        <w:t xml:space="preserve"> </w:t>
      </w:r>
      <w:r w:rsidR="00D32A44" w:rsidRPr="00594D20">
        <w:rPr>
          <w:color w:val="BFBFBF"/>
        </w:rPr>
        <w:t>______</w:t>
      </w:r>
      <w:r w:rsidR="00D32A44" w:rsidRPr="00F13BC3">
        <w:t xml:space="preserve"> </w:t>
      </w:r>
      <w:r w:rsidR="00D32A44">
        <w:t>nicht vorstellen, dass er das gesagt hat.</w:t>
      </w:r>
    </w:p>
    <w:p w14:paraId="05AA03AE" w14:textId="7B56D221" w:rsidR="00F13BC3" w:rsidRPr="00F13BC3" w:rsidRDefault="00F13BC3" w:rsidP="00C17D6D">
      <w:pPr>
        <w:pStyle w:val="1OSGrundschriftmg"/>
        <w:spacing w:line="480" w:lineRule="auto"/>
      </w:pPr>
      <w:r>
        <w:t>3.</w:t>
      </w:r>
      <w:r>
        <w:tab/>
      </w:r>
      <w:r w:rsidRPr="00F13BC3">
        <w:t xml:space="preserve">Ich weiß, du machst gern viel. </w:t>
      </w:r>
      <w:r w:rsidR="00DC5717">
        <w:t>Aber n</w:t>
      </w:r>
      <w:r w:rsidRPr="00F13BC3">
        <w:t xml:space="preserve">imm </w:t>
      </w:r>
      <w:r w:rsidRPr="00594D20">
        <w:rPr>
          <w:color w:val="BFBFBF"/>
        </w:rPr>
        <w:t>______</w:t>
      </w:r>
      <w:r w:rsidRPr="00F13BC3">
        <w:t xml:space="preserve"> nicht zu viel vor.</w:t>
      </w:r>
    </w:p>
    <w:p w14:paraId="665BD990" w14:textId="24FEF37F" w:rsidR="00F13BC3" w:rsidRPr="00F13BC3" w:rsidRDefault="00F13BC3" w:rsidP="00DC5717">
      <w:pPr>
        <w:pStyle w:val="1OSGrundschriftmg"/>
        <w:spacing w:line="480" w:lineRule="auto"/>
      </w:pPr>
      <w:r>
        <w:t>4.</w:t>
      </w:r>
      <w:r>
        <w:tab/>
      </w:r>
      <w:r w:rsidR="00DC5717">
        <w:t>Du hast</w:t>
      </w:r>
      <w:r w:rsidR="002A1CD5">
        <w:t xml:space="preserve"> </w:t>
      </w:r>
      <w:r w:rsidR="002A1CD5" w:rsidRPr="00594D20">
        <w:rPr>
          <w:color w:val="BFBFBF"/>
        </w:rPr>
        <w:t>______</w:t>
      </w:r>
      <w:r w:rsidRPr="00F13BC3">
        <w:t xml:space="preserve"> </w:t>
      </w:r>
      <w:r w:rsidR="00DC5717">
        <w:t>sicherlich schon gedacht, dass sie das stört.</w:t>
      </w:r>
    </w:p>
    <w:p w14:paraId="6CB661B8" w14:textId="7CAF3155" w:rsidR="00F13BC3" w:rsidRPr="00F13BC3" w:rsidRDefault="00F13BC3" w:rsidP="00C17D6D">
      <w:pPr>
        <w:pStyle w:val="1OSGrundschriftmg"/>
        <w:spacing w:line="480" w:lineRule="auto"/>
      </w:pPr>
      <w:r>
        <w:t>5.</w:t>
      </w:r>
      <w:r>
        <w:tab/>
      </w:r>
      <w:r w:rsidRPr="00F13BC3">
        <w:t>Ich kann</w:t>
      </w:r>
      <w:r>
        <w:t xml:space="preserve"> </w:t>
      </w:r>
      <w:r w:rsidRPr="00594D20">
        <w:rPr>
          <w:color w:val="BFBFBF"/>
        </w:rPr>
        <w:t>______</w:t>
      </w:r>
      <w:r w:rsidRPr="00F13BC3">
        <w:t xml:space="preserve"> die Nummer nicht merken, könnt ihr sie </w:t>
      </w:r>
      <w:r w:rsidRPr="00594D20">
        <w:rPr>
          <w:color w:val="BFBFBF"/>
        </w:rPr>
        <w:t>______</w:t>
      </w:r>
      <w:r w:rsidRPr="00F13BC3">
        <w:t xml:space="preserve"> merken?</w:t>
      </w:r>
    </w:p>
    <w:p w14:paraId="2BCFCC14" w14:textId="0ADB8D08" w:rsidR="00F13BC3" w:rsidRPr="00F13BC3" w:rsidRDefault="00F13BC3" w:rsidP="00C17D6D">
      <w:pPr>
        <w:pStyle w:val="1OSGrundschriftmg"/>
        <w:spacing w:line="480" w:lineRule="auto"/>
      </w:pPr>
      <w:r>
        <w:t>6.</w:t>
      </w:r>
      <w:r>
        <w:tab/>
      </w:r>
      <w:r w:rsidRPr="00F13BC3">
        <w:t xml:space="preserve">Leider ist die Miete zu teuer. Das können sie </w:t>
      </w:r>
      <w:r w:rsidRPr="00594D20">
        <w:rPr>
          <w:color w:val="BFBFBF"/>
        </w:rPr>
        <w:t>______</w:t>
      </w:r>
      <w:r w:rsidRPr="00F13BC3">
        <w:t xml:space="preserve"> nicht leisten.</w:t>
      </w:r>
    </w:p>
    <w:p w14:paraId="08FCDD12" w14:textId="3CF76E7F" w:rsidR="00C17D6D" w:rsidRPr="00D32A44" w:rsidRDefault="00F13BC3" w:rsidP="00D32A44">
      <w:pPr>
        <w:pStyle w:val="1OSGrundschriftmg"/>
        <w:spacing w:line="480" w:lineRule="auto"/>
      </w:pPr>
      <w:r>
        <w:t>7.</w:t>
      </w:r>
      <w:r>
        <w:tab/>
      </w:r>
      <w:r w:rsidR="00D32A44" w:rsidRPr="00F13BC3">
        <w:t xml:space="preserve">Komm und setz </w:t>
      </w:r>
      <w:r w:rsidR="00D32A44" w:rsidRPr="00594D20">
        <w:rPr>
          <w:color w:val="BFBFBF"/>
        </w:rPr>
        <w:t>______</w:t>
      </w:r>
      <w:r w:rsidR="00D32A44" w:rsidRPr="00F13BC3">
        <w:t xml:space="preserve"> zu mir, hier ist noch Platz.</w:t>
      </w:r>
      <w:r w:rsidR="00C17D6D">
        <w:br w:type="page"/>
      </w:r>
    </w:p>
    <w:p w14:paraId="0C33EE33" w14:textId="73E08FE3" w:rsidR="00E84D77" w:rsidRDefault="00E84D77" w:rsidP="00E84D77">
      <w:pPr>
        <w:pStyle w:val="2UEMKapitelgrn"/>
        <w:rPr>
          <w:lang w:val="de-DE"/>
        </w:rPr>
      </w:pPr>
      <w:r>
        <w:rPr>
          <w:lang w:val="de-DE"/>
        </w:rPr>
        <w:lastRenderedPageBreak/>
        <w:t>Sprechen</w:t>
      </w:r>
    </w:p>
    <w:p w14:paraId="128A5BE3" w14:textId="60F3D793" w:rsidR="00A112F1" w:rsidRDefault="00A112F1" w:rsidP="00E84D77">
      <w:pPr>
        <w:pStyle w:val="2UEMKapitelgrn"/>
        <w:rPr>
          <w:lang w:val="de-DE"/>
        </w:rPr>
      </w:pPr>
    </w:p>
    <w:p w14:paraId="05A20084" w14:textId="32FA80D3" w:rsidR="00A112F1" w:rsidRDefault="00A112F1" w:rsidP="00E84D77">
      <w:pPr>
        <w:pStyle w:val="2UEMKapitelgrn"/>
        <w:rPr>
          <w:lang w:val="de-DE"/>
        </w:rPr>
      </w:pPr>
      <w:r>
        <w:rPr>
          <w:noProof/>
          <w:color w:val="187650"/>
        </w:rPr>
        <w:drawing>
          <wp:anchor distT="0" distB="0" distL="114300" distR="114300" simplePos="0" relativeHeight="251748864" behindDoc="0" locked="0" layoutInCell="1" allowOverlap="1" wp14:anchorId="4F2CF352" wp14:editId="0A7F745F">
            <wp:simplePos x="0" y="0"/>
            <wp:positionH relativeFrom="column">
              <wp:posOffset>0</wp:posOffset>
            </wp:positionH>
            <wp:positionV relativeFrom="paragraph">
              <wp:posOffset>-635</wp:posOffset>
            </wp:positionV>
            <wp:extent cx="1100328" cy="210312"/>
            <wp:effectExtent l="0" t="0" r="5080" b="0"/>
            <wp:wrapNone/>
            <wp:docPr id="27" name="Grafik 27" descr="Ein Bild, das Text, ClipAr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Text, ClipArt, Schil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328" cy="210312"/>
                    </a:xfrm>
                    <a:prstGeom prst="rect">
                      <a:avLst/>
                    </a:prstGeom>
                  </pic:spPr>
                </pic:pic>
              </a:graphicData>
            </a:graphic>
            <wp14:sizeRelH relativeFrom="page">
              <wp14:pctWidth>0</wp14:pctWidth>
            </wp14:sizeRelH>
            <wp14:sizeRelV relativeFrom="page">
              <wp14:pctHeight>0</wp14:pctHeight>
            </wp14:sizeRelV>
          </wp:anchor>
        </w:drawing>
      </w:r>
    </w:p>
    <w:p w14:paraId="5878E812" w14:textId="77777777" w:rsidR="00A112F1" w:rsidRPr="00A112F1" w:rsidRDefault="00A112F1" w:rsidP="00E84D77">
      <w:pPr>
        <w:pStyle w:val="2UEMKapitelgrn"/>
        <w:rPr>
          <w:sz w:val="24"/>
          <w:szCs w:val="24"/>
          <w:lang w:val="de-DE"/>
        </w:rPr>
      </w:pPr>
    </w:p>
    <w:p w14:paraId="18438827" w14:textId="4AB363FC" w:rsidR="00E84D77" w:rsidRDefault="00A112F1" w:rsidP="00E84D77">
      <w:pPr>
        <w:pStyle w:val="5OSGrundschriftfett"/>
      </w:pPr>
      <w:r>
        <w:t>1.</w:t>
      </w:r>
      <w:r>
        <w:tab/>
      </w:r>
      <w:r w:rsidR="00753ED3">
        <w:t>Über Erfahrungen sprechen</w:t>
      </w:r>
    </w:p>
    <w:p w14:paraId="4E58F16C" w14:textId="45328E95" w:rsidR="00E84D77" w:rsidRDefault="00E84D77" w:rsidP="00E84D77">
      <w:pPr>
        <w:pStyle w:val="5OSGrundschriftfett"/>
      </w:pPr>
    </w:p>
    <w:p w14:paraId="3F94B582" w14:textId="23BADF68" w:rsidR="00E84D77" w:rsidRPr="00E84D77" w:rsidRDefault="00E84D77" w:rsidP="00E84D77">
      <w:pPr>
        <w:pStyle w:val="2UEMKapitelgrn"/>
        <w:rPr>
          <w:b w:val="0"/>
          <w:sz w:val="22"/>
          <w:szCs w:val="22"/>
          <w:lang w:val="de-DE"/>
        </w:rPr>
      </w:pPr>
      <w:r w:rsidRPr="00923811">
        <w:rPr>
          <w:b w:val="0"/>
          <w:sz w:val="22"/>
          <w:szCs w:val="22"/>
          <w:lang w:val="de-DE"/>
        </w:rPr>
        <w:t xml:space="preserve">Ähnlicher Typ: </w:t>
      </w:r>
      <w:proofErr w:type="spellStart"/>
      <w:r>
        <w:rPr>
          <w:b w:val="0"/>
          <w:sz w:val="22"/>
          <w:szCs w:val="22"/>
          <w:lang w:val="de-DE"/>
        </w:rPr>
        <w:t>telc</w:t>
      </w:r>
      <w:proofErr w:type="spellEnd"/>
      <w:r>
        <w:rPr>
          <w:b w:val="0"/>
          <w:sz w:val="22"/>
          <w:szCs w:val="22"/>
          <w:lang w:val="de-DE"/>
        </w:rPr>
        <w:t xml:space="preserve"> </w:t>
      </w:r>
      <w:r w:rsidR="00753ED3">
        <w:rPr>
          <w:b w:val="0"/>
          <w:sz w:val="22"/>
          <w:szCs w:val="22"/>
          <w:lang w:val="de-DE"/>
        </w:rPr>
        <w:t xml:space="preserve">Deutsch </w:t>
      </w:r>
      <w:r>
        <w:rPr>
          <w:b w:val="0"/>
          <w:sz w:val="22"/>
          <w:szCs w:val="22"/>
          <w:lang w:val="de-DE"/>
        </w:rPr>
        <w:t>B2</w:t>
      </w:r>
      <w:r w:rsidRPr="00923811">
        <w:rPr>
          <w:b w:val="0"/>
          <w:sz w:val="22"/>
          <w:szCs w:val="22"/>
          <w:lang w:val="de-DE"/>
        </w:rPr>
        <w:t xml:space="preserve">, </w:t>
      </w:r>
      <w:r w:rsidR="00753ED3">
        <w:rPr>
          <w:b w:val="0"/>
          <w:sz w:val="22"/>
          <w:szCs w:val="22"/>
          <w:lang w:val="de-DE"/>
        </w:rPr>
        <w:t>Mündlicher Ausdruck</w:t>
      </w:r>
      <w:r w:rsidRPr="00923811">
        <w:rPr>
          <w:b w:val="0"/>
          <w:sz w:val="22"/>
          <w:szCs w:val="22"/>
          <w:lang w:val="de-DE"/>
        </w:rPr>
        <w:t xml:space="preserve">, </w:t>
      </w:r>
      <w:r>
        <w:rPr>
          <w:b w:val="0"/>
          <w:sz w:val="22"/>
          <w:szCs w:val="22"/>
          <w:lang w:val="de-DE"/>
        </w:rPr>
        <w:t>Teil</w:t>
      </w:r>
      <w:r w:rsidRPr="00923811">
        <w:rPr>
          <w:b w:val="0"/>
          <w:sz w:val="22"/>
          <w:szCs w:val="22"/>
          <w:lang w:val="de-DE"/>
        </w:rPr>
        <w:t xml:space="preserve"> 1</w:t>
      </w:r>
    </w:p>
    <w:p w14:paraId="3F45C32D" w14:textId="77777777" w:rsidR="00E84D77" w:rsidRDefault="00E84D77" w:rsidP="00E84D77">
      <w:pPr>
        <w:pStyle w:val="5UEMGrundschriftfettEinzug"/>
        <w:ind w:left="0" w:firstLine="0"/>
      </w:pPr>
    </w:p>
    <w:p w14:paraId="725D70B8" w14:textId="72A382BE" w:rsidR="00E84D77" w:rsidRDefault="00E84D77" w:rsidP="00E84D77">
      <w:pPr>
        <w:pStyle w:val="1OSGrundschriftmg"/>
        <w:rPr>
          <w:b/>
        </w:rPr>
      </w:pPr>
      <w:r w:rsidRPr="00221257">
        <w:rPr>
          <w:b/>
        </w:rPr>
        <w:t xml:space="preserve">Sie </w:t>
      </w:r>
      <w:r>
        <w:rPr>
          <w:b/>
        </w:rPr>
        <w:t>sollen Ihrer Partnerin bzw. Ihrem Partner über Ihre Erfahrungen zu einem der folgenden Themen berichten. Die Stichpunkte in Klammern können als Anregung dienen. Sie haben dazu ca. 1,5 Minuten Zeit. Im Anschluss sollen Sie die Fragen Ihrer Partnerin bzw. Ihres Partners beantworten.</w:t>
      </w:r>
    </w:p>
    <w:p w14:paraId="05DBB7A7" w14:textId="59212243" w:rsidR="00E84D77" w:rsidRDefault="00E84D77" w:rsidP="00E84D77">
      <w:pPr>
        <w:pStyle w:val="1OSGrundschriftmg"/>
        <w:rPr>
          <w:b/>
        </w:rPr>
      </w:pPr>
    </w:p>
    <w:p w14:paraId="672C3EB4" w14:textId="691FCCCD" w:rsidR="00E84D77" w:rsidRDefault="00E84D77" w:rsidP="00E84D77">
      <w:pPr>
        <w:pStyle w:val="1OSGrundschriftmg"/>
        <w:rPr>
          <w:b/>
        </w:rPr>
      </w:pPr>
      <w:r>
        <w:rPr>
          <w:b/>
        </w:rPr>
        <w:t>Danach spricht Ihre Partnerin bzw. Ihr Partner ebenfalls über ihr bzw. sein Thema. Folgen Sie aufmerksam dem Redebeitrag und überlegen Sie sich Fragen, die Sie ihr/ihm stellen könnten. Unterbrechen Sie sie/ihn nicht. Stellen Sie einige Fragen zum Thema, wenn sie/er ihren/seinen Redebeitrag beendet hat.</w:t>
      </w:r>
    </w:p>
    <w:p w14:paraId="05BA436D" w14:textId="77777777" w:rsidR="00E84D77" w:rsidRDefault="00E84D77" w:rsidP="00E84D77">
      <w:pPr>
        <w:pStyle w:val="1OSGrundschriftmg"/>
      </w:pPr>
    </w:p>
    <w:p w14:paraId="2DC0CFF9" w14:textId="77777777" w:rsidR="00E84D77" w:rsidRDefault="00E84D77" w:rsidP="00E84D77">
      <w:pPr>
        <w:pStyle w:val="5UEMGrundschriftfettEinzug"/>
        <w:rPr>
          <w:b w:val="0"/>
        </w:rPr>
      </w:pPr>
    </w:p>
    <w:p w14:paraId="31668C45" w14:textId="40FEEFDB" w:rsidR="00E84D77" w:rsidRPr="00E84D77" w:rsidRDefault="00E84D77" w:rsidP="00E84D77">
      <w:pPr>
        <w:pStyle w:val="5UEMGrundschriftfettEinzug"/>
        <w:rPr>
          <w:b w:val="0"/>
          <w:color w:val="18764F"/>
          <w:highlight w:val="yellow"/>
        </w:rPr>
      </w:pPr>
      <w:r w:rsidRPr="00E84D77">
        <w:rPr>
          <w:color w:val="18764F"/>
        </w:rPr>
        <w:t>Themen zur Auswahl:</w:t>
      </w:r>
    </w:p>
    <w:p w14:paraId="46200D5B" w14:textId="77777777" w:rsidR="00E84D77" w:rsidRDefault="00E84D77" w:rsidP="00E84D77">
      <w:pPr>
        <w:pStyle w:val="1OSGrundschriftmg"/>
      </w:pPr>
    </w:p>
    <w:p w14:paraId="3E753C52" w14:textId="7D3EE3C4" w:rsidR="00E84D77" w:rsidRPr="00E85404" w:rsidRDefault="00E84D77" w:rsidP="00E84D77">
      <w:pPr>
        <w:pStyle w:val="1OSGrundschriftmg"/>
        <w:spacing w:line="360" w:lineRule="exact"/>
      </w:pPr>
      <w:r>
        <w:t>•</w:t>
      </w:r>
      <w:r>
        <w:tab/>
      </w:r>
      <w:r w:rsidR="00753ED3">
        <w:t>Ein Buch, das Sie gelesen haben (Thema, Autor, Ihre Meinung usw.)</w:t>
      </w:r>
    </w:p>
    <w:p w14:paraId="3297D93A" w14:textId="2167D6F5" w:rsidR="00E84D77" w:rsidRDefault="00E84D77" w:rsidP="00E84D77">
      <w:pPr>
        <w:pStyle w:val="1OSGrundschriftmg"/>
        <w:spacing w:line="360" w:lineRule="exact"/>
        <w:rPr>
          <w:highlight w:val="yellow"/>
        </w:rPr>
      </w:pPr>
      <w:r>
        <w:t>•</w:t>
      </w:r>
      <w:r>
        <w:tab/>
      </w:r>
      <w:r w:rsidR="00753ED3">
        <w:t xml:space="preserve">Einen Film, den Sie gesehen haben (Thema und Handlung, Schauspieler, Ihre Meinung </w:t>
      </w:r>
      <w:r w:rsidR="00753ED3">
        <w:tab/>
        <w:t>usw.)</w:t>
      </w:r>
    </w:p>
    <w:p w14:paraId="06754BD5" w14:textId="7A5CB6DE" w:rsidR="00E84D77" w:rsidRDefault="00E84D77" w:rsidP="00E84D77">
      <w:pPr>
        <w:pStyle w:val="1OSGrundschriftmg"/>
        <w:spacing w:line="360" w:lineRule="exact"/>
      </w:pPr>
      <w:r>
        <w:t>•</w:t>
      </w:r>
      <w:r>
        <w:tab/>
      </w:r>
      <w:r w:rsidR="00753ED3">
        <w:t xml:space="preserve">Eine Reise, die Sie unternommen haben (Ziel, Zeit, Land und Leute, Sehenswürdigkeiten </w:t>
      </w:r>
      <w:r w:rsidR="00753ED3">
        <w:tab/>
        <w:t>usw.)</w:t>
      </w:r>
    </w:p>
    <w:p w14:paraId="5CEAE1F9" w14:textId="5F4608BE" w:rsidR="00E84D77" w:rsidRDefault="00E84D77" w:rsidP="00E84D77">
      <w:pPr>
        <w:pStyle w:val="1OSGrundschriftmg"/>
        <w:spacing w:line="360" w:lineRule="exact"/>
      </w:pPr>
      <w:r>
        <w:t>•</w:t>
      </w:r>
      <w:r>
        <w:tab/>
      </w:r>
      <w:r w:rsidR="00753ED3">
        <w:t xml:space="preserve">Eine Musikveranstaltung, die Sie besucht haben (Musikrichtung, Musiker, Ort, persönliche </w:t>
      </w:r>
      <w:r w:rsidR="00753ED3">
        <w:tab/>
        <w:t>Vorlieben usw.)</w:t>
      </w:r>
    </w:p>
    <w:p w14:paraId="39EC051E" w14:textId="7F622E4B" w:rsidR="00E84D77" w:rsidRDefault="00E84D77" w:rsidP="00E84D77">
      <w:pPr>
        <w:pStyle w:val="1OSGrundschriftmg"/>
        <w:spacing w:line="360" w:lineRule="exact"/>
      </w:pPr>
      <w:r>
        <w:t>•</w:t>
      </w:r>
      <w:r>
        <w:tab/>
      </w:r>
      <w:r w:rsidR="00753ED3">
        <w:t xml:space="preserve">Eine Kindheitserinnerung, die sie geprägt hat (was, wann, wo, mit wem, warum besonders </w:t>
      </w:r>
      <w:r w:rsidR="00753ED3">
        <w:tab/>
        <w:t>usw.)</w:t>
      </w:r>
    </w:p>
    <w:p w14:paraId="378C7A3A" w14:textId="6D8EA693" w:rsidR="00753ED3" w:rsidRDefault="00753ED3" w:rsidP="00753ED3">
      <w:pPr>
        <w:pStyle w:val="1OSGrundschriftmg"/>
        <w:spacing w:line="360" w:lineRule="exact"/>
      </w:pPr>
      <w:r>
        <w:t>•</w:t>
      </w:r>
      <w:r>
        <w:tab/>
        <w:t>Eine Person, die in Ihrem Leben wichtig war (wer, wann, warum wichtig usw.)</w:t>
      </w:r>
    </w:p>
    <w:p w14:paraId="50137356" w14:textId="19A2A2FF" w:rsidR="00753ED3" w:rsidRDefault="00753ED3" w:rsidP="00753ED3">
      <w:pPr>
        <w:pStyle w:val="1OSGrundschriftmg"/>
        <w:spacing w:line="360" w:lineRule="exact"/>
      </w:pPr>
      <w:r>
        <w:t>•</w:t>
      </w:r>
      <w:r>
        <w:tab/>
        <w:t xml:space="preserve">Eine wichtige Erfahrung, die Sie in Ihrem Leben gemacht haben (was, wann, wo, mit wem, </w:t>
      </w:r>
      <w:r>
        <w:tab/>
        <w:t>warum wichtig usw.)</w:t>
      </w:r>
    </w:p>
    <w:p w14:paraId="31EE9A4E" w14:textId="77777777" w:rsidR="00753ED3" w:rsidRDefault="00753ED3" w:rsidP="00E84D77">
      <w:pPr>
        <w:pStyle w:val="2OSKapitelgrn"/>
        <w:outlineLvl w:val="0"/>
        <w:rPr>
          <w:b w:val="0"/>
          <w:bCs w:val="0"/>
          <w:color w:val="auto"/>
          <w:spacing w:val="0"/>
          <w:sz w:val="22"/>
          <w:szCs w:val="22"/>
          <w:lang w:val="de-DE"/>
        </w:rPr>
      </w:pPr>
    </w:p>
    <w:p w14:paraId="597FBC26" w14:textId="02F2F273" w:rsidR="00753ED3" w:rsidRDefault="00753ED3" w:rsidP="00E84D77">
      <w:pPr>
        <w:pStyle w:val="2OSKapitelgrn"/>
        <w:outlineLvl w:val="0"/>
        <w:rPr>
          <w:lang w:val="de-DE"/>
        </w:rPr>
      </w:pPr>
    </w:p>
    <w:p w14:paraId="3D4BC626" w14:textId="283891BE" w:rsidR="00A112F1" w:rsidRDefault="00A112F1" w:rsidP="00A112F1">
      <w:pPr>
        <w:pStyle w:val="5OSGrundschriftfett"/>
      </w:pPr>
      <w:r>
        <w:t>2.</w:t>
      </w:r>
      <w:r>
        <w:tab/>
        <w:t>Gemeinsam etwas planen</w:t>
      </w:r>
    </w:p>
    <w:p w14:paraId="185A5E44" w14:textId="77777777" w:rsidR="00753ED3" w:rsidRDefault="00753ED3" w:rsidP="006B1AB3">
      <w:pPr>
        <w:pStyle w:val="1OSGrundschriftmg"/>
        <w:rPr>
          <w:b/>
          <w:bCs/>
        </w:rPr>
      </w:pPr>
    </w:p>
    <w:p w14:paraId="1E21DD82" w14:textId="202C21D6" w:rsidR="00A112F1" w:rsidRPr="00E84D77" w:rsidRDefault="00A112F1" w:rsidP="00A112F1">
      <w:pPr>
        <w:pStyle w:val="2UEMKapitelgrn"/>
        <w:rPr>
          <w:b w:val="0"/>
          <w:sz w:val="22"/>
          <w:szCs w:val="22"/>
          <w:lang w:val="de-DE"/>
        </w:rPr>
      </w:pPr>
      <w:r w:rsidRPr="00923811">
        <w:rPr>
          <w:b w:val="0"/>
          <w:sz w:val="22"/>
          <w:szCs w:val="22"/>
          <w:lang w:val="de-DE"/>
        </w:rPr>
        <w:t xml:space="preserve">Ähnlicher Typ: </w:t>
      </w:r>
      <w:proofErr w:type="spellStart"/>
      <w:r>
        <w:rPr>
          <w:b w:val="0"/>
          <w:sz w:val="22"/>
          <w:szCs w:val="22"/>
          <w:lang w:val="de-DE"/>
        </w:rPr>
        <w:t>telc</w:t>
      </w:r>
      <w:proofErr w:type="spellEnd"/>
      <w:r>
        <w:rPr>
          <w:b w:val="0"/>
          <w:sz w:val="22"/>
          <w:szCs w:val="22"/>
          <w:lang w:val="de-DE"/>
        </w:rPr>
        <w:t xml:space="preserve"> Deutsch B2</w:t>
      </w:r>
      <w:r w:rsidRPr="00923811">
        <w:rPr>
          <w:b w:val="0"/>
          <w:sz w:val="22"/>
          <w:szCs w:val="22"/>
          <w:lang w:val="de-DE"/>
        </w:rPr>
        <w:t xml:space="preserve">, </w:t>
      </w:r>
      <w:r>
        <w:rPr>
          <w:b w:val="0"/>
          <w:sz w:val="22"/>
          <w:szCs w:val="22"/>
          <w:lang w:val="de-DE"/>
        </w:rPr>
        <w:t>Mündlicher Ausdruck</w:t>
      </w:r>
      <w:r w:rsidRPr="00923811">
        <w:rPr>
          <w:b w:val="0"/>
          <w:sz w:val="22"/>
          <w:szCs w:val="22"/>
          <w:lang w:val="de-DE"/>
        </w:rPr>
        <w:t xml:space="preserve">, </w:t>
      </w:r>
      <w:r>
        <w:rPr>
          <w:b w:val="0"/>
          <w:sz w:val="22"/>
          <w:szCs w:val="22"/>
          <w:lang w:val="de-DE"/>
        </w:rPr>
        <w:t>Teil</w:t>
      </w:r>
      <w:r w:rsidRPr="00923811">
        <w:rPr>
          <w:b w:val="0"/>
          <w:sz w:val="22"/>
          <w:szCs w:val="22"/>
          <w:lang w:val="de-DE"/>
        </w:rPr>
        <w:t xml:space="preserve"> </w:t>
      </w:r>
      <w:r>
        <w:rPr>
          <w:b w:val="0"/>
          <w:sz w:val="22"/>
          <w:szCs w:val="22"/>
          <w:lang w:val="de-DE"/>
        </w:rPr>
        <w:t>3</w:t>
      </w:r>
    </w:p>
    <w:p w14:paraId="528A81E1" w14:textId="143B845E" w:rsidR="00753ED3" w:rsidRDefault="00753ED3" w:rsidP="006B1AB3">
      <w:pPr>
        <w:pStyle w:val="1OSGrundschriftmg"/>
        <w:rPr>
          <w:b/>
          <w:bCs/>
        </w:rPr>
      </w:pPr>
    </w:p>
    <w:p w14:paraId="0A10A3EA" w14:textId="2BBB1D7E" w:rsidR="00A112F1" w:rsidRDefault="00A112F1" w:rsidP="00A112F1">
      <w:pPr>
        <w:pStyle w:val="1OSGrundschriftmg"/>
      </w:pPr>
      <w:r w:rsidRPr="00A112F1">
        <w:t>Zehn Jahre nach Ihrem Schulabschluss planen Sie mit einem alten Freund aus der Schulzeit zusammen ein Klassentreffen.</w:t>
      </w:r>
    </w:p>
    <w:p w14:paraId="4CB905DA" w14:textId="77777777" w:rsidR="00A112F1" w:rsidRPr="00A112F1" w:rsidRDefault="00A112F1" w:rsidP="00A112F1">
      <w:pPr>
        <w:pStyle w:val="1OSGrundschriftmg"/>
      </w:pPr>
    </w:p>
    <w:p w14:paraId="3B6D01B4" w14:textId="7B153420" w:rsidR="00A112F1" w:rsidRPr="00A112F1" w:rsidRDefault="00A112F1" w:rsidP="00A112F1">
      <w:pPr>
        <w:pStyle w:val="1OSGrundschriftmg"/>
      </w:pPr>
      <w:r w:rsidRPr="00A112F1">
        <w:t xml:space="preserve">Überlegen Sie, wen Sie dazu einladen und machen Sie Ihrer </w:t>
      </w:r>
      <w:r w:rsidR="00493701">
        <w:t>Lernp</w:t>
      </w:r>
      <w:r w:rsidRPr="00A112F1">
        <w:t>artnerin</w:t>
      </w:r>
      <w:r w:rsidR="00493701">
        <w:t xml:space="preserve"> </w:t>
      </w:r>
      <w:r w:rsidRPr="00A112F1">
        <w:t>/</w:t>
      </w:r>
      <w:r w:rsidR="00493701">
        <w:t xml:space="preserve"> </w:t>
      </w:r>
      <w:r w:rsidRPr="00A112F1">
        <w:t xml:space="preserve">Ihrem </w:t>
      </w:r>
      <w:r w:rsidR="00493701">
        <w:t>Lernp</w:t>
      </w:r>
      <w:r w:rsidRPr="00A112F1">
        <w:t>artner Vorschläge. Entwickeln Sie dann gemeinsam einen Plan und ein Programm für das Treffen.</w:t>
      </w:r>
    </w:p>
    <w:p w14:paraId="77982461" w14:textId="446730E8" w:rsidR="00C12452" w:rsidRDefault="00C12452">
      <w:pPr>
        <w:rPr>
          <w:rFonts w:ascii="Arial" w:hAnsi="Arial" w:cs="Arial"/>
          <w:sz w:val="22"/>
          <w:szCs w:val="22"/>
          <w:lang w:eastAsia="de-DE"/>
        </w:rPr>
      </w:pPr>
      <w:r>
        <w:br w:type="page"/>
      </w:r>
    </w:p>
    <w:p w14:paraId="3642944D" w14:textId="410207BB" w:rsidR="00440FCD" w:rsidRDefault="00440FCD" w:rsidP="00440FCD">
      <w:pPr>
        <w:pStyle w:val="5OSGrundschriftfett"/>
        <w:ind w:left="0" w:firstLine="0"/>
        <w:rPr>
          <w:color w:val="18764F"/>
          <w:spacing w:val="-2"/>
          <w:sz w:val="26"/>
          <w:szCs w:val="26"/>
        </w:rPr>
      </w:pPr>
      <w:r>
        <w:rPr>
          <w:color w:val="18764F"/>
          <w:spacing w:val="-2"/>
          <w:sz w:val="26"/>
          <w:szCs w:val="26"/>
        </w:rPr>
        <w:lastRenderedPageBreak/>
        <w:t>Schreiben</w:t>
      </w:r>
    </w:p>
    <w:p w14:paraId="05EF7976" w14:textId="4F136641" w:rsidR="007D229E" w:rsidRDefault="007D229E" w:rsidP="00440FCD">
      <w:pPr>
        <w:pStyle w:val="5OSGrundschriftfett"/>
        <w:ind w:left="0" w:firstLine="0"/>
        <w:rPr>
          <w:color w:val="18764F"/>
          <w:spacing w:val="-2"/>
          <w:sz w:val="26"/>
          <w:szCs w:val="26"/>
        </w:rPr>
      </w:pPr>
    </w:p>
    <w:p w14:paraId="3646A2E8" w14:textId="14EDFADC" w:rsidR="007D229E" w:rsidRDefault="007D229E" w:rsidP="00440FCD">
      <w:pPr>
        <w:pStyle w:val="5OSGrundschriftfett"/>
        <w:ind w:left="0" w:firstLine="0"/>
        <w:rPr>
          <w:color w:val="18764F"/>
          <w:spacing w:val="-2"/>
          <w:sz w:val="26"/>
          <w:szCs w:val="26"/>
        </w:rPr>
      </w:pPr>
      <w:r>
        <w:rPr>
          <w:noProof/>
          <w:color w:val="187650"/>
        </w:rPr>
        <w:drawing>
          <wp:anchor distT="0" distB="0" distL="114300" distR="114300" simplePos="0" relativeHeight="251750912" behindDoc="0" locked="0" layoutInCell="1" allowOverlap="1" wp14:anchorId="08BD917B" wp14:editId="6B82E111">
            <wp:simplePos x="0" y="0"/>
            <wp:positionH relativeFrom="margin">
              <wp:posOffset>0</wp:posOffset>
            </wp:positionH>
            <wp:positionV relativeFrom="paragraph">
              <wp:posOffset>-635</wp:posOffset>
            </wp:positionV>
            <wp:extent cx="822960" cy="210185"/>
            <wp:effectExtent l="0" t="0" r="0" b="0"/>
            <wp:wrapNone/>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210185"/>
                    </a:xfrm>
                    <a:prstGeom prst="rect">
                      <a:avLst/>
                    </a:prstGeom>
                  </pic:spPr>
                </pic:pic>
              </a:graphicData>
            </a:graphic>
            <wp14:sizeRelH relativeFrom="page">
              <wp14:pctWidth>0</wp14:pctWidth>
            </wp14:sizeRelH>
            <wp14:sizeRelV relativeFrom="page">
              <wp14:pctHeight>0</wp14:pctHeight>
            </wp14:sizeRelV>
          </wp:anchor>
        </w:drawing>
      </w:r>
    </w:p>
    <w:p w14:paraId="2BA508AC" w14:textId="754A6FF8" w:rsidR="007D229E" w:rsidRDefault="007D229E" w:rsidP="00440FCD">
      <w:pPr>
        <w:pStyle w:val="5OSGrundschriftfett"/>
        <w:ind w:left="0" w:firstLine="0"/>
        <w:rPr>
          <w:color w:val="18764F"/>
          <w:spacing w:val="-2"/>
          <w:sz w:val="26"/>
          <w:szCs w:val="26"/>
        </w:rPr>
      </w:pPr>
    </w:p>
    <w:p w14:paraId="43B673DB" w14:textId="318A9473" w:rsidR="007D229E" w:rsidRDefault="007D229E" w:rsidP="007D229E">
      <w:pPr>
        <w:pStyle w:val="5UEMGrundschriftfettEinzug"/>
        <w:rPr>
          <w:rStyle w:val="5OSGrundschriftfettZchn"/>
          <w:b/>
        </w:rPr>
      </w:pPr>
      <w:r w:rsidRPr="007D229E">
        <w:rPr>
          <w:rStyle w:val="5OSGrundschriftfettZchn"/>
          <w:b/>
        </w:rPr>
        <w:t>1.</w:t>
      </w:r>
      <w:r>
        <w:rPr>
          <w:rStyle w:val="5OSGrundschriftfettZchn"/>
          <w:b/>
        </w:rPr>
        <w:tab/>
      </w:r>
      <w:r w:rsidR="00E75755">
        <w:rPr>
          <w:rStyle w:val="5OSGrundschriftfettZchn"/>
          <w:b/>
        </w:rPr>
        <w:t>Schreiben Sie eine E</w:t>
      </w:r>
      <w:r w:rsidR="005B6866">
        <w:rPr>
          <w:rStyle w:val="5OSGrundschriftfettZchn"/>
          <w:b/>
        </w:rPr>
        <w:t>-M</w:t>
      </w:r>
      <w:r w:rsidR="00E75755">
        <w:rPr>
          <w:rStyle w:val="5OSGrundschriftfettZchn"/>
          <w:b/>
        </w:rPr>
        <w:t>ail, in der Sie zu Ihrem Klassentreffen einladen (s. Aufgabe 2, Sprechen). Erfinden Sie einen Ort, ein Datum und geben Sie einen kurzen Einblick in das Programm.</w:t>
      </w:r>
      <w:r w:rsidR="005B6866">
        <w:rPr>
          <w:rStyle w:val="5OSGrundschriftfettZchn"/>
          <w:b/>
        </w:rPr>
        <w:t xml:space="preserve"> (ca. 150 Wörter).</w:t>
      </w:r>
    </w:p>
    <w:p w14:paraId="21D781B1" w14:textId="53F7E9B2" w:rsidR="00CF3693" w:rsidRDefault="00CF3693" w:rsidP="00440FCD">
      <w:pPr>
        <w:pStyle w:val="5OSGrundschriftfett"/>
        <w:ind w:left="0" w:firstLine="0"/>
        <w:rPr>
          <w:rStyle w:val="5OSGrundschriftfettZchn"/>
          <w:b/>
        </w:rPr>
      </w:pPr>
    </w:p>
    <w:p w14:paraId="4C87EE9A" w14:textId="39FC71EA" w:rsidR="005B6866" w:rsidRDefault="005B6866" w:rsidP="005B6866">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2AFE5A9E"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7AE73018"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549AF17B"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572EDBE4"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3BB69C5C"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679949CA"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7EB0B873"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5CA10D76"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298E411C"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51648F76"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19E075DD"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53166A83"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1E010B85"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29239E52"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567D81AF"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27E504DF"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17F8A0E0"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38407E41"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1D384507"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12BCE6FA" w14:textId="77777777"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73F5B898" w14:textId="42EA321F" w:rsidR="007F2B71" w:rsidRDefault="007F2B71" w:rsidP="007F2B71">
      <w:pPr>
        <w:pStyle w:val="5OSGrundschriftfett"/>
        <w:spacing w:line="480" w:lineRule="auto"/>
        <w:ind w:left="0" w:firstLine="0"/>
        <w:rPr>
          <w:b w:val="0"/>
          <w:color w:val="BFBFBF"/>
        </w:rPr>
      </w:pPr>
      <w:r w:rsidRPr="00594D20">
        <w:rPr>
          <w:b w:val="0"/>
          <w:color w:val="BFBFBF"/>
        </w:rPr>
        <w:t>___________________________________________________________________________</w:t>
      </w:r>
    </w:p>
    <w:p w14:paraId="0231933D" w14:textId="4AAC151E" w:rsidR="007F2B71" w:rsidRPr="007F2B71" w:rsidRDefault="007F2B71" w:rsidP="007F2B71">
      <w:pPr>
        <w:rPr>
          <w:rFonts w:ascii="Arial" w:hAnsi="Arial" w:cs="Arial"/>
          <w:bCs/>
          <w:color w:val="BFBFBF"/>
          <w:sz w:val="22"/>
          <w:szCs w:val="22"/>
          <w:lang w:eastAsia="de-DE"/>
        </w:rPr>
      </w:pPr>
      <w:r>
        <w:rPr>
          <w:b/>
          <w:color w:val="BFBFBF"/>
        </w:rPr>
        <w:br w:type="page"/>
      </w:r>
    </w:p>
    <w:p w14:paraId="3D196132" w14:textId="7D15271C" w:rsidR="00440FCD" w:rsidRDefault="007D229E" w:rsidP="00440FCD">
      <w:pPr>
        <w:pStyle w:val="1OSGrundschriftmg"/>
        <w:spacing w:after="120"/>
        <w:rPr>
          <w:b/>
        </w:rPr>
      </w:pPr>
      <w:r>
        <w:rPr>
          <w:b/>
        </w:rPr>
        <w:lastRenderedPageBreak/>
        <w:t>2.</w:t>
      </w:r>
      <w:r>
        <w:rPr>
          <w:b/>
        </w:rPr>
        <w:tab/>
      </w:r>
      <w:r w:rsidR="00440FCD" w:rsidRPr="00C005C7">
        <w:rPr>
          <w:b/>
        </w:rPr>
        <w:t>Les</w:t>
      </w:r>
      <w:r w:rsidR="00440FCD">
        <w:rPr>
          <w:b/>
        </w:rPr>
        <w:t xml:space="preserve">en Sie den folgenden Text und entscheiden Sie, welches Wort (a, b oder c) in die </w:t>
      </w:r>
      <w:r>
        <w:rPr>
          <w:b/>
        </w:rPr>
        <w:tab/>
      </w:r>
      <w:r w:rsidR="00440FCD">
        <w:rPr>
          <w:b/>
        </w:rPr>
        <w:t>jeweilige Lücke passt.</w:t>
      </w:r>
    </w:p>
    <w:p w14:paraId="11B28A4B" w14:textId="0C45DCD1" w:rsidR="00440FCD" w:rsidRDefault="00440FCD" w:rsidP="00440FCD">
      <w:pPr>
        <w:pStyle w:val="1OSGrundschriftmg"/>
        <w:rPr>
          <w:color w:val="18764F"/>
          <w:spacing w:val="-2"/>
        </w:rPr>
      </w:pPr>
      <w:r w:rsidRPr="00EC658F">
        <w:rPr>
          <w:color w:val="18764F"/>
          <w:spacing w:val="-2"/>
        </w:rPr>
        <w:t>Ä</w:t>
      </w:r>
      <w:r>
        <w:rPr>
          <w:color w:val="18764F"/>
          <w:spacing w:val="-2"/>
        </w:rPr>
        <w:t xml:space="preserve">hnlicher Typ: </w:t>
      </w:r>
      <w:proofErr w:type="spellStart"/>
      <w:r w:rsidRPr="00A32884">
        <w:rPr>
          <w:color w:val="18764F"/>
        </w:rPr>
        <w:t>telc</w:t>
      </w:r>
      <w:proofErr w:type="spellEnd"/>
      <w:r w:rsidRPr="00A32884">
        <w:rPr>
          <w:color w:val="18764F"/>
        </w:rPr>
        <w:t xml:space="preserve"> Deutsch B</w:t>
      </w:r>
      <w:r>
        <w:rPr>
          <w:color w:val="18764F"/>
        </w:rPr>
        <w:t>2</w:t>
      </w:r>
      <w:r w:rsidRPr="00A32884">
        <w:rPr>
          <w:color w:val="18764F"/>
          <w:spacing w:val="-2"/>
        </w:rPr>
        <w:t>, Sprachbausteine</w:t>
      </w:r>
      <w:r w:rsidRPr="00EC658F">
        <w:rPr>
          <w:color w:val="18764F"/>
          <w:spacing w:val="-2"/>
        </w:rPr>
        <w:t>, Teil 1</w:t>
      </w:r>
    </w:p>
    <w:p w14:paraId="6F34FDB0" w14:textId="77777777" w:rsidR="007D229E" w:rsidRPr="00EC658F" w:rsidRDefault="007D229E" w:rsidP="00440FCD">
      <w:pPr>
        <w:pStyle w:val="1OSGrundschriftmg"/>
      </w:pPr>
    </w:p>
    <w:p w14:paraId="09700B88" w14:textId="77777777" w:rsidR="00440FCD" w:rsidRDefault="00440FCD" w:rsidP="00440FCD">
      <w:pPr>
        <w:pStyle w:val="5OSGrundschriftfett"/>
        <w:ind w:left="0" w:firstLine="0"/>
        <w:rPr>
          <w:color w:val="18764F"/>
          <w:spacing w:val="-2"/>
          <w:sz w:val="26"/>
          <w:szCs w:val="26"/>
        </w:rPr>
      </w:pPr>
    </w:p>
    <w:tbl>
      <w:tblPr>
        <w:tblStyle w:val="Tabellenraster"/>
        <w:tblW w:w="0" w:type="auto"/>
        <w:tblInd w:w="108" w:type="dxa"/>
        <w:tblLook w:val="04A0" w:firstRow="1" w:lastRow="0" w:firstColumn="1" w:lastColumn="0" w:noHBand="0" w:noVBand="1"/>
      </w:tblPr>
      <w:tblGrid>
        <w:gridCol w:w="9236"/>
      </w:tblGrid>
      <w:tr w:rsidR="00440FCD" w14:paraId="25631025" w14:textId="77777777" w:rsidTr="007214C9">
        <w:tc>
          <w:tcPr>
            <w:tcW w:w="9462" w:type="dxa"/>
          </w:tcPr>
          <w:p w14:paraId="2A77214C" w14:textId="20AC7EC1" w:rsidR="00440FCD" w:rsidRDefault="00440FCD" w:rsidP="007214C9">
            <w:pPr>
              <w:pStyle w:val="3UEMGrundmgEinzug"/>
              <w:spacing w:before="240" w:after="120" w:line="312" w:lineRule="auto"/>
              <w:ind w:left="284" w:right="284" w:firstLine="0"/>
              <w:jc w:val="both"/>
            </w:pPr>
            <w:r>
              <w:t>Liebe Lisa,</w:t>
            </w:r>
          </w:p>
          <w:p w14:paraId="37451FA0" w14:textId="4162D91C" w:rsidR="00440FCD" w:rsidRDefault="00440FCD" w:rsidP="007214C9">
            <w:pPr>
              <w:pStyle w:val="3UEMGrundmgEinzug"/>
              <w:spacing w:after="120" w:line="312" w:lineRule="auto"/>
              <w:ind w:left="284" w:right="284" w:firstLine="0"/>
              <w:jc w:val="both"/>
            </w:pPr>
            <w:r>
              <w:t xml:space="preserve">im Juni liegt unser Abitur in Mühlheim </w:t>
            </w:r>
            <w:r w:rsidRPr="00644EB2">
              <w:rPr>
                <w:b/>
                <w:color w:val="BFBFBF"/>
              </w:rPr>
              <w:t>___________</w:t>
            </w:r>
            <w:r w:rsidRPr="00AE09DC">
              <w:t>(1)</w:t>
            </w:r>
            <w:r>
              <w:t xml:space="preserve"> zehn Jahre zurück und ich erinnere mich noch gut, wie froh wir alle waren, unser Abitur in </w:t>
            </w:r>
            <w:r w:rsidRPr="00644EB2">
              <w:rPr>
                <w:b/>
                <w:color w:val="BFBFBF"/>
              </w:rPr>
              <w:t>___________</w:t>
            </w:r>
            <w:r>
              <w:t xml:space="preserve"> (2) Tasche zu haben.</w:t>
            </w:r>
          </w:p>
          <w:p w14:paraId="7BAB434E" w14:textId="571534AA" w:rsidR="00440FCD" w:rsidRDefault="00440FCD" w:rsidP="007214C9">
            <w:pPr>
              <w:pStyle w:val="3UEMGrundmgEinzug"/>
              <w:spacing w:after="120" w:line="312" w:lineRule="auto"/>
              <w:ind w:left="284" w:right="284" w:firstLine="0"/>
              <w:jc w:val="both"/>
            </w:pPr>
            <w:r>
              <w:t xml:space="preserve">Das </w:t>
            </w:r>
            <w:r w:rsidRPr="00644EB2">
              <w:rPr>
                <w:b/>
                <w:color w:val="BFBFBF"/>
              </w:rPr>
              <w:t>___________</w:t>
            </w:r>
            <w:r>
              <w:t xml:space="preserve"> (3) gefeiert werden und deshalb möchten wir dich herzlich zu unserem ersten Klassentreffen einladen. Es findet am 24.06. in der Aula unserer alten Schule </w:t>
            </w:r>
            <w:r w:rsidRPr="00644EB2">
              <w:rPr>
                <w:b/>
                <w:color w:val="BFBFBF"/>
              </w:rPr>
              <w:t>___________</w:t>
            </w:r>
            <w:r>
              <w:t xml:space="preserve"> (4) und beginnt um 16 Uhr mit Live-Musik der heutigen Schulband. Danach geht es ans Buffet, für </w:t>
            </w:r>
            <w:r w:rsidRPr="00644EB2">
              <w:rPr>
                <w:b/>
                <w:color w:val="BFBFBF"/>
              </w:rPr>
              <w:t>___________</w:t>
            </w:r>
            <w:r>
              <w:t xml:space="preserve"> (5) sich jeder in die </w:t>
            </w:r>
            <w:r w:rsidRPr="00644EB2">
              <w:rPr>
                <w:b/>
                <w:color w:val="BFBFBF"/>
              </w:rPr>
              <w:t>___________</w:t>
            </w:r>
            <w:r>
              <w:t xml:space="preserve"> (6) unten eintragen kann. Bitte schicke auch noch alte Fotos, zum Beispiel von der Klassenfahrt an marianne@gmail.de,  </w:t>
            </w:r>
            <w:r w:rsidRPr="00644EB2">
              <w:rPr>
                <w:b/>
                <w:color w:val="BFBFBF"/>
              </w:rPr>
              <w:t>___________</w:t>
            </w:r>
            <w:r>
              <w:t xml:space="preserve"> (7) wir eine Diashow zusammenstellen können. Natürlich darfst du auch Fotos von deinem Hund, deinen Kindern, deinem Boot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oder deinem </w:t>
            </w:r>
            <w:r w:rsidRPr="00644EB2">
              <w:rPr>
                <w:b/>
                <w:color w:val="BFBFBF"/>
              </w:rPr>
              <w:t>___________</w:t>
            </w:r>
            <w:r>
              <w:t xml:space="preserve"> (8) Arbeitsplatz mitbringen.</w:t>
            </w:r>
          </w:p>
          <w:p w14:paraId="7CAF8739" w14:textId="77777777" w:rsidR="009F0233" w:rsidRDefault="009F0233" w:rsidP="009F0233">
            <w:pPr>
              <w:pStyle w:val="3UEMGrundmgEinzug"/>
              <w:spacing w:after="120" w:line="312" w:lineRule="auto"/>
              <w:ind w:left="284" w:right="284" w:firstLine="0"/>
              <w:jc w:val="both"/>
            </w:pPr>
            <w:r>
              <w:t>Gib uns bitte bis zum 31.5. Bescheid, ob du kommen wirst. So können wir besser planen und organisieren.</w:t>
            </w:r>
          </w:p>
          <w:p w14:paraId="74420F54" w14:textId="56858539" w:rsidR="00440FCD" w:rsidRDefault="00440FCD" w:rsidP="007214C9">
            <w:pPr>
              <w:pStyle w:val="3UEMGrundmgEinzug"/>
              <w:spacing w:after="120" w:line="312" w:lineRule="auto"/>
              <w:ind w:left="284" w:right="284" w:firstLine="0"/>
              <w:jc w:val="both"/>
            </w:pPr>
            <w:r>
              <w:t xml:space="preserve">Wir freuen </w:t>
            </w:r>
            <w:r w:rsidRPr="00644EB2">
              <w:rPr>
                <w:b/>
                <w:color w:val="BFBFBF"/>
              </w:rPr>
              <w:t>___________</w:t>
            </w:r>
            <w:r>
              <w:t xml:space="preserve"> (9) </w:t>
            </w:r>
            <w:r w:rsidRPr="00644EB2">
              <w:rPr>
                <w:b/>
                <w:color w:val="BFBFBF"/>
              </w:rPr>
              <w:t>___________</w:t>
            </w:r>
            <w:r>
              <w:t xml:space="preserve"> (10) dich!</w:t>
            </w:r>
          </w:p>
          <w:p w14:paraId="2552FD6F" w14:textId="16766235" w:rsidR="00440FCD" w:rsidRDefault="009F0233" w:rsidP="007214C9">
            <w:pPr>
              <w:pStyle w:val="3UEMGrundmgEinzug"/>
              <w:spacing w:after="120" w:line="312" w:lineRule="auto"/>
              <w:ind w:left="284" w:right="284" w:firstLine="0"/>
              <w:jc w:val="both"/>
            </w:pPr>
            <w:r>
              <w:t>Viele Grüße</w:t>
            </w:r>
          </w:p>
          <w:p w14:paraId="7BD13ECC" w14:textId="69534145" w:rsidR="00440FCD" w:rsidRDefault="009F0233" w:rsidP="007214C9">
            <w:pPr>
              <w:pStyle w:val="3UEMGrundmgEinzug"/>
              <w:spacing w:after="120" w:line="312" w:lineRule="auto"/>
              <w:ind w:left="284" w:right="284" w:firstLine="0"/>
              <w:jc w:val="both"/>
            </w:pPr>
            <w:r>
              <w:t>Marianne und Julia</w:t>
            </w:r>
          </w:p>
        </w:tc>
      </w:tr>
    </w:tbl>
    <w:p w14:paraId="61BECAFF" w14:textId="24B0534C" w:rsidR="005B6866" w:rsidRDefault="005B6866">
      <w:pPr>
        <w:rPr>
          <w:bCs/>
        </w:rPr>
      </w:pPr>
    </w:p>
    <w:p w14:paraId="1B784AC0" w14:textId="77777777" w:rsidR="005B6866" w:rsidRPr="005B6866" w:rsidRDefault="005B6866">
      <w:pPr>
        <w:rPr>
          <w:bCs/>
        </w:rPr>
      </w:pPr>
    </w:p>
    <w:tbl>
      <w:tblPr>
        <w:tblStyle w:val="Tabellenraster"/>
        <w:tblW w:w="1091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1984"/>
        <w:gridCol w:w="567"/>
        <w:gridCol w:w="1701"/>
        <w:gridCol w:w="522"/>
        <w:gridCol w:w="1984"/>
        <w:gridCol w:w="522"/>
        <w:gridCol w:w="1555"/>
        <w:gridCol w:w="1555"/>
      </w:tblGrid>
      <w:tr w:rsidR="00440FCD" w:rsidRPr="00CE6829" w14:paraId="19255CC3" w14:textId="77777777" w:rsidTr="007214C9">
        <w:trPr>
          <w:gridAfter w:val="1"/>
          <w:wAfter w:w="1555" w:type="dxa"/>
        </w:trPr>
        <w:tc>
          <w:tcPr>
            <w:tcW w:w="522" w:type="dxa"/>
          </w:tcPr>
          <w:p w14:paraId="3B19E2D8" w14:textId="4D6B5B72" w:rsidR="00440FCD" w:rsidRPr="00052EF1" w:rsidRDefault="00440FCD" w:rsidP="007214C9">
            <w:pPr>
              <w:pStyle w:val="3UEMGrundmgEinzug"/>
              <w:ind w:left="0" w:firstLine="0"/>
              <w:jc w:val="right"/>
              <w:rPr>
                <w:b/>
              </w:rPr>
            </w:pPr>
            <w:r w:rsidRPr="00052EF1">
              <w:rPr>
                <w:b/>
                <w:bCs w:val="0"/>
              </w:rPr>
              <w:t>1.</w:t>
            </w:r>
            <w:r w:rsidRPr="00052EF1">
              <w:rPr>
                <w:b/>
              </w:rPr>
              <w:t xml:space="preserve"> </w:t>
            </w:r>
          </w:p>
        </w:tc>
        <w:tc>
          <w:tcPr>
            <w:tcW w:w="1984" w:type="dxa"/>
          </w:tcPr>
          <w:p w14:paraId="6B204531" w14:textId="3562E6BC" w:rsidR="00440FCD" w:rsidRPr="00CE6829" w:rsidRDefault="009F0233" w:rsidP="00440FCD">
            <w:pPr>
              <w:pStyle w:val="3UEMGrundmgEinzug"/>
              <w:numPr>
                <w:ilvl w:val="1"/>
                <w:numId w:val="33"/>
              </w:numPr>
              <w:spacing w:after="120"/>
              <w:ind w:left="357" w:hanging="357"/>
            </w:pPr>
            <w:r>
              <w:t>erst</w:t>
            </w:r>
          </w:p>
          <w:p w14:paraId="500B6901" w14:textId="411D4751" w:rsidR="00440FCD" w:rsidRPr="00CE6829" w:rsidRDefault="009F0233" w:rsidP="00440FCD">
            <w:pPr>
              <w:pStyle w:val="3UEMGrundmgEinzug"/>
              <w:numPr>
                <w:ilvl w:val="1"/>
                <w:numId w:val="33"/>
              </w:numPr>
              <w:spacing w:after="120"/>
              <w:ind w:left="357" w:hanging="357"/>
            </w:pPr>
            <w:r>
              <w:t>wohl</w:t>
            </w:r>
          </w:p>
          <w:p w14:paraId="60C81D1C" w14:textId="405D8BE6" w:rsidR="00440FCD" w:rsidRPr="00CE6829" w:rsidRDefault="009F0233" w:rsidP="00440FCD">
            <w:pPr>
              <w:pStyle w:val="3UEMGrundmgEinzug"/>
              <w:numPr>
                <w:ilvl w:val="1"/>
                <w:numId w:val="33"/>
              </w:numPr>
              <w:spacing w:after="360"/>
              <w:ind w:left="357" w:hanging="357"/>
            </w:pPr>
            <w:r>
              <w:t>bereits</w:t>
            </w:r>
          </w:p>
        </w:tc>
        <w:tc>
          <w:tcPr>
            <w:tcW w:w="567" w:type="dxa"/>
          </w:tcPr>
          <w:p w14:paraId="78119B87" w14:textId="56DBA68F" w:rsidR="00440FCD" w:rsidRPr="00052EF1" w:rsidRDefault="00440FCD" w:rsidP="007214C9">
            <w:pPr>
              <w:pStyle w:val="3UEMGrundmgEinzug"/>
              <w:spacing w:after="120"/>
              <w:ind w:left="0" w:firstLine="0"/>
              <w:jc w:val="right"/>
              <w:rPr>
                <w:b/>
              </w:rPr>
            </w:pPr>
            <w:r>
              <w:rPr>
                <w:b/>
                <w:bCs w:val="0"/>
              </w:rPr>
              <w:t>4</w:t>
            </w:r>
            <w:r w:rsidRPr="00052EF1">
              <w:rPr>
                <w:b/>
                <w:bCs w:val="0"/>
              </w:rPr>
              <w:t>.</w:t>
            </w:r>
            <w:r w:rsidRPr="00052EF1">
              <w:rPr>
                <w:b/>
              </w:rPr>
              <w:t xml:space="preserve"> </w:t>
            </w:r>
          </w:p>
        </w:tc>
        <w:tc>
          <w:tcPr>
            <w:tcW w:w="1701" w:type="dxa"/>
          </w:tcPr>
          <w:p w14:paraId="56887A82" w14:textId="68EBE98F" w:rsidR="00440FCD" w:rsidRPr="00CE6829" w:rsidRDefault="009F0233" w:rsidP="00440FCD">
            <w:pPr>
              <w:pStyle w:val="3UEMGrundmgEinzug"/>
              <w:numPr>
                <w:ilvl w:val="1"/>
                <w:numId w:val="35"/>
              </w:numPr>
              <w:spacing w:after="120"/>
              <w:ind w:left="357" w:hanging="357"/>
            </w:pPr>
            <w:r>
              <w:t>Platz</w:t>
            </w:r>
          </w:p>
          <w:p w14:paraId="4CD0BFCB" w14:textId="5DE15FDF" w:rsidR="00440FCD" w:rsidRPr="00CE6829" w:rsidRDefault="009F0233" w:rsidP="00440FCD">
            <w:pPr>
              <w:pStyle w:val="3UEMGrundmgEinzug"/>
              <w:numPr>
                <w:ilvl w:val="1"/>
                <w:numId w:val="35"/>
              </w:numPr>
              <w:spacing w:after="120"/>
              <w:ind w:left="357" w:hanging="357"/>
            </w:pPr>
            <w:r>
              <w:t>teil</w:t>
            </w:r>
          </w:p>
          <w:p w14:paraId="7F5A9E2B" w14:textId="015139D2" w:rsidR="00440FCD" w:rsidRPr="00CE6829" w:rsidRDefault="009F0233" w:rsidP="00440FCD">
            <w:pPr>
              <w:pStyle w:val="3UEMGrundmgEinzug"/>
              <w:numPr>
                <w:ilvl w:val="1"/>
                <w:numId w:val="35"/>
              </w:numPr>
              <w:spacing w:after="120"/>
              <w:ind w:left="357" w:hanging="357"/>
            </w:pPr>
            <w:r>
              <w:t>statt</w:t>
            </w:r>
          </w:p>
        </w:tc>
        <w:tc>
          <w:tcPr>
            <w:tcW w:w="522" w:type="dxa"/>
          </w:tcPr>
          <w:p w14:paraId="5272C624" w14:textId="7240AC57" w:rsidR="00440FCD" w:rsidRPr="00052EF1" w:rsidRDefault="00440FCD" w:rsidP="007214C9">
            <w:pPr>
              <w:pStyle w:val="3UEMGrundmgEinzug"/>
              <w:spacing w:after="120"/>
              <w:ind w:left="0" w:firstLine="0"/>
              <w:jc w:val="right"/>
              <w:rPr>
                <w:b/>
              </w:rPr>
            </w:pPr>
            <w:r>
              <w:rPr>
                <w:b/>
                <w:bCs w:val="0"/>
              </w:rPr>
              <w:t>7</w:t>
            </w:r>
            <w:r w:rsidRPr="00052EF1">
              <w:rPr>
                <w:b/>
                <w:bCs w:val="0"/>
              </w:rPr>
              <w:t>.</w:t>
            </w:r>
            <w:r w:rsidRPr="00052EF1">
              <w:rPr>
                <w:b/>
              </w:rPr>
              <w:t xml:space="preserve"> </w:t>
            </w:r>
          </w:p>
        </w:tc>
        <w:tc>
          <w:tcPr>
            <w:tcW w:w="1984" w:type="dxa"/>
          </w:tcPr>
          <w:p w14:paraId="182829EC" w14:textId="0B485817" w:rsidR="00440FCD" w:rsidRPr="00CE6829" w:rsidRDefault="009F0233" w:rsidP="00440FCD">
            <w:pPr>
              <w:pStyle w:val="3UEMGrundmgEinzug"/>
              <w:numPr>
                <w:ilvl w:val="0"/>
                <w:numId w:val="37"/>
              </w:numPr>
              <w:spacing w:after="120"/>
              <w:ind w:left="357" w:hanging="357"/>
            </w:pPr>
            <w:r>
              <w:t>weil</w:t>
            </w:r>
          </w:p>
          <w:p w14:paraId="57DD0A37" w14:textId="4A9C0D5E" w:rsidR="00440FCD" w:rsidRPr="00CE6829" w:rsidRDefault="009F0233" w:rsidP="00440FCD">
            <w:pPr>
              <w:pStyle w:val="3UEMGrundmgEinzug"/>
              <w:numPr>
                <w:ilvl w:val="0"/>
                <w:numId w:val="37"/>
              </w:numPr>
              <w:spacing w:after="120"/>
              <w:ind w:left="357" w:hanging="357"/>
            </w:pPr>
            <w:r>
              <w:t>weshalb</w:t>
            </w:r>
          </w:p>
          <w:p w14:paraId="55DDC4C2" w14:textId="5E0BF9BD" w:rsidR="00440FCD" w:rsidRPr="00CE6829" w:rsidRDefault="009F0233" w:rsidP="00440FCD">
            <w:pPr>
              <w:pStyle w:val="3UEMGrundmgEinzug"/>
              <w:numPr>
                <w:ilvl w:val="0"/>
                <w:numId w:val="37"/>
              </w:numPr>
              <w:spacing w:after="120"/>
              <w:ind w:left="357" w:hanging="357"/>
            </w:pPr>
            <w:r>
              <w:t>damit</w:t>
            </w:r>
          </w:p>
        </w:tc>
        <w:tc>
          <w:tcPr>
            <w:tcW w:w="522" w:type="dxa"/>
          </w:tcPr>
          <w:p w14:paraId="37D22C15" w14:textId="3DC0247D" w:rsidR="00440FCD" w:rsidRPr="00052EF1" w:rsidRDefault="00440FCD" w:rsidP="007214C9">
            <w:pPr>
              <w:pStyle w:val="3UEMGrundmgEinzug"/>
              <w:spacing w:after="120"/>
              <w:ind w:left="0" w:firstLine="0"/>
              <w:jc w:val="right"/>
              <w:rPr>
                <w:b/>
              </w:rPr>
            </w:pPr>
            <w:r>
              <w:rPr>
                <w:b/>
                <w:bCs w:val="0"/>
              </w:rPr>
              <w:t>9</w:t>
            </w:r>
            <w:r w:rsidRPr="00052EF1">
              <w:rPr>
                <w:b/>
                <w:bCs w:val="0"/>
              </w:rPr>
              <w:t>.</w:t>
            </w:r>
            <w:r w:rsidRPr="00052EF1">
              <w:rPr>
                <w:b/>
              </w:rPr>
              <w:t xml:space="preserve"> </w:t>
            </w:r>
          </w:p>
        </w:tc>
        <w:tc>
          <w:tcPr>
            <w:tcW w:w="1555" w:type="dxa"/>
          </w:tcPr>
          <w:p w14:paraId="14F1E0CC" w14:textId="25F8AEBB" w:rsidR="00440FCD" w:rsidRPr="00CE6829" w:rsidRDefault="009F0233" w:rsidP="00440FCD">
            <w:pPr>
              <w:pStyle w:val="3UEMGrundmgEinzug"/>
              <w:numPr>
                <w:ilvl w:val="0"/>
                <w:numId w:val="40"/>
              </w:numPr>
              <w:spacing w:after="120"/>
              <w:ind w:left="357" w:hanging="357"/>
            </w:pPr>
            <w:r>
              <w:t>mich</w:t>
            </w:r>
          </w:p>
          <w:p w14:paraId="1E49AA4F" w14:textId="2143DED9" w:rsidR="00440FCD" w:rsidRPr="00CE6829" w:rsidRDefault="009F0233" w:rsidP="00440FCD">
            <w:pPr>
              <w:pStyle w:val="3UEMGrundmgEinzug"/>
              <w:numPr>
                <w:ilvl w:val="0"/>
                <w:numId w:val="40"/>
              </w:numPr>
              <w:spacing w:after="120"/>
              <w:ind w:left="357" w:hanging="357"/>
            </w:pPr>
            <w:r>
              <w:t>uns</w:t>
            </w:r>
          </w:p>
          <w:p w14:paraId="0B175505" w14:textId="60BCC375" w:rsidR="00440FCD" w:rsidRPr="00CE6829" w:rsidRDefault="009F0233" w:rsidP="00440FCD">
            <w:pPr>
              <w:pStyle w:val="3UEMGrundmgEinzug"/>
              <w:numPr>
                <w:ilvl w:val="0"/>
                <w:numId w:val="40"/>
              </w:numPr>
              <w:spacing w:after="120"/>
              <w:ind w:left="357" w:hanging="357"/>
            </w:pPr>
            <w:r>
              <w:t>sehr</w:t>
            </w:r>
          </w:p>
        </w:tc>
      </w:tr>
      <w:tr w:rsidR="00440FCD" w:rsidRPr="00CE6829" w14:paraId="1C749C75" w14:textId="77777777" w:rsidTr="007214C9">
        <w:trPr>
          <w:gridAfter w:val="1"/>
          <w:wAfter w:w="1555" w:type="dxa"/>
        </w:trPr>
        <w:tc>
          <w:tcPr>
            <w:tcW w:w="522" w:type="dxa"/>
          </w:tcPr>
          <w:p w14:paraId="4964644E" w14:textId="7AF02AD3" w:rsidR="00440FCD" w:rsidRPr="00052EF1" w:rsidRDefault="00440FCD" w:rsidP="007214C9">
            <w:pPr>
              <w:pStyle w:val="3UEMGrundmgEinzug"/>
              <w:ind w:left="0" w:firstLine="0"/>
              <w:jc w:val="right"/>
              <w:rPr>
                <w:b/>
              </w:rPr>
            </w:pPr>
            <w:r>
              <w:rPr>
                <w:b/>
                <w:bCs w:val="0"/>
              </w:rPr>
              <w:t>2</w:t>
            </w:r>
            <w:r w:rsidRPr="00052EF1">
              <w:rPr>
                <w:b/>
                <w:bCs w:val="0"/>
              </w:rPr>
              <w:t>.</w:t>
            </w:r>
          </w:p>
        </w:tc>
        <w:tc>
          <w:tcPr>
            <w:tcW w:w="1984" w:type="dxa"/>
          </w:tcPr>
          <w:p w14:paraId="2B68D868" w14:textId="3E745DAB" w:rsidR="00440FCD" w:rsidRPr="00CE6829" w:rsidRDefault="009F0233" w:rsidP="00440FCD">
            <w:pPr>
              <w:pStyle w:val="3UEMGrundmgEinzug"/>
              <w:numPr>
                <w:ilvl w:val="1"/>
                <w:numId w:val="34"/>
              </w:numPr>
              <w:spacing w:after="120"/>
              <w:ind w:left="357" w:hanging="357"/>
            </w:pPr>
            <w:r>
              <w:t>der</w:t>
            </w:r>
          </w:p>
          <w:p w14:paraId="7042DFFA" w14:textId="640A89D0" w:rsidR="00440FCD" w:rsidRPr="00CE6829" w:rsidRDefault="009F0233" w:rsidP="00440FCD">
            <w:pPr>
              <w:pStyle w:val="3UEMGrundmgEinzug"/>
              <w:numPr>
                <w:ilvl w:val="1"/>
                <w:numId w:val="34"/>
              </w:numPr>
              <w:spacing w:after="120"/>
              <w:ind w:left="357" w:hanging="357"/>
            </w:pPr>
            <w:r>
              <w:t>die</w:t>
            </w:r>
          </w:p>
          <w:p w14:paraId="50975DA0" w14:textId="6808EBBD" w:rsidR="00440FCD" w:rsidRPr="00CE6829" w:rsidRDefault="009F0233" w:rsidP="00440FCD">
            <w:pPr>
              <w:pStyle w:val="3UEMGrundmgEinzug"/>
              <w:numPr>
                <w:ilvl w:val="1"/>
                <w:numId w:val="34"/>
              </w:numPr>
              <w:spacing w:after="120"/>
              <w:ind w:left="357" w:hanging="357"/>
            </w:pPr>
            <w:r>
              <w:t>den</w:t>
            </w:r>
          </w:p>
        </w:tc>
        <w:tc>
          <w:tcPr>
            <w:tcW w:w="567" w:type="dxa"/>
          </w:tcPr>
          <w:p w14:paraId="59EF9ADD" w14:textId="45BE7A70" w:rsidR="00440FCD" w:rsidRPr="00052EF1" w:rsidRDefault="00440FCD" w:rsidP="007214C9">
            <w:pPr>
              <w:pStyle w:val="3UEMGrundmgEinzug"/>
              <w:ind w:left="0" w:firstLine="0"/>
              <w:jc w:val="right"/>
              <w:rPr>
                <w:b/>
              </w:rPr>
            </w:pPr>
            <w:r>
              <w:rPr>
                <w:b/>
              </w:rPr>
              <w:t>5</w:t>
            </w:r>
            <w:r w:rsidRPr="00052EF1">
              <w:rPr>
                <w:b/>
              </w:rPr>
              <w:t xml:space="preserve">. </w:t>
            </w:r>
          </w:p>
        </w:tc>
        <w:tc>
          <w:tcPr>
            <w:tcW w:w="1701" w:type="dxa"/>
          </w:tcPr>
          <w:p w14:paraId="58150506" w14:textId="31CD9379" w:rsidR="00440FCD" w:rsidRPr="00CE6829" w:rsidRDefault="009F0233" w:rsidP="00440FCD">
            <w:pPr>
              <w:pStyle w:val="3UEMGrundmgEinzug"/>
              <w:numPr>
                <w:ilvl w:val="0"/>
                <w:numId w:val="42"/>
              </w:numPr>
              <w:spacing w:after="120"/>
              <w:ind w:left="357" w:hanging="357"/>
            </w:pPr>
            <w:r>
              <w:t>das</w:t>
            </w:r>
          </w:p>
          <w:p w14:paraId="396E90DF" w14:textId="664C0423" w:rsidR="00440FCD" w:rsidRPr="00CE6829" w:rsidRDefault="009F0233" w:rsidP="00440FCD">
            <w:pPr>
              <w:pStyle w:val="3UEMGrundmgEinzug"/>
              <w:numPr>
                <w:ilvl w:val="0"/>
                <w:numId w:val="42"/>
              </w:numPr>
              <w:spacing w:after="120"/>
              <w:ind w:left="357" w:hanging="357"/>
            </w:pPr>
            <w:r>
              <w:t>welche</w:t>
            </w:r>
          </w:p>
          <w:p w14:paraId="61B87EBF" w14:textId="379FB459" w:rsidR="00440FCD" w:rsidRPr="00CE6829" w:rsidRDefault="009F0233" w:rsidP="00440FCD">
            <w:pPr>
              <w:pStyle w:val="3UEMGrundmgEinzug"/>
              <w:numPr>
                <w:ilvl w:val="0"/>
                <w:numId w:val="42"/>
              </w:numPr>
              <w:spacing w:after="360"/>
              <w:ind w:left="357" w:hanging="357"/>
            </w:pPr>
            <w:r>
              <w:t>natürlich</w:t>
            </w:r>
          </w:p>
        </w:tc>
        <w:tc>
          <w:tcPr>
            <w:tcW w:w="522" w:type="dxa"/>
          </w:tcPr>
          <w:p w14:paraId="04226BB6" w14:textId="77777777" w:rsidR="00440FCD" w:rsidRDefault="00440FCD" w:rsidP="007214C9">
            <w:pPr>
              <w:pStyle w:val="3UEMGrundmgEinzug"/>
              <w:spacing w:after="120"/>
              <w:ind w:left="0" w:firstLine="0"/>
              <w:jc w:val="right"/>
              <w:rPr>
                <w:b/>
              </w:rPr>
            </w:pPr>
            <w:r>
              <w:rPr>
                <w:b/>
              </w:rPr>
              <w:t>8</w:t>
            </w:r>
            <w:r w:rsidRPr="00052EF1">
              <w:rPr>
                <w:b/>
              </w:rPr>
              <w:t>.</w:t>
            </w:r>
          </w:p>
          <w:p w14:paraId="625F6B03" w14:textId="77777777" w:rsidR="00440FCD" w:rsidRDefault="00440FCD" w:rsidP="007214C9">
            <w:pPr>
              <w:pStyle w:val="3UEMGrundmgEinzug"/>
              <w:spacing w:after="120"/>
              <w:ind w:left="0" w:firstLine="0"/>
              <w:jc w:val="right"/>
              <w:rPr>
                <w:b/>
              </w:rPr>
            </w:pPr>
          </w:p>
          <w:p w14:paraId="7DE34704" w14:textId="01A9FB61" w:rsidR="00440FCD" w:rsidRPr="00052EF1" w:rsidRDefault="00440FCD" w:rsidP="007214C9">
            <w:pPr>
              <w:pStyle w:val="3UEMGrundmgEinzug"/>
              <w:spacing w:after="120"/>
              <w:ind w:left="0" w:firstLine="0"/>
              <w:jc w:val="right"/>
              <w:rPr>
                <w:b/>
              </w:rPr>
            </w:pPr>
            <w:r w:rsidRPr="00052EF1">
              <w:rPr>
                <w:b/>
              </w:rPr>
              <w:t xml:space="preserve"> </w:t>
            </w:r>
          </w:p>
        </w:tc>
        <w:tc>
          <w:tcPr>
            <w:tcW w:w="1984" w:type="dxa"/>
          </w:tcPr>
          <w:p w14:paraId="1328584C" w14:textId="0F6CA0FB" w:rsidR="00440FCD" w:rsidRPr="00CE6829" w:rsidRDefault="009F0233" w:rsidP="00440FCD">
            <w:pPr>
              <w:pStyle w:val="3UEMGrundmgEinzug"/>
              <w:numPr>
                <w:ilvl w:val="1"/>
                <w:numId w:val="36"/>
              </w:numPr>
              <w:spacing w:after="120"/>
              <w:ind w:left="357" w:hanging="357"/>
            </w:pPr>
            <w:r>
              <w:t>neues</w:t>
            </w:r>
          </w:p>
          <w:p w14:paraId="0DD00832" w14:textId="2B358FE5" w:rsidR="00440FCD" w:rsidRPr="00CE6829" w:rsidRDefault="009F0233" w:rsidP="00440FCD">
            <w:pPr>
              <w:pStyle w:val="3UEMGrundmgEinzug"/>
              <w:numPr>
                <w:ilvl w:val="1"/>
                <w:numId w:val="36"/>
              </w:numPr>
              <w:spacing w:after="120"/>
              <w:ind w:left="357" w:hanging="357"/>
            </w:pPr>
            <w:r>
              <w:t>jetzigen</w:t>
            </w:r>
          </w:p>
          <w:p w14:paraId="00D71C91" w14:textId="35241E4C" w:rsidR="00440FCD" w:rsidRPr="00444BC1" w:rsidRDefault="009F0233" w:rsidP="00440FCD">
            <w:pPr>
              <w:pStyle w:val="3UEMGrundmgEinzug"/>
              <w:numPr>
                <w:ilvl w:val="1"/>
                <w:numId w:val="36"/>
              </w:numPr>
              <w:spacing w:after="120"/>
              <w:ind w:left="357" w:hanging="357"/>
            </w:pPr>
            <w:r>
              <w:t>aktuelle</w:t>
            </w:r>
          </w:p>
        </w:tc>
        <w:tc>
          <w:tcPr>
            <w:tcW w:w="522" w:type="dxa"/>
          </w:tcPr>
          <w:p w14:paraId="576F9535" w14:textId="1DD3F016" w:rsidR="00440FCD" w:rsidRPr="00052EF1" w:rsidRDefault="00440FCD" w:rsidP="007214C9">
            <w:pPr>
              <w:pStyle w:val="3UEMGrundmgEinzug"/>
              <w:spacing w:after="120"/>
              <w:ind w:left="0" w:firstLine="0"/>
              <w:jc w:val="right"/>
              <w:rPr>
                <w:b/>
              </w:rPr>
            </w:pPr>
            <w:r>
              <w:rPr>
                <w:b/>
              </w:rPr>
              <w:t>10</w:t>
            </w:r>
            <w:r w:rsidRPr="00052EF1">
              <w:rPr>
                <w:b/>
              </w:rPr>
              <w:t xml:space="preserve">. </w:t>
            </w:r>
          </w:p>
        </w:tc>
        <w:tc>
          <w:tcPr>
            <w:tcW w:w="1555" w:type="dxa"/>
          </w:tcPr>
          <w:p w14:paraId="6EBBE460" w14:textId="0921116B" w:rsidR="00440FCD" w:rsidRPr="00CE6829" w:rsidRDefault="009F0233" w:rsidP="00440FCD">
            <w:pPr>
              <w:pStyle w:val="3UEMGrundmgEinzug"/>
              <w:numPr>
                <w:ilvl w:val="0"/>
                <w:numId w:val="38"/>
              </w:numPr>
              <w:spacing w:after="120"/>
              <w:ind w:left="357" w:hanging="357"/>
            </w:pPr>
            <w:r>
              <w:t>auf</w:t>
            </w:r>
          </w:p>
          <w:p w14:paraId="39351F2D" w14:textId="3D5F7FB1" w:rsidR="00440FCD" w:rsidRPr="00CE6829" w:rsidRDefault="009F0233" w:rsidP="00440FCD">
            <w:pPr>
              <w:pStyle w:val="3UEMGrundmgEinzug"/>
              <w:numPr>
                <w:ilvl w:val="0"/>
                <w:numId w:val="38"/>
              </w:numPr>
              <w:spacing w:after="120"/>
              <w:ind w:left="357" w:hanging="357"/>
            </w:pPr>
            <w:r>
              <w:t>über</w:t>
            </w:r>
          </w:p>
          <w:p w14:paraId="45F9D531" w14:textId="043B9BEF" w:rsidR="00440FCD" w:rsidRPr="00CE6829" w:rsidRDefault="009F0233" w:rsidP="00440FCD">
            <w:pPr>
              <w:pStyle w:val="3UEMGrundmgEinzug"/>
              <w:numPr>
                <w:ilvl w:val="0"/>
                <w:numId w:val="38"/>
              </w:numPr>
              <w:spacing w:after="120"/>
              <w:ind w:left="357" w:hanging="357"/>
            </w:pPr>
            <w:r>
              <w:t>für</w:t>
            </w:r>
          </w:p>
        </w:tc>
      </w:tr>
      <w:tr w:rsidR="00440FCD" w:rsidRPr="00CE6829" w14:paraId="02F4D4F3" w14:textId="77777777" w:rsidTr="007214C9">
        <w:tc>
          <w:tcPr>
            <w:tcW w:w="522" w:type="dxa"/>
          </w:tcPr>
          <w:p w14:paraId="40A2FE4F" w14:textId="4222A912" w:rsidR="00440FCD" w:rsidRPr="00052EF1" w:rsidRDefault="00440FCD" w:rsidP="007214C9">
            <w:pPr>
              <w:pStyle w:val="3UEMGrundmgEinzug"/>
              <w:spacing w:after="120"/>
              <w:ind w:left="0" w:firstLine="0"/>
              <w:jc w:val="right"/>
              <w:rPr>
                <w:b/>
              </w:rPr>
            </w:pPr>
            <w:r>
              <w:rPr>
                <w:b/>
              </w:rPr>
              <w:t>3</w:t>
            </w:r>
            <w:r w:rsidRPr="00052EF1">
              <w:rPr>
                <w:b/>
              </w:rPr>
              <w:t xml:space="preserve">. </w:t>
            </w:r>
          </w:p>
        </w:tc>
        <w:tc>
          <w:tcPr>
            <w:tcW w:w="1984" w:type="dxa"/>
          </w:tcPr>
          <w:p w14:paraId="4802F351" w14:textId="5DE2BB9B" w:rsidR="00440FCD" w:rsidRPr="00CE6829" w:rsidRDefault="00086879" w:rsidP="00440FCD">
            <w:pPr>
              <w:pStyle w:val="3UEMGrundmgEinzug"/>
              <w:numPr>
                <w:ilvl w:val="0"/>
                <w:numId w:val="39"/>
              </w:numPr>
              <w:spacing w:after="120"/>
              <w:ind w:left="357" w:hanging="357"/>
            </w:pPr>
            <w:r>
              <w:t>könnte</w:t>
            </w:r>
          </w:p>
          <w:p w14:paraId="343D435E" w14:textId="2C0F2D40" w:rsidR="00440FCD" w:rsidRPr="00CE6829" w:rsidRDefault="00086879" w:rsidP="00440FCD">
            <w:pPr>
              <w:pStyle w:val="3UEMGrundmgEinzug"/>
              <w:numPr>
                <w:ilvl w:val="0"/>
                <w:numId w:val="39"/>
              </w:numPr>
              <w:spacing w:after="120"/>
              <w:ind w:left="357" w:hanging="357"/>
            </w:pPr>
            <w:r>
              <w:t>muss</w:t>
            </w:r>
          </w:p>
          <w:p w14:paraId="2D4E37EE" w14:textId="36493828" w:rsidR="00440FCD" w:rsidRPr="00CE6829" w:rsidRDefault="009F0233" w:rsidP="00440FCD">
            <w:pPr>
              <w:pStyle w:val="3UEMGrundmgEinzug"/>
              <w:numPr>
                <w:ilvl w:val="0"/>
                <w:numId w:val="39"/>
              </w:numPr>
              <w:spacing w:after="120"/>
              <w:ind w:left="357" w:hanging="357"/>
            </w:pPr>
            <w:r>
              <w:t>wird</w:t>
            </w:r>
          </w:p>
        </w:tc>
        <w:tc>
          <w:tcPr>
            <w:tcW w:w="567" w:type="dxa"/>
          </w:tcPr>
          <w:p w14:paraId="2CC46394" w14:textId="5994861C" w:rsidR="00440FCD" w:rsidRPr="00052EF1" w:rsidRDefault="00440FCD" w:rsidP="007214C9">
            <w:pPr>
              <w:pStyle w:val="3UEMGrundmgEinzug"/>
              <w:spacing w:after="120"/>
              <w:ind w:left="0" w:firstLine="0"/>
              <w:jc w:val="right"/>
              <w:rPr>
                <w:b/>
              </w:rPr>
            </w:pPr>
            <w:r>
              <w:rPr>
                <w:b/>
              </w:rPr>
              <w:t>6</w:t>
            </w:r>
            <w:r w:rsidRPr="00052EF1">
              <w:rPr>
                <w:b/>
              </w:rPr>
              <w:t>.</w:t>
            </w:r>
          </w:p>
        </w:tc>
        <w:tc>
          <w:tcPr>
            <w:tcW w:w="1701" w:type="dxa"/>
          </w:tcPr>
          <w:p w14:paraId="052CEE80" w14:textId="69F5013A" w:rsidR="00440FCD" w:rsidRPr="00CE6829" w:rsidRDefault="009F0233" w:rsidP="00440FCD">
            <w:pPr>
              <w:pStyle w:val="3UEMGrundmgEinzug"/>
              <w:numPr>
                <w:ilvl w:val="0"/>
                <w:numId w:val="41"/>
              </w:numPr>
              <w:spacing w:after="120"/>
              <w:ind w:left="357" w:hanging="357"/>
            </w:pPr>
            <w:r>
              <w:t>Spalte</w:t>
            </w:r>
          </w:p>
          <w:p w14:paraId="27C64DCA" w14:textId="14CDDBC3" w:rsidR="00440FCD" w:rsidRPr="00CE6829" w:rsidRDefault="009F0233" w:rsidP="00440FCD">
            <w:pPr>
              <w:pStyle w:val="3UEMGrundmgEinzug"/>
              <w:numPr>
                <w:ilvl w:val="0"/>
                <w:numId w:val="41"/>
              </w:numPr>
              <w:spacing w:after="120"/>
              <w:ind w:left="357" w:hanging="357"/>
            </w:pPr>
            <w:r>
              <w:t>Liste</w:t>
            </w:r>
          </w:p>
          <w:p w14:paraId="7DA2F514" w14:textId="109A6665" w:rsidR="00440FCD" w:rsidRPr="00CE6829" w:rsidRDefault="009F0233" w:rsidP="00440FCD">
            <w:pPr>
              <w:pStyle w:val="3UEMGrundmgEinzug"/>
              <w:numPr>
                <w:ilvl w:val="0"/>
                <w:numId w:val="41"/>
              </w:numPr>
              <w:ind w:left="357" w:hanging="357"/>
            </w:pPr>
            <w:r>
              <w:t>Zettel</w:t>
            </w:r>
          </w:p>
        </w:tc>
        <w:tc>
          <w:tcPr>
            <w:tcW w:w="522" w:type="dxa"/>
          </w:tcPr>
          <w:p w14:paraId="6FA0F108" w14:textId="4B9CE99D" w:rsidR="00440FCD" w:rsidRPr="00CE6829" w:rsidRDefault="00440FCD" w:rsidP="007214C9">
            <w:pPr>
              <w:pStyle w:val="3UEMGrundmgEinzug"/>
              <w:spacing w:after="120"/>
              <w:ind w:left="0" w:right="-524" w:firstLine="0"/>
              <w:jc w:val="right"/>
            </w:pPr>
            <w:r>
              <w:t>9.</w:t>
            </w:r>
          </w:p>
        </w:tc>
        <w:tc>
          <w:tcPr>
            <w:tcW w:w="1984" w:type="dxa"/>
          </w:tcPr>
          <w:p w14:paraId="0C4BA7FC" w14:textId="77777777" w:rsidR="00440FCD" w:rsidRPr="00CE6829" w:rsidRDefault="00440FCD" w:rsidP="007214C9">
            <w:pPr>
              <w:pStyle w:val="3UEMGrundmgEinzug"/>
              <w:spacing w:after="120"/>
              <w:ind w:firstLine="0"/>
            </w:pPr>
          </w:p>
        </w:tc>
        <w:tc>
          <w:tcPr>
            <w:tcW w:w="522" w:type="dxa"/>
          </w:tcPr>
          <w:p w14:paraId="4D782D90" w14:textId="77777777" w:rsidR="00440FCD" w:rsidRPr="00CE6829" w:rsidRDefault="00440FCD" w:rsidP="007214C9">
            <w:pPr>
              <w:pStyle w:val="3UEMGrundmgEinzug"/>
              <w:spacing w:after="120"/>
              <w:ind w:left="0" w:firstLine="0"/>
              <w:jc w:val="right"/>
            </w:pPr>
          </w:p>
        </w:tc>
        <w:tc>
          <w:tcPr>
            <w:tcW w:w="1555" w:type="dxa"/>
          </w:tcPr>
          <w:p w14:paraId="1678BDF0" w14:textId="77777777" w:rsidR="00440FCD" w:rsidRPr="00CE6829" w:rsidRDefault="00440FCD" w:rsidP="007214C9">
            <w:pPr>
              <w:pStyle w:val="3UEMGrundmgEinzug"/>
              <w:spacing w:after="120"/>
              <w:ind w:left="0" w:firstLine="0"/>
              <w:jc w:val="right"/>
            </w:pPr>
          </w:p>
        </w:tc>
        <w:tc>
          <w:tcPr>
            <w:tcW w:w="1555" w:type="dxa"/>
          </w:tcPr>
          <w:p w14:paraId="311B64C0" w14:textId="77777777" w:rsidR="00440FCD" w:rsidRPr="00CE6829" w:rsidRDefault="00440FCD" w:rsidP="007214C9">
            <w:pPr>
              <w:pStyle w:val="3UEMGrundmgEinzug"/>
              <w:spacing w:after="120"/>
              <w:ind w:firstLine="0"/>
            </w:pPr>
          </w:p>
        </w:tc>
      </w:tr>
    </w:tbl>
    <w:p w14:paraId="61185D5A" w14:textId="77777777" w:rsidR="00E75755" w:rsidRDefault="00E75755" w:rsidP="00E75755">
      <w:pPr>
        <w:rPr>
          <w:rFonts w:ascii="Arial" w:hAnsi="Arial" w:cs="Arial"/>
          <w:sz w:val="22"/>
          <w:szCs w:val="22"/>
          <w:lang w:eastAsia="de-DE"/>
        </w:rPr>
      </w:pPr>
    </w:p>
    <w:p w14:paraId="78859956" w14:textId="77777777" w:rsidR="00E75755" w:rsidRDefault="00E75755" w:rsidP="00E75755">
      <w:pPr>
        <w:rPr>
          <w:b/>
          <w:bCs/>
        </w:rPr>
      </w:pPr>
    </w:p>
    <w:p w14:paraId="31B325F6" w14:textId="77777777" w:rsidR="00E75755" w:rsidRDefault="00E75755" w:rsidP="00E75755">
      <w:pPr>
        <w:rPr>
          <w:b/>
          <w:bCs/>
        </w:rPr>
      </w:pPr>
    </w:p>
    <w:p w14:paraId="62D519FC" w14:textId="385861F8" w:rsidR="002C0322" w:rsidRPr="00E75755" w:rsidRDefault="00133A20" w:rsidP="00E75755">
      <w:pPr>
        <w:rPr>
          <w:rStyle w:val="5OSGrundschriftfettZchn"/>
          <w:lang w:eastAsia="de-DE"/>
        </w:rPr>
      </w:pPr>
      <w:r w:rsidRPr="00E75755">
        <w:rPr>
          <w:rStyle w:val="5OSGrundschriftfettZchn"/>
        </w:rPr>
        <w:lastRenderedPageBreak/>
        <w:t>Filmtipp</w:t>
      </w:r>
      <w:r w:rsidR="009F0233" w:rsidRPr="00E75755">
        <w:rPr>
          <w:rStyle w:val="5OSGrundschriftfettZchn"/>
        </w:rPr>
        <w:t xml:space="preserve"> </w:t>
      </w:r>
      <w:r w:rsidRPr="00E75755">
        <w:rPr>
          <w:rStyle w:val="5OSGrundschriftfettZchn"/>
        </w:rPr>
        <w:t>/</w:t>
      </w:r>
      <w:r w:rsidR="009F0233" w:rsidRPr="00E75755">
        <w:rPr>
          <w:rStyle w:val="5OSGrundschriftfettZchn"/>
        </w:rPr>
        <w:t xml:space="preserve"> </w:t>
      </w:r>
      <w:r w:rsidRPr="00E75755">
        <w:rPr>
          <w:rStyle w:val="5OSGrundschriftfettZchn"/>
        </w:rPr>
        <w:t>Buchtipp:</w:t>
      </w:r>
    </w:p>
    <w:p w14:paraId="3CCF12E3" w14:textId="77777777" w:rsidR="00E75755" w:rsidRDefault="00E75755" w:rsidP="006B1AB3">
      <w:pPr>
        <w:pStyle w:val="1OSGrundschriftmg"/>
      </w:pPr>
    </w:p>
    <w:p w14:paraId="2D3CDA45" w14:textId="40C4110E" w:rsidR="00F40CBA" w:rsidRDefault="002C0322" w:rsidP="006B1AB3">
      <w:pPr>
        <w:pStyle w:val="1OSGrundschriftmg"/>
      </w:pPr>
      <w:r>
        <w:t>In der Literatur gibt es zahlreiche Geschichten über Zwillinge.</w:t>
      </w:r>
      <w:r w:rsidR="00F40CBA">
        <w:t xml:space="preserve"> Der Film „Das doppelte Lottchen“ nach dem Kinderbuch von Erich Kästner erzählt eine schöne Verwechslungsgeschichte von zwei Zwillingsschwestern.</w:t>
      </w:r>
    </w:p>
    <w:p w14:paraId="39C4588C" w14:textId="77777777" w:rsidR="00F40CBA" w:rsidRDefault="00F40CBA" w:rsidP="006B1AB3">
      <w:pPr>
        <w:pStyle w:val="1OSGrundschriftmg"/>
      </w:pPr>
    </w:p>
    <w:p w14:paraId="496C67B2" w14:textId="3C85CEB9" w:rsidR="005F2BFF" w:rsidRPr="00984F65" w:rsidRDefault="00B612B1" w:rsidP="006B1AB3">
      <w:pPr>
        <w:pStyle w:val="1OSGrundschriftmg"/>
      </w:pPr>
      <w:r w:rsidRPr="00984F65">
        <w:br w:type="page"/>
      </w:r>
    </w:p>
    <w:p w14:paraId="5ED2F7F2" w14:textId="216E26E0" w:rsidR="00CF4CE4" w:rsidRDefault="00CF4CE4" w:rsidP="00CF4CE4">
      <w:pPr>
        <w:pStyle w:val="2UEMKapitelgrn"/>
        <w:outlineLvl w:val="0"/>
        <w:rPr>
          <w:lang w:val="de-DE"/>
        </w:rPr>
      </w:pPr>
      <w:r>
        <w:rPr>
          <w:lang w:val="de-DE"/>
        </w:rPr>
        <w:lastRenderedPageBreak/>
        <w:t>Lösungen</w:t>
      </w:r>
    </w:p>
    <w:p w14:paraId="19D62B94" w14:textId="13084A4E" w:rsidR="00E86C0B" w:rsidRDefault="00E86C0B" w:rsidP="00CF4CE4">
      <w:pPr>
        <w:pStyle w:val="2UEMKapitelgrn"/>
        <w:outlineLvl w:val="0"/>
        <w:rPr>
          <w:lang w:val="de-DE"/>
        </w:rPr>
      </w:pPr>
    </w:p>
    <w:p w14:paraId="40175C5E" w14:textId="77777777" w:rsidR="006D1D1C" w:rsidRDefault="006D1D1C" w:rsidP="00CF4CE4">
      <w:pPr>
        <w:pStyle w:val="2UEMKapitelgrn"/>
        <w:outlineLvl w:val="0"/>
        <w:rPr>
          <w:lang w:val="de-DE"/>
        </w:rPr>
      </w:pPr>
    </w:p>
    <w:p w14:paraId="1D450872" w14:textId="06D3B7C8" w:rsidR="00E86C0B" w:rsidRDefault="007214C9" w:rsidP="00CF4CE4">
      <w:pPr>
        <w:pStyle w:val="2UEMKapitelgrn"/>
        <w:outlineLvl w:val="0"/>
        <w:rPr>
          <w:lang w:val="de-DE"/>
        </w:rPr>
      </w:pPr>
      <w:r>
        <w:rPr>
          <w:lang w:val="de-DE"/>
        </w:rPr>
        <w:t>Vor dem Hören</w:t>
      </w:r>
    </w:p>
    <w:p w14:paraId="04380827" w14:textId="77777777" w:rsidR="000A0D89" w:rsidRDefault="000A0D89" w:rsidP="00CF4CE4">
      <w:pPr>
        <w:pStyle w:val="2UEMKapitelgrn"/>
        <w:outlineLvl w:val="0"/>
        <w:rPr>
          <w:lang w:val="de-DE"/>
        </w:rPr>
      </w:pPr>
    </w:p>
    <w:p w14:paraId="3E61637E" w14:textId="77777777" w:rsidR="00CD3D63" w:rsidRPr="00C17D6D" w:rsidRDefault="00E86C0B" w:rsidP="00CD3D63">
      <w:pPr>
        <w:pStyle w:val="5OSGrundschriftfett"/>
      </w:pPr>
      <w:r w:rsidRPr="00C17D6D">
        <w:t>3.</w:t>
      </w:r>
    </w:p>
    <w:p w14:paraId="49C86DED" w14:textId="5A53183A" w:rsidR="00CD3D63" w:rsidRPr="00C17D6D" w:rsidRDefault="00CD3D63" w:rsidP="00C17D6D">
      <w:pPr>
        <w:pStyle w:val="1OSGrundschriftmg"/>
      </w:pPr>
      <w:r w:rsidRPr="00C17D6D">
        <w:t>a)</w:t>
      </w:r>
      <w:r w:rsidRPr="00C17D6D">
        <w:tab/>
      </w:r>
      <w:r w:rsidR="00CF3693" w:rsidRPr="00C17D6D">
        <w:t>d</w:t>
      </w:r>
      <w:r w:rsidR="00E86C0B" w:rsidRPr="00C17D6D">
        <w:t xml:space="preserve">ie Kleidung: </w:t>
      </w:r>
      <w:r w:rsidR="00CF3693" w:rsidRPr="00C17D6D">
        <w:t xml:space="preserve">die </w:t>
      </w:r>
      <w:r w:rsidR="00E86C0B" w:rsidRPr="00C17D6D">
        <w:t>Klamotten</w:t>
      </w:r>
    </w:p>
    <w:p w14:paraId="484C261F" w14:textId="50213BD4" w:rsidR="00CD3D63" w:rsidRPr="00C17D6D" w:rsidRDefault="00CD3D63" w:rsidP="00C17D6D">
      <w:pPr>
        <w:pStyle w:val="1OSGrundschriftmg"/>
      </w:pPr>
      <w:r w:rsidRPr="00C17D6D">
        <w:t>b)</w:t>
      </w:r>
      <w:r w:rsidRPr="00C17D6D">
        <w:tab/>
      </w:r>
      <w:r w:rsidR="00E86C0B" w:rsidRPr="00C17D6D">
        <w:t>für etwas stehen: Symbol sein für</w:t>
      </w:r>
    </w:p>
    <w:p w14:paraId="0B8A6B77" w14:textId="10E7E2F5" w:rsidR="00CD3D63" w:rsidRPr="00C17D6D" w:rsidRDefault="00CD3D63" w:rsidP="00C17D6D">
      <w:pPr>
        <w:pStyle w:val="1OSGrundschriftmg"/>
      </w:pPr>
      <w:r w:rsidRPr="00C17D6D">
        <w:t>c)</w:t>
      </w:r>
      <w:r w:rsidRPr="00C17D6D">
        <w:tab/>
      </w:r>
      <w:r w:rsidR="00E86C0B" w:rsidRPr="00C17D6D">
        <w:t>der eigene Bereich: die Privatsphäre</w:t>
      </w:r>
    </w:p>
    <w:p w14:paraId="039086CD" w14:textId="77777777" w:rsidR="00CD3D63" w:rsidRPr="00C17D6D" w:rsidRDefault="00CD3D63" w:rsidP="00C17D6D">
      <w:pPr>
        <w:pStyle w:val="1OSGrundschriftmg"/>
      </w:pPr>
      <w:r w:rsidRPr="00C17D6D">
        <w:t>d)</w:t>
      </w:r>
      <w:r w:rsidRPr="00C17D6D">
        <w:tab/>
      </w:r>
      <w:r w:rsidR="00E86C0B" w:rsidRPr="00C17D6D">
        <w:t xml:space="preserve">sehen: </w:t>
      </w:r>
      <w:r w:rsidR="00E86C0B" w:rsidRPr="00C17D6D">
        <w:rPr>
          <w:rStyle w:val="1UEMGrundschriftmgZeichen"/>
          <w:lang w:val="de-DE"/>
        </w:rPr>
        <w:t>wahrnehmen</w:t>
      </w:r>
    </w:p>
    <w:p w14:paraId="5051912E" w14:textId="77777777" w:rsidR="00CD3D63" w:rsidRPr="00C17D6D" w:rsidRDefault="00CD3D63" w:rsidP="00C17D6D">
      <w:pPr>
        <w:pStyle w:val="1OSGrundschriftmg"/>
      </w:pPr>
      <w:r w:rsidRPr="00C17D6D">
        <w:t>e)</w:t>
      </w:r>
      <w:r w:rsidRPr="00C17D6D">
        <w:tab/>
      </w:r>
      <w:r w:rsidR="00E86C0B" w:rsidRPr="00C17D6D">
        <w:t xml:space="preserve">ein gutes Beispiel: ein Vorbild  </w:t>
      </w:r>
    </w:p>
    <w:p w14:paraId="715E010F" w14:textId="77777777" w:rsidR="00CD3D63" w:rsidRPr="00C17D6D" w:rsidRDefault="00CD3D63" w:rsidP="00C17D6D">
      <w:pPr>
        <w:pStyle w:val="1OSGrundschriftmg"/>
        <w:rPr>
          <w:rStyle w:val="1UEMGrundschriftmgZeichen"/>
        </w:rPr>
      </w:pPr>
      <w:r w:rsidRPr="00C17D6D">
        <w:t>f)</w:t>
      </w:r>
      <w:r w:rsidRPr="00C17D6D">
        <w:tab/>
      </w:r>
      <w:r w:rsidR="00E86C0B" w:rsidRPr="00C17D6D">
        <w:t xml:space="preserve">niedlich: </w:t>
      </w:r>
      <w:proofErr w:type="spellStart"/>
      <w:r w:rsidR="007C09AF" w:rsidRPr="00C17D6D">
        <w:rPr>
          <w:rStyle w:val="1UEMGrundschriftmgZeichen"/>
        </w:rPr>
        <w:t>süß</w:t>
      </w:r>
      <w:proofErr w:type="spellEnd"/>
    </w:p>
    <w:p w14:paraId="6D484242" w14:textId="3243CC9F" w:rsidR="00E86C0B" w:rsidRPr="00C17D6D" w:rsidRDefault="00CD3D63" w:rsidP="00C17D6D">
      <w:pPr>
        <w:pStyle w:val="1OSGrundschriftmg"/>
      </w:pPr>
      <w:r w:rsidRPr="00C17D6D">
        <w:t>g)</w:t>
      </w:r>
      <w:r w:rsidRPr="00C17D6D">
        <w:tab/>
      </w:r>
      <w:r w:rsidR="00E86C0B" w:rsidRPr="00C17D6D">
        <w:t>praktisch</w:t>
      </w:r>
      <w:r w:rsidR="007C09AF" w:rsidRPr="00C17D6D">
        <w:t>: pragmatisch</w:t>
      </w:r>
    </w:p>
    <w:p w14:paraId="5BD91325" w14:textId="097AFF21" w:rsidR="00B16834" w:rsidRDefault="00B16834" w:rsidP="00B16834">
      <w:pPr>
        <w:pStyle w:val="2OSKapitelgrn"/>
        <w:outlineLvl w:val="0"/>
        <w:rPr>
          <w:lang w:val="de-DE"/>
        </w:rPr>
      </w:pPr>
    </w:p>
    <w:p w14:paraId="4E9A5DAB" w14:textId="77777777" w:rsidR="006D1D1C" w:rsidRDefault="006D1D1C" w:rsidP="00B16834">
      <w:pPr>
        <w:pStyle w:val="2OSKapitelgrn"/>
        <w:outlineLvl w:val="0"/>
        <w:rPr>
          <w:lang w:val="de-DE"/>
        </w:rPr>
      </w:pPr>
    </w:p>
    <w:p w14:paraId="49E4514D" w14:textId="6BF7FC4D" w:rsidR="00B16834" w:rsidRDefault="00B16834" w:rsidP="00C12452">
      <w:pPr>
        <w:pStyle w:val="2OSKapitelgrn"/>
        <w:outlineLvl w:val="0"/>
        <w:rPr>
          <w:lang w:val="de-DE"/>
        </w:rPr>
      </w:pPr>
      <w:r>
        <w:rPr>
          <w:lang w:val="de-DE"/>
        </w:rPr>
        <w:t>Hör</w:t>
      </w:r>
      <w:r w:rsidRPr="004F1E39">
        <w:rPr>
          <w:lang w:val="de-DE"/>
        </w:rPr>
        <w:t>en</w:t>
      </w:r>
    </w:p>
    <w:p w14:paraId="239705B1" w14:textId="77777777" w:rsidR="00C12452" w:rsidRPr="00C12452" w:rsidRDefault="00C12452" w:rsidP="00C12452">
      <w:pPr>
        <w:pStyle w:val="2OSKapitelgrn"/>
        <w:outlineLvl w:val="0"/>
        <w:rPr>
          <w:lang w:val="de-DE"/>
        </w:rPr>
      </w:pPr>
    </w:p>
    <w:p w14:paraId="76654F36" w14:textId="77777777" w:rsidR="006A4F8B" w:rsidRDefault="00B16834" w:rsidP="008C3144">
      <w:pPr>
        <w:pStyle w:val="5UEMGrundschriftfettEinzug"/>
        <w:rPr>
          <w:szCs w:val="22"/>
        </w:rPr>
      </w:pPr>
      <w:r>
        <w:rPr>
          <w:szCs w:val="22"/>
        </w:rPr>
        <w:t>1</w:t>
      </w:r>
      <w:r w:rsidR="006A4F8B">
        <w:rPr>
          <w:szCs w:val="22"/>
        </w:rPr>
        <w:t>.</w:t>
      </w:r>
    </w:p>
    <w:p w14:paraId="44F84DCB" w14:textId="178974A1" w:rsidR="006A4F8B" w:rsidRPr="006A4F8B" w:rsidRDefault="006A4F8B" w:rsidP="006A4F8B">
      <w:pPr>
        <w:pStyle w:val="1OSGrundschriftmg"/>
      </w:pPr>
      <w:r w:rsidRPr="006A4F8B">
        <w:rPr>
          <w:b/>
        </w:rPr>
        <w:t>a)</w:t>
      </w:r>
      <w:r>
        <w:tab/>
      </w:r>
      <w:r w:rsidRPr="006A4F8B">
        <w:t>Nein</w:t>
      </w:r>
    </w:p>
    <w:p w14:paraId="44B79676" w14:textId="6B963E3F" w:rsidR="006A4F8B" w:rsidRDefault="006A4F8B" w:rsidP="008C3144">
      <w:pPr>
        <w:pStyle w:val="5UEMGrundschriftfettEinzug"/>
        <w:rPr>
          <w:szCs w:val="22"/>
        </w:rPr>
      </w:pPr>
      <w:r>
        <w:rPr>
          <w:szCs w:val="22"/>
        </w:rPr>
        <w:t>b)</w:t>
      </w:r>
      <w:r>
        <w:rPr>
          <w:szCs w:val="22"/>
        </w:rPr>
        <w:tab/>
      </w:r>
      <w:r w:rsidRPr="006A4F8B">
        <w:rPr>
          <w:b w:val="0"/>
          <w:szCs w:val="22"/>
        </w:rPr>
        <w:t>Nein</w:t>
      </w:r>
    </w:p>
    <w:p w14:paraId="3F7C506B" w14:textId="5EEB3815" w:rsidR="006A4F8B" w:rsidRDefault="006A4F8B" w:rsidP="008C3144">
      <w:pPr>
        <w:pStyle w:val="5UEMGrundschriftfettEinzug"/>
        <w:rPr>
          <w:szCs w:val="22"/>
        </w:rPr>
      </w:pPr>
      <w:r>
        <w:rPr>
          <w:szCs w:val="22"/>
        </w:rPr>
        <w:t>c)</w:t>
      </w:r>
      <w:r>
        <w:rPr>
          <w:szCs w:val="22"/>
        </w:rPr>
        <w:tab/>
      </w:r>
      <w:r w:rsidRPr="006A4F8B">
        <w:rPr>
          <w:b w:val="0"/>
          <w:szCs w:val="22"/>
        </w:rPr>
        <w:t>Ja</w:t>
      </w:r>
    </w:p>
    <w:p w14:paraId="4F7402D9" w14:textId="77777777" w:rsidR="006A4F8B" w:rsidRDefault="006A4F8B" w:rsidP="008C3144">
      <w:pPr>
        <w:pStyle w:val="5UEMGrundschriftfettEinzug"/>
        <w:rPr>
          <w:szCs w:val="22"/>
        </w:rPr>
      </w:pPr>
    </w:p>
    <w:p w14:paraId="6B74D3EE" w14:textId="73C22A8B" w:rsidR="006A4F8B" w:rsidRDefault="006A4F8B" w:rsidP="00B16834">
      <w:pPr>
        <w:pStyle w:val="2OSKapitelgrn"/>
        <w:rPr>
          <w:color w:val="auto"/>
          <w:sz w:val="22"/>
          <w:szCs w:val="22"/>
          <w:lang w:val="de-DE"/>
        </w:rPr>
      </w:pPr>
      <w:r>
        <w:rPr>
          <w:color w:val="auto"/>
          <w:sz w:val="22"/>
          <w:szCs w:val="22"/>
          <w:lang w:val="de-DE"/>
        </w:rPr>
        <w:t>2.</w:t>
      </w:r>
    </w:p>
    <w:tbl>
      <w:tblPr>
        <w:tblStyle w:val="Tabellenraster"/>
        <w:tblW w:w="0" w:type="auto"/>
        <w:tblInd w:w="-5" w:type="dxa"/>
        <w:tblLook w:val="04A0" w:firstRow="1" w:lastRow="0" w:firstColumn="1" w:lastColumn="0" w:noHBand="0" w:noVBand="1"/>
      </w:tblPr>
      <w:tblGrid>
        <w:gridCol w:w="747"/>
        <w:gridCol w:w="747"/>
        <w:gridCol w:w="747"/>
        <w:gridCol w:w="748"/>
        <w:gridCol w:w="748"/>
        <w:gridCol w:w="749"/>
        <w:gridCol w:w="749"/>
        <w:gridCol w:w="749"/>
        <w:gridCol w:w="749"/>
        <w:gridCol w:w="749"/>
      </w:tblGrid>
      <w:tr w:rsidR="006A4F8B" w:rsidRPr="00ED1164" w14:paraId="658D24D5" w14:textId="77777777" w:rsidTr="00E43661">
        <w:tc>
          <w:tcPr>
            <w:tcW w:w="747" w:type="dxa"/>
          </w:tcPr>
          <w:p w14:paraId="619CFAAC" w14:textId="7DF4057C" w:rsidR="006A4F8B" w:rsidRPr="00ED1164" w:rsidRDefault="006A4F8B" w:rsidP="00E43661">
            <w:pPr>
              <w:pStyle w:val="1OSGrundschriftmg"/>
              <w:jc w:val="center"/>
              <w:rPr>
                <w:b/>
              </w:rPr>
            </w:pPr>
            <w:r w:rsidRPr="00ED1164">
              <w:rPr>
                <w:b/>
              </w:rPr>
              <w:t>a)</w:t>
            </w:r>
          </w:p>
        </w:tc>
        <w:tc>
          <w:tcPr>
            <w:tcW w:w="747" w:type="dxa"/>
          </w:tcPr>
          <w:p w14:paraId="5E49728C" w14:textId="1E081F49" w:rsidR="006A4F8B" w:rsidRPr="00ED1164" w:rsidRDefault="006A4F8B" w:rsidP="00E43661">
            <w:pPr>
              <w:pStyle w:val="1OSGrundschriftmg"/>
              <w:jc w:val="center"/>
              <w:rPr>
                <w:b/>
              </w:rPr>
            </w:pPr>
            <w:r w:rsidRPr="00ED1164">
              <w:rPr>
                <w:b/>
              </w:rPr>
              <w:t>b)</w:t>
            </w:r>
          </w:p>
        </w:tc>
        <w:tc>
          <w:tcPr>
            <w:tcW w:w="747" w:type="dxa"/>
          </w:tcPr>
          <w:p w14:paraId="42BC4B70" w14:textId="4A55518D" w:rsidR="006A4F8B" w:rsidRPr="00ED1164" w:rsidRDefault="006A4F8B" w:rsidP="00E43661">
            <w:pPr>
              <w:pStyle w:val="1OSGrundschriftmg"/>
              <w:jc w:val="center"/>
              <w:rPr>
                <w:b/>
              </w:rPr>
            </w:pPr>
            <w:r w:rsidRPr="00ED1164">
              <w:rPr>
                <w:b/>
              </w:rPr>
              <w:t>c)</w:t>
            </w:r>
          </w:p>
        </w:tc>
        <w:tc>
          <w:tcPr>
            <w:tcW w:w="748" w:type="dxa"/>
          </w:tcPr>
          <w:p w14:paraId="4CA6D4B7" w14:textId="402D4FEA" w:rsidR="006A4F8B" w:rsidRPr="00ED1164" w:rsidRDefault="006A4F8B" w:rsidP="00E43661">
            <w:pPr>
              <w:pStyle w:val="1OSGrundschriftmg"/>
              <w:jc w:val="center"/>
              <w:rPr>
                <w:b/>
              </w:rPr>
            </w:pPr>
            <w:r w:rsidRPr="00ED1164">
              <w:rPr>
                <w:b/>
              </w:rPr>
              <w:t>d)</w:t>
            </w:r>
          </w:p>
        </w:tc>
        <w:tc>
          <w:tcPr>
            <w:tcW w:w="748" w:type="dxa"/>
          </w:tcPr>
          <w:p w14:paraId="373B3FD5" w14:textId="7E8A74BF" w:rsidR="006A4F8B" w:rsidRPr="00ED1164" w:rsidRDefault="006A4F8B" w:rsidP="00E43661">
            <w:pPr>
              <w:pStyle w:val="1OSGrundschriftmg"/>
              <w:jc w:val="center"/>
              <w:rPr>
                <w:b/>
              </w:rPr>
            </w:pPr>
            <w:r w:rsidRPr="00ED1164">
              <w:rPr>
                <w:b/>
              </w:rPr>
              <w:t>e)</w:t>
            </w:r>
          </w:p>
        </w:tc>
        <w:tc>
          <w:tcPr>
            <w:tcW w:w="749" w:type="dxa"/>
          </w:tcPr>
          <w:p w14:paraId="770C8F90" w14:textId="048215E6" w:rsidR="006A4F8B" w:rsidRPr="00ED1164" w:rsidRDefault="006A4F8B" w:rsidP="00E43661">
            <w:pPr>
              <w:pStyle w:val="1OSGrundschriftmg"/>
              <w:jc w:val="center"/>
              <w:rPr>
                <w:b/>
              </w:rPr>
            </w:pPr>
            <w:r w:rsidRPr="00ED1164">
              <w:rPr>
                <w:b/>
              </w:rPr>
              <w:t>f)</w:t>
            </w:r>
          </w:p>
        </w:tc>
        <w:tc>
          <w:tcPr>
            <w:tcW w:w="749" w:type="dxa"/>
          </w:tcPr>
          <w:p w14:paraId="37EC8891" w14:textId="3830685E" w:rsidR="006A4F8B" w:rsidRPr="00ED1164" w:rsidRDefault="006A4F8B" w:rsidP="00E43661">
            <w:pPr>
              <w:pStyle w:val="1OSGrundschriftmg"/>
              <w:jc w:val="center"/>
              <w:rPr>
                <w:b/>
              </w:rPr>
            </w:pPr>
            <w:r w:rsidRPr="00ED1164">
              <w:rPr>
                <w:b/>
              </w:rPr>
              <w:t>g)</w:t>
            </w:r>
          </w:p>
        </w:tc>
        <w:tc>
          <w:tcPr>
            <w:tcW w:w="749" w:type="dxa"/>
          </w:tcPr>
          <w:p w14:paraId="083FE2E5" w14:textId="20560490" w:rsidR="006A4F8B" w:rsidRPr="00ED1164" w:rsidRDefault="006A4F8B" w:rsidP="00E43661">
            <w:pPr>
              <w:pStyle w:val="1OSGrundschriftmg"/>
              <w:jc w:val="center"/>
              <w:rPr>
                <w:b/>
              </w:rPr>
            </w:pPr>
            <w:r w:rsidRPr="00ED1164">
              <w:rPr>
                <w:b/>
              </w:rPr>
              <w:t>h)</w:t>
            </w:r>
          </w:p>
        </w:tc>
        <w:tc>
          <w:tcPr>
            <w:tcW w:w="749" w:type="dxa"/>
          </w:tcPr>
          <w:p w14:paraId="15F011DB" w14:textId="1FB9FECD" w:rsidR="006A4F8B" w:rsidRPr="00ED1164" w:rsidRDefault="006A4F8B" w:rsidP="00E43661">
            <w:pPr>
              <w:pStyle w:val="1OSGrundschriftmg"/>
              <w:jc w:val="center"/>
              <w:rPr>
                <w:b/>
              </w:rPr>
            </w:pPr>
            <w:r w:rsidRPr="00ED1164">
              <w:rPr>
                <w:b/>
              </w:rPr>
              <w:t>i)</w:t>
            </w:r>
          </w:p>
        </w:tc>
        <w:tc>
          <w:tcPr>
            <w:tcW w:w="749" w:type="dxa"/>
          </w:tcPr>
          <w:p w14:paraId="35E9CDE9" w14:textId="754AA25A" w:rsidR="006A4F8B" w:rsidRPr="00ED1164" w:rsidRDefault="006A4F8B" w:rsidP="00E43661">
            <w:pPr>
              <w:pStyle w:val="1OSGrundschriftmg"/>
              <w:jc w:val="center"/>
              <w:rPr>
                <w:b/>
              </w:rPr>
            </w:pPr>
            <w:r w:rsidRPr="00ED1164">
              <w:rPr>
                <w:b/>
              </w:rPr>
              <w:t>j)</w:t>
            </w:r>
          </w:p>
        </w:tc>
      </w:tr>
      <w:tr w:rsidR="006A4F8B" w:rsidRPr="00D7139B" w14:paraId="6F2515D0" w14:textId="77777777" w:rsidTr="00E43661">
        <w:tc>
          <w:tcPr>
            <w:tcW w:w="747" w:type="dxa"/>
          </w:tcPr>
          <w:p w14:paraId="72CADA44" w14:textId="06CF7840" w:rsidR="006A4F8B" w:rsidRPr="00ED1164" w:rsidRDefault="00ED1164" w:rsidP="00E43661">
            <w:pPr>
              <w:pStyle w:val="1OSGrundschriftmg"/>
              <w:jc w:val="center"/>
            </w:pPr>
            <w:r w:rsidRPr="00ED1164">
              <w:t>F</w:t>
            </w:r>
          </w:p>
        </w:tc>
        <w:tc>
          <w:tcPr>
            <w:tcW w:w="747" w:type="dxa"/>
          </w:tcPr>
          <w:p w14:paraId="6B244934" w14:textId="285A3845" w:rsidR="006A4F8B" w:rsidRPr="00ED1164" w:rsidRDefault="006A4F8B" w:rsidP="00E43661">
            <w:pPr>
              <w:pStyle w:val="1OSGrundschriftmg"/>
              <w:jc w:val="center"/>
            </w:pPr>
            <w:r w:rsidRPr="00ED1164">
              <w:t>R</w:t>
            </w:r>
          </w:p>
        </w:tc>
        <w:tc>
          <w:tcPr>
            <w:tcW w:w="747" w:type="dxa"/>
          </w:tcPr>
          <w:p w14:paraId="6A193C4F" w14:textId="1F8F33B1" w:rsidR="006A4F8B" w:rsidRPr="00ED1164" w:rsidRDefault="006A4F8B" w:rsidP="00E43661">
            <w:pPr>
              <w:pStyle w:val="1OSGrundschriftmg"/>
              <w:jc w:val="center"/>
            </w:pPr>
            <w:r w:rsidRPr="00ED1164">
              <w:t>R</w:t>
            </w:r>
          </w:p>
        </w:tc>
        <w:tc>
          <w:tcPr>
            <w:tcW w:w="748" w:type="dxa"/>
          </w:tcPr>
          <w:p w14:paraId="652B9C9B" w14:textId="4DA3CC47" w:rsidR="006A4F8B" w:rsidRPr="00ED1164" w:rsidRDefault="00ED1164" w:rsidP="00E43661">
            <w:pPr>
              <w:pStyle w:val="1OSGrundschriftmg"/>
              <w:jc w:val="center"/>
            </w:pPr>
            <w:r w:rsidRPr="00ED1164">
              <w:t>R</w:t>
            </w:r>
          </w:p>
        </w:tc>
        <w:tc>
          <w:tcPr>
            <w:tcW w:w="748" w:type="dxa"/>
          </w:tcPr>
          <w:p w14:paraId="5523D474" w14:textId="0592779D" w:rsidR="006A4F8B" w:rsidRPr="00ED1164" w:rsidRDefault="00ED1164" w:rsidP="00E43661">
            <w:pPr>
              <w:pStyle w:val="1OSGrundschriftmg"/>
              <w:jc w:val="center"/>
            </w:pPr>
            <w:r w:rsidRPr="00ED1164">
              <w:t>F</w:t>
            </w:r>
          </w:p>
        </w:tc>
        <w:tc>
          <w:tcPr>
            <w:tcW w:w="749" w:type="dxa"/>
          </w:tcPr>
          <w:p w14:paraId="5A9A406E" w14:textId="799D634E" w:rsidR="006A4F8B" w:rsidRPr="00ED1164" w:rsidRDefault="006A4F8B" w:rsidP="00E43661">
            <w:pPr>
              <w:pStyle w:val="1OSGrundschriftmg"/>
              <w:jc w:val="center"/>
            </w:pPr>
            <w:r w:rsidRPr="00ED1164">
              <w:t>R</w:t>
            </w:r>
          </w:p>
        </w:tc>
        <w:tc>
          <w:tcPr>
            <w:tcW w:w="749" w:type="dxa"/>
          </w:tcPr>
          <w:p w14:paraId="6AA69114" w14:textId="65459A92" w:rsidR="006A4F8B" w:rsidRPr="00ED1164" w:rsidRDefault="006A4F8B" w:rsidP="00E43661">
            <w:pPr>
              <w:pStyle w:val="1OSGrundschriftmg"/>
              <w:jc w:val="center"/>
            </w:pPr>
            <w:r w:rsidRPr="00ED1164">
              <w:t>F</w:t>
            </w:r>
          </w:p>
        </w:tc>
        <w:tc>
          <w:tcPr>
            <w:tcW w:w="749" w:type="dxa"/>
          </w:tcPr>
          <w:p w14:paraId="1318934C" w14:textId="6AF9BC93" w:rsidR="006A4F8B" w:rsidRPr="00ED1164" w:rsidRDefault="006A4F8B" w:rsidP="00E43661">
            <w:pPr>
              <w:pStyle w:val="1OSGrundschriftmg"/>
              <w:jc w:val="center"/>
            </w:pPr>
            <w:r w:rsidRPr="00ED1164">
              <w:t>R</w:t>
            </w:r>
          </w:p>
        </w:tc>
        <w:tc>
          <w:tcPr>
            <w:tcW w:w="749" w:type="dxa"/>
          </w:tcPr>
          <w:p w14:paraId="30D774B8" w14:textId="24DC5BF3" w:rsidR="006A4F8B" w:rsidRPr="00ED1164" w:rsidRDefault="00ED1164" w:rsidP="00E43661">
            <w:pPr>
              <w:pStyle w:val="1OSGrundschriftmg"/>
              <w:jc w:val="center"/>
            </w:pPr>
            <w:r w:rsidRPr="00ED1164">
              <w:t>F</w:t>
            </w:r>
          </w:p>
        </w:tc>
        <w:tc>
          <w:tcPr>
            <w:tcW w:w="749" w:type="dxa"/>
          </w:tcPr>
          <w:p w14:paraId="54A593D4" w14:textId="4AAA7BD0" w:rsidR="006A4F8B" w:rsidRPr="00ED1164" w:rsidRDefault="006A4F8B" w:rsidP="00E43661">
            <w:pPr>
              <w:pStyle w:val="1OSGrundschriftmg"/>
              <w:jc w:val="center"/>
            </w:pPr>
            <w:r w:rsidRPr="00ED1164">
              <w:t>R</w:t>
            </w:r>
          </w:p>
        </w:tc>
      </w:tr>
    </w:tbl>
    <w:p w14:paraId="70587383" w14:textId="0C5449DA" w:rsidR="006A4F8B" w:rsidRDefault="006A4F8B" w:rsidP="00CF4CE4">
      <w:pPr>
        <w:pStyle w:val="2UEMKapitelgrn"/>
        <w:outlineLvl w:val="0"/>
        <w:rPr>
          <w:lang w:val="de-DE"/>
        </w:rPr>
      </w:pPr>
    </w:p>
    <w:p w14:paraId="18A1DAFB" w14:textId="77777777" w:rsidR="006A4F8B" w:rsidRDefault="006A4F8B" w:rsidP="00CF4CE4">
      <w:pPr>
        <w:pStyle w:val="2UEMKapitelgrn"/>
        <w:outlineLvl w:val="0"/>
        <w:rPr>
          <w:lang w:val="de-DE"/>
        </w:rPr>
      </w:pPr>
    </w:p>
    <w:p w14:paraId="663EBCB1" w14:textId="6E0DC1F5" w:rsidR="00D57B9E" w:rsidRDefault="00D57B9E" w:rsidP="00D57B9E">
      <w:pPr>
        <w:pStyle w:val="2OSKapitelgrn"/>
        <w:outlineLvl w:val="0"/>
        <w:rPr>
          <w:lang w:val="de-DE"/>
        </w:rPr>
      </w:pPr>
      <w:r>
        <w:rPr>
          <w:lang w:val="de-DE"/>
        </w:rPr>
        <w:t>Wortschatz</w:t>
      </w:r>
    </w:p>
    <w:p w14:paraId="24B3BE31" w14:textId="3B6D2C06" w:rsidR="00F8552B" w:rsidRDefault="00F8552B" w:rsidP="00F8552B">
      <w:pPr>
        <w:pStyle w:val="2OSKapitelgrn"/>
        <w:rPr>
          <w:color w:val="auto"/>
          <w:sz w:val="22"/>
          <w:szCs w:val="22"/>
          <w:lang w:val="de-DE"/>
        </w:rPr>
      </w:pPr>
    </w:p>
    <w:p w14:paraId="519DC56C" w14:textId="4EB5B80F" w:rsidR="006A4F8B" w:rsidRPr="000338EE" w:rsidRDefault="000338EE" w:rsidP="000338EE">
      <w:pPr>
        <w:pStyle w:val="5UEMGrundschriftfettEinzug"/>
        <w:rPr>
          <w:rStyle w:val="5OSGrundschriftfettZchn"/>
          <w:b/>
        </w:rPr>
      </w:pPr>
      <w:r w:rsidRPr="000338EE">
        <w:rPr>
          <w:rStyle w:val="5OSGrundschriftfettZchn"/>
          <w:b/>
        </w:rPr>
        <w:t>1.</w:t>
      </w:r>
    </w:p>
    <w:p w14:paraId="3C658B11" w14:textId="77777777" w:rsidR="000338EE" w:rsidRDefault="000338EE" w:rsidP="006A4F8B">
      <w:pPr>
        <w:pStyle w:val="2OSKapitelgrn"/>
        <w:rPr>
          <w:b w:val="0"/>
          <w:bCs w:val="0"/>
          <w:color w:val="auto"/>
          <w:sz w:val="22"/>
          <w:szCs w:val="22"/>
          <w:lang w:val="de-DE"/>
        </w:rPr>
      </w:pPr>
    </w:p>
    <w:p w14:paraId="2CAB9CFF" w14:textId="32E67372" w:rsidR="006A4F8B" w:rsidRPr="006A4F8B" w:rsidRDefault="006A4F8B" w:rsidP="006A4F8B">
      <w:pPr>
        <w:pStyle w:val="1OSGrundschriftmg"/>
      </w:pPr>
      <w:r w:rsidRPr="00D7139B">
        <w:rPr>
          <w:noProof/>
          <w:color w:val="BFBFBF"/>
        </w:rPr>
        <mc:AlternateContent>
          <mc:Choice Requires="wps">
            <w:drawing>
              <wp:anchor distT="0" distB="0" distL="114300" distR="114300" simplePos="0" relativeHeight="251757056" behindDoc="0" locked="0" layoutInCell="1" allowOverlap="1" wp14:anchorId="24C6DD24" wp14:editId="6CE7A773">
                <wp:simplePos x="0" y="0"/>
                <wp:positionH relativeFrom="column">
                  <wp:posOffset>2849449</wp:posOffset>
                </wp:positionH>
                <wp:positionV relativeFrom="paragraph">
                  <wp:posOffset>86242</wp:posOffset>
                </wp:positionV>
                <wp:extent cx="1166070" cy="385009"/>
                <wp:effectExtent l="0" t="0" r="15240" b="8890"/>
                <wp:wrapNone/>
                <wp:docPr id="43" name="Gerade Verbindung mit Pfeil 13"/>
                <wp:cNvGraphicFramePr/>
                <a:graphic xmlns:a="http://schemas.openxmlformats.org/drawingml/2006/main">
                  <a:graphicData uri="http://schemas.microsoft.com/office/word/2010/wordprocessingShape">
                    <wps:wsp>
                      <wps:cNvSpPr/>
                      <wps:spPr>
                        <a:xfrm flipH="1">
                          <a:off x="0" y="0"/>
                          <a:ext cx="1166070" cy="385009"/>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1F7FE4D2" id="Gerade Verbindung mit Pfeil 13" o:spid="_x0000_s1026" style="position:absolute;margin-left:224.35pt;margin-top:6.8pt;width:91.8pt;height:30.3pt;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" path="m,l21600,21600e" filled="f" strokeweight=".26mm">
                <v:path arrowok="t"/>
              </v:shape>
            </w:pict>
          </mc:Fallback>
        </mc:AlternateContent>
      </w:r>
      <w:r w:rsidRPr="006A4F8B">
        <w:t>a)</w:t>
      </w:r>
      <w:r w:rsidR="00A6571D">
        <w:t xml:space="preserve"> die </w:t>
      </w:r>
      <w:r w:rsidRPr="006A4F8B">
        <w:t>Augenbraue</w:t>
      </w:r>
      <w:r w:rsidRPr="006A4F8B">
        <w:tab/>
      </w:r>
      <w:r w:rsidRPr="006A4F8B">
        <w:tab/>
      </w:r>
      <w:r w:rsidRPr="006A4F8B">
        <w:tab/>
      </w:r>
      <w:r w:rsidRPr="006A4F8B">
        <w:tab/>
      </w:r>
      <w:r w:rsidRPr="006A4F8B">
        <w:tab/>
      </w:r>
      <w:r w:rsidRPr="006A4F8B">
        <w:tab/>
      </w:r>
      <w:r w:rsidRPr="006A4F8B">
        <w:tab/>
      </w:r>
      <w:r w:rsidRPr="006A4F8B">
        <w:tab/>
      </w:r>
      <w:r w:rsidRPr="006A4F8B">
        <w:tab/>
      </w:r>
      <w:r w:rsidRPr="006A4F8B">
        <w:tab/>
      </w:r>
      <w:r w:rsidRPr="006A4F8B">
        <w:tab/>
      </w:r>
      <w:r w:rsidRPr="006A4F8B">
        <w:tab/>
      </w:r>
      <w:r w:rsidRPr="006A4F8B">
        <w:tab/>
        <w:t>g) das Haar/die Haare</w:t>
      </w:r>
    </w:p>
    <w:p w14:paraId="4EB2B788" w14:textId="23B86B2C" w:rsidR="006A4F8B" w:rsidRPr="006A4F8B" w:rsidRDefault="00A6571D" w:rsidP="006A4F8B">
      <w:pPr>
        <w:pStyle w:val="2OSKapitelgrn"/>
        <w:rPr>
          <w:b w:val="0"/>
          <w:bCs w:val="0"/>
          <w:color w:val="auto"/>
          <w:sz w:val="22"/>
          <w:szCs w:val="22"/>
          <w:lang w:val="de-DE"/>
        </w:rPr>
      </w:pPr>
      <w:r w:rsidRPr="00D7139B">
        <w:rPr>
          <w:noProof/>
          <w:color w:val="BFBFBF"/>
        </w:rPr>
        <mc:AlternateContent>
          <mc:Choice Requires="wps">
            <w:drawing>
              <wp:anchor distT="0" distB="0" distL="114300" distR="114300" simplePos="0" relativeHeight="251759104" behindDoc="0" locked="0" layoutInCell="1" allowOverlap="1" wp14:anchorId="358E4AE1" wp14:editId="4CAFC973">
                <wp:simplePos x="0" y="0"/>
                <wp:positionH relativeFrom="column">
                  <wp:posOffset>1042669</wp:posOffset>
                </wp:positionH>
                <wp:positionV relativeFrom="paragraph">
                  <wp:posOffset>69577</wp:posOffset>
                </wp:positionV>
                <wp:extent cx="1414689" cy="975088"/>
                <wp:effectExtent l="0" t="0" r="8255" b="15875"/>
                <wp:wrapNone/>
                <wp:docPr id="44" name="Gerade Verbindung mit Pfeil 13"/>
                <wp:cNvGraphicFramePr/>
                <a:graphic xmlns:a="http://schemas.openxmlformats.org/drawingml/2006/main">
                  <a:graphicData uri="http://schemas.microsoft.com/office/word/2010/wordprocessingShape">
                    <wps:wsp>
                      <wps:cNvSpPr/>
                      <wps:spPr>
                        <a:xfrm flipH="1" flipV="1">
                          <a:off x="0" y="0"/>
                          <a:ext cx="1414689" cy="975088"/>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1EEC5203" id="Gerade Verbindung mit Pfeil 13" o:spid="_x0000_s1026" style="position:absolute;margin-left:82.1pt;margin-top:5.5pt;width:111.4pt;height:76.8pt;flip:x 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" path="m,l21600,21600e" filled="f" strokeweight=".26mm">
                <v:path arrowok="t"/>
              </v:shape>
            </w:pict>
          </mc:Fallback>
        </mc:AlternateContent>
      </w:r>
      <w:r w:rsidR="006A4F8B">
        <w:rPr>
          <w:b w:val="0"/>
          <w:bCs w:val="0"/>
          <w:noProof/>
          <w:color w:val="auto"/>
          <w:sz w:val="22"/>
          <w:szCs w:val="22"/>
          <w:lang w:val="de-DE"/>
        </w:rPr>
        <w:drawing>
          <wp:anchor distT="0" distB="0" distL="114300" distR="114300" simplePos="0" relativeHeight="251755008" behindDoc="0" locked="0" layoutInCell="1" allowOverlap="1" wp14:anchorId="314764F6" wp14:editId="1AF8F1E2">
            <wp:simplePos x="0" y="0"/>
            <wp:positionH relativeFrom="column">
              <wp:posOffset>1220429</wp:posOffset>
            </wp:positionH>
            <wp:positionV relativeFrom="paragraph">
              <wp:posOffset>22807</wp:posOffset>
            </wp:positionV>
            <wp:extent cx="2899430" cy="3036815"/>
            <wp:effectExtent l="0" t="0" r="0" b="0"/>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y-g5ac614a6a_1280.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2899430" cy="3036815"/>
                    </a:xfrm>
                    <a:prstGeom prst="rect">
                      <a:avLst/>
                    </a:prstGeom>
                  </pic:spPr>
                </pic:pic>
              </a:graphicData>
            </a:graphic>
            <wp14:sizeRelH relativeFrom="page">
              <wp14:pctWidth>0</wp14:pctWidth>
            </wp14:sizeRelH>
            <wp14:sizeRelV relativeFrom="page">
              <wp14:pctHeight>0</wp14:pctHeight>
            </wp14:sizeRelV>
          </wp:anchor>
        </w:drawing>
      </w:r>
    </w:p>
    <w:p w14:paraId="3937AE87" w14:textId="77777777" w:rsidR="006A4F8B" w:rsidRPr="006A4F8B" w:rsidRDefault="006A4F8B" w:rsidP="006A4F8B">
      <w:pPr>
        <w:pStyle w:val="2OSKapitelgrn"/>
        <w:rPr>
          <w:b w:val="0"/>
          <w:bCs w:val="0"/>
          <w:color w:val="auto"/>
          <w:sz w:val="22"/>
          <w:szCs w:val="22"/>
          <w:lang w:val="de-DE"/>
        </w:rPr>
      </w:pPr>
    </w:p>
    <w:p w14:paraId="282F4DE2" w14:textId="3DBC34E6" w:rsidR="006A4F8B" w:rsidRPr="006A4F8B" w:rsidRDefault="006A4F8B" w:rsidP="006A4F8B">
      <w:pPr>
        <w:pStyle w:val="2OSKapitelgrn"/>
        <w:rPr>
          <w:b w:val="0"/>
          <w:bCs w:val="0"/>
          <w:color w:val="auto"/>
          <w:sz w:val="22"/>
          <w:szCs w:val="22"/>
          <w:lang w:val="de-DE"/>
        </w:rPr>
      </w:pPr>
      <w:r w:rsidRPr="00D7139B">
        <w:rPr>
          <w:b w:val="0"/>
          <w:noProof/>
          <w:color w:val="BFBFBF"/>
        </w:rPr>
        <mc:AlternateContent>
          <mc:Choice Requires="wps">
            <w:drawing>
              <wp:anchor distT="0" distB="0" distL="114300" distR="114300" simplePos="0" relativeHeight="251761152" behindDoc="0" locked="0" layoutInCell="1" allowOverlap="1" wp14:anchorId="5B642DA3" wp14:editId="2D37AB72">
                <wp:simplePos x="0" y="0"/>
                <wp:positionH relativeFrom="column">
                  <wp:posOffset>2908171</wp:posOffset>
                </wp:positionH>
                <wp:positionV relativeFrom="paragraph">
                  <wp:posOffset>35560</wp:posOffset>
                </wp:positionV>
                <wp:extent cx="1107137" cy="494665"/>
                <wp:effectExtent l="0" t="0" r="10795" b="13335"/>
                <wp:wrapNone/>
                <wp:docPr id="45" name="Gerade Verbindung mit Pfeil 13"/>
                <wp:cNvGraphicFramePr/>
                <a:graphic xmlns:a="http://schemas.openxmlformats.org/drawingml/2006/main">
                  <a:graphicData uri="http://schemas.microsoft.com/office/word/2010/wordprocessingShape">
                    <wps:wsp>
                      <wps:cNvSpPr/>
                      <wps:spPr>
                        <a:xfrm flipH="1">
                          <a:off x="0" y="0"/>
                          <a:ext cx="1107137" cy="494665"/>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4FEB6E36" id="Gerade Verbindung mit Pfeil 13" o:spid="_x0000_s1026" style="position:absolute;margin-left:229pt;margin-top:2.8pt;width:87.2pt;height:38.95pt;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" path="m,l21600,21600e" filled="f" strokeweight=".26mm">
                <v:path arrowok="t"/>
              </v:shape>
            </w:pict>
          </mc:Fallback>
        </mc:AlternateContent>
      </w:r>
      <w:r w:rsidRPr="00D7139B">
        <w:rPr>
          <w:b w:val="0"/>
          <w:noProof/>
          <w:color w:val="BFBFBF"/>
        </w:rPr>
        <mc:AlternateContent>
          <mc:Choice Requires="wps">
            <w:drawing>
              <wp:anchor distT="0" distB="0" distL="114300" distR="114300" simplePos="0" relativeHeight="251758080" behindDoc="0" locked="0" layoutInCell="1" allowOverlap="1" wp14:anchorId="4BB8F71A" wp14:editId="11EC6D40">
                <wp:simplePos x="0" y="0"/>
                <wp:positionH relativeFrom="column">
                  <wp:posOffset>878036</wp:posOffset>
                </wp:positionH>
                <wp:positionV relativeFrom="paragraph">
                  <wp:posOffset>144617</wp:posOffset>
                </wp:positionV>
                <wp:extent cx="1182149" cy="653351"/>
                <wp:effectExtent l="0" t="0" r="12065" b="7620"/>
                <wp:wrapNone/>
                <wp:docPr id="47" name="Gerade Verbindung mit Pfeil 13"/>
                <wp:cNvGraphicFramePr/>
                <a:graphic xmlns:a="http://schemas.openxmlformats.org/drawingml/2006/main">
                  <a:graphicData uri="http://schemas.microsoft.com/office/word/2010/wordprocessingShape">
                    <wps:wsp>
                      <wps:cNvSpPr/>
                      <wps:spPr>
                        <a:xfrm flipH="1" flipV="1">
                          <a:off x="0" y="0"/>
                          <a:ext cx="1182149" cy="653351"/>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25BE8505" id="Gerade Verbindung mit Pfeil 13" o:spid="_x0000_s1026" style="position:absolute;margin-left:69.15pt;margin-top:11.4pt;width:93.1pt;height:51.45pt;flip:x 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" path="m,l21600,21600e" filled="f" strokeweight=".26mm">
                <v:path arrowok="t"/>
              </v:shape>
            </w:pict>
          </mc:Fallback>
        </mc:AlternateContent>
      </w:r>
      <w:r w:rsidRPr="006A4F8B">
        <w:rPr>
          <w:b w:val="0"/>
          <w:bCs w:val="0"/>
          <w:color w:val="auto"/>
          <w:sz w:val="22"/>
          <w:szCs w:val="22"/>
          <w:lang w:val="de-DE"/>
        </w:rPr>
        <w:t>b)</w:t>
      </w:r>
      <w:r>
        <w:rPr>
          <w:b w:val="0"/>
          <w:bCs w:val="0"/>
          <w:color w:val="auto"/>
          <w:sz w:val="22"/>
          <w:szCs w:val="22"/>
          <w:lang w:val="de-DE"/>
        </w:rPr>
        <w:t xml:space="preserve"> das Ohr</w:t>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t xml:space="preserve">h) </w:t>
      </w:r>
      <w:r>
        <w:rPr>
          <w:b w:val="0"/>
          <w:bCs w:val="0"/>
          <w:color w:val="auto"/>
          <w:sz w:val="22"/>
          <w:szCs w:val="22"/>
          <w:lang w:val="de-DE"/>
        </w:rPr>
        <w:t>die Stirn</w:t>
      </w:r>
    </w:p>
    <w:p w14:paraId="39CB8C9A" w14:textId="77777777" w:rsidR="006A4F8B" w:rsidRPr="006A4F8B" w:rsidRDefault="006A4F8B" w:rsidP="006A4F8B">
      <w:pPr>
        <w:pStyle w:val="2OSKapitelgrn"/>
        <w:rPr>
          <w:b w:val="0"/>
          <w:bCs w:val="0"/>
          <w:color w:val="auto"/>
          <w:sz w:val="22"/>
          <w:szCs w:val="22"/>
          <w:lang w:val="de-DE"/>
        </w:rPr>
      </w:pPr>
    </w:p>
    <w:p w14:paraId="50DDBDF2" w14:textId="77777777" w:rsidR="006A4F8B" w:rsidRPr="006A4F8B" w:rsidRDefault="006A4F8B" w:rsidP="006A4F8B">
      <w:pPr>
        <w:pStyle w:val="2OSKapitelgrn"/>
        <w:rPr>
          <w:b w:val="0"/>
          <w:bCs w:val="0"/>
          <w:color w:val="auto"/>
          <w:sz w:val="22"/>
          <w:szCs w:val="22"/>
          <w:lang w:val="de-DE"/>
        </w:rPr>
      </w:pPr>
    </w:p>
    <w:p w14:paraId="65CCCA1F" w14:textId="5DA5BD60" w:rsidR="006A4F8B" w:rsidRPr="006A4F8B" w:rsidRDefault="006A4F8B" w:rsidP="006A4F8B">
      <w:pPr>
        <w:pStyle w:val="2OSKapitelgrn"/>
        <w:rPr>
          <w:b w:val="0"/>
          <w:bCs w:val="0"/>
          <w:color w:val="auto"/>
          <w:sz w:val="22"/>
          <w:szCs w:val="22"/>
          <w:lang w:val="de-DE"/>
        </w:rPr>
      </w:pPr>
      <w:r w:rsidRPr="00D7139B">
        <w:rPr>
          <w:b w:val="0"/>
          <w:noProof/>
          <w:color w:val="BFBFBF"/>
        </w:rPr>
        <mc:AlternateContent>
          <mc:Choice Requires="wps">
            <w:drawing>
              <wp:anchor distT="0" distB="0" distL="114300" distR="114300" simplePos="0" relativeHeight="251756032" behindDoc="0" locked="0" layoutInCell="1" allowOverlap="1" wp14:anchorId="3627EAB2" wp14:editId="34637C37">
                <wp:simplePos x="0" y="0"/>
                <wp:positionH relativeFrom="column">
                  <wp:posOffset>876414</wp:posOffset>
                </wp:positionH>
                <wp:positionV relativeFrom="paragraph">
                  <wp:posOffset>153324</wp:posOffset>
                </wp:positionV>
                <wp:extent cx="1572780" cy="398722"/>
                <wp:effectExtent l="0" t="0" r="15240" b="8255"/>
                <wp:wrapNone/>
                <wp:docPr id="56" name="Gerade Verbindung mit Pfeil 13"/>
                <wp:cNvGraphicFramePr/>
                <a:graphic xmlns:a="http://schemas.openxmlformats.org/drawingml/2006/main">
                  <a:graphicData uri="http://schemas.microsoft.com/office/word/2010/wordprocessingShape">
                    <wps:wsp>
                      <wps:cNvSpPr/>
                      <wps:spPr>
                        <a:xfrm flipH="1" flipV="1">
                          <a:off x="0" y="0"/>
                          <a:ext cx="1572780" cy="398722"/>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50E976A6" id="Gerade Verbindung mit Pfeil 13" o:spid="_x0000_s1026" style="position:absolute;margin-left:69pt;margin-top:12.05pt;width:123.85pt;height:31.4pt;flip:x 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" path="m,l21600,21600e" filled="f" strokeweight=".26mm">
                <v:path arrowok="t"/>
              </v:shape>
            </w:pict>
          </mc:Fallback>
        </mc:AlternateContent>
      </w:r>
      <w:r w:rsidRPr="006A4F8B">
        <w:rPr>
          <w:b w:val="0"/>
          <w:bCs w:val="0"/>
          <w:color w:val="auto"/>
          <w:sz w:val="22"/>
          <w:szCs w:val="22"/>
          <w:lang w:val="de-DE"/>
        </w:rPr>
        <w:t xml:space="preserve">c) </w:t>
      </w:r>
      <w:r>
        <w:rPr>
          <w:b w:val="0"/>
          <w:bCs w:val="0"/>
          <w:color w:val="auto"/>
          <w:sz w:val="22"/>
          <w:szCs w:val="22"/>
          <w:lang w:val="de-DE"/>
        </w:rPr>
        <w:t>die Backe/</w:t>
      </w:r>
    </w:p>
    <w:p w14:paraId="7C7305F6" w14:textId="1B3F0E9D" w:rsidR="006A4F8B" w:rsidRPr="006A4F8B" w:rsidRDefault="006A4F8B" w:rsidP="006A4F8B">
      <w:pPr>
        <w:pStyle w:val="2OSKapitelgrn"/>
        <w:rPr>
          <w:b w:val="0"/>
          <w:bCs w:val="0"/>
          <w:color w:val="auto"/>
          <w:sz w:val="22"/>
          <w:szCs w:val="22"/>
          <w:lang w:val="de-DE"/>
        </w:rPr>
      </w:pPr>
      <w:r w:rsidRPr="00D7139B">
        <w:rPr>
          <w:b w:val="0"/>
          <w:noProof/>
          <w:color w:val="BFBFBF"/>
        </w:rPr>
        <mc:AlternateContent>
          <mc:Choice Requires="wps">
            <w:drawing>
              <wp:anchor distT="0" distB="0" distL="114300" distR="114300" simplePos="0" relativeHeight="251760128" behindDoc="0" locked="0" layoutInCell="1" allowOverlap="1" wp14:anchorId="67A123BE" wp14:editId="2BE52117">
                <wp:simplePos x="0" y="0"/>
                <wp:positionH relativeFrom="column">
                  <wp:posOffset>3010089</wp:posOffset>
                </wp:positionH>
                <wp:positionV relativeFrom="paragraph">
                  <wp:posOffset>49733</wp:posOffset>
                </wp:positionV>
                <wp:extent cx="999801" cy="77767"/>
                <wp:effectExtent l="0" t="0" r="16510" b="11430"/>
                <wp:wrapNone/>
                <wp:docPr id="57" name="Gerade Verbindung mit Pfeil 13"/>
                <wp:cNvGraphicFramePr/>
                <a:graphic xmlns:a="http://schemas.openxmlformats.org/drawingml/2006/main">
                  <a:graphicData uri="http://schemas.microsoft.com/office/word/2010/wordprocessingShape">
                    <wps:wsp>
                      <wps:cNvSpPr/>
                      <wps:spPr>
                        <a:xfrm flipH="1">
                          <a:off x="0" y="0"/>
                          <a:ext cx="999801" cy="77767"/>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209A9A54" id="Gerade Verbindung mit Pfeil 13" o:spid="_x0000_s1026" style="position:absolute;margin-left:237pt;margin-top:3.9pt;width:78.7pt;height:6.1pt;flip:x;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" path="m,l21600,21600e" filled="f" strokeweight=".26mm">
                <v:path arrowok="t"/>
              </v:shape>
            </w:pict>
          </mc:Fallback>
        </mc:AlternateContent>
      </w:r>
      <w:r>
        <w:rPr>
          <w:b w:val="0"/>
          <w:bCs w:val="0"/>
          <w:color w:val="auto"/>
          <w:sz w:val="22"/>
          <w:szCs w:val="22"/>
          <w:lang w:val="de-DE"/>
        </w:rPr>
        <w:tab/>
        <w:t>die Wange</w:t>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t>i) das Auge</w:t>
      </w:r>
    </w:p>
    <w:p w14:paraId="63B8B47D" w14:textId="77777777" w:rsidR="006A4F8B" w:rsidRPr="006A4F8B" w:rsidRDefault="006A4F8B" w:rsidP="006A4F8B">
      <w:pPr>
        <w:pStyle w:val="2OSKapitelgrn"/>
        <w:rPr>
          <w:b w:val="0"/>
          <w:bCs w:val="0"/>
          <w:color w:val="auto"/>
          <w:sz w:val="22"/>
          <w:szCs w:val="22"/>
          <w:lang w:val="de-DE"/>
        </w:rPr>
      </w:pPr>
      <w:r w:rsidRPr="00D7139B">
        <w:rPr>
          <w:b w:val="0"/>
          <w:noProof/>
          <w:color w:val="BFBFBF"/>
        </w:rPr>
        <mc:AlternateContent>
          <mc:Choice Requires="wps">
            <w:drawing>
              <wp:anchor distT="0" distB="0" distL="114300" distR="114300" simplePos="0" relativeHeight="251762176" behindDoc="0" locked="0" layoutInCell="1" allowOverlap="1" wp14:anchorId="10334CDF" wp14:editId="1B18AE80">
                <wp:simplePos x="0" y="0"/>
                <wp:positionH relativeFrom="column">
                  <wp:posOffset>3168230</wp:posOffset>
                </wp:positionH>
                <wp:positionV relativeFrom="paragraph">
                  <wp:posOffset>132848</wp:posOffset>
                </wp:positionV>
                <wp:extent cx="846449" cy="87030"/>
                <wp:effectExtent l="0" t="0" r="17780" b="14605"/>
                <wp:wrapNone/>
                <wp:docPr id="58" name="Gerade Verbindung mit Pfeil 13"/>
                <wp:cNvGraphicFramePr/>
                <a:graphic xmlns:a="http://schemas.openxmlformats.org/drawingml/2006/main">
                  <a:graphicData uri="http://schemas.microsoft.com/office/word/2010/wordprocessingShape">
                    <wps:wsp>
                      <wps:cNvSpPr/>
                      <wps:spPr>
                        <a:xfrm flipH="1" flipV="1">
                          <a:off x="0" y="0"/>
                          <a:ext cx="846449" cy="8703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154067D1" id="Gerade Verbindung mit Pfeil 13" o:spid="_x0000_s1026" style="position:absolute;margin-left:249.45pt;margin-top:10.45pt;width:66.65pt;height:6.85pt;flip:x y;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" path="m,l21600,21600e" filled="f" strokeweight=".26mm">
                <v:path arrowok="t"/>
              </v:shape>
            </w:pict>
          </mc:Fallback>
        </mc:AlternateContent>
      </w:r>
    </w:p>
    <w:p w14:paraId="3FF0FEA5" w14:textId="4972EE95" w:rsidR="006A4F8B" w:rsidRPr="006A4F8B" w:rsidRDefault="006A4F8B" w:rsidP="006A4F8B">
      <w:pPr>
        <w:pStyle w:val="2OSKapitelgrn"/>
        <w:rPr>
          <w:b w:val="0"/>
          <w:bCs w:val="0"/>
          <w:color w:val="auto"/>
          <w:sz w:val="22"/>
          <w:szCs w:val="22"/>
          <w:lang w:val="de-DE"/>
        </w:rPr>
      </w:pPr>
      <w:r w:rsidRPr="00D7139B">
        <w:rPr>
          <w:b w:val="0"/>
          <w:noProof/>
          <w:color w:val="BFBFBF"/>
        </w:rPr>
        <mc:AlternateContent>
          <mc:Choice Requires="wps">
            <w:drawing>
              <wp:anchor distT="0" distB="0" distL="114300" distR="114300" simplePos="0" relativeHeight="251766272" behindDoc="0" locked="0" layoutInCell="1" allowOverlap="1" wp14:anchorId="1CEB33C7" wp14:editId="062E1384">
                <wp:simplePos x="0" y="0"/>
                <wp:positionH relativeFrom="column">
                  <wp:posOffset>919981</wp:posOffset>
                </wp:positionH>
                <wp:positionV relativeFrom="paragraph">
                  <wp:posOffset>135529</wp:posOffset>
                </wp:positionV>
                <wp:extent cx="1726868" cy="45719"/>
                <wp:effectExtent l="0" t="0" r="13335" b="18415"/>
                <wp:wrapNone/>
                <wp:docPr id="59" name="Gerade Verbindung mit Pfeil 13"/>
                <wp:cNvGraphicFramePr/>
                <a:graphic xmlns:a="http://schemas.openxmlformats.org/drawingml/2006/main">
                  <a:graphicData uri="http://schemas.microsoft.com/office/word/2010/wordprocessingShape">
                    <wps:wsp>
                      <wps:cNvSpPr/>
                      <wps:spPr>
                        <a:xfrm flipH="1">
                          <a:off x="0" y="0"/>
                          <a:ext cx="1726868" cy="45719"/>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40DF6AFD" id="Gerade Verbindung mit Pfeil 13" o:spid="_x0000_s1026" style="position:absolute;margin-left:72.45pt;margin-top:10.65pt;width:135.95pt;height:3.6pt;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" path="m,l21600,21600e" filled="f" strokeweight=".26mm">
                <v:path arrowok="t"/>
              </v:shape>
            </w:pict>
          </mc:Fallback>
        </mc:AlternateContent>
      </w:r>
      <w:r w:rsidRPr="006A4F8B">
        <w:rPr>
          <w:b w:val="0"/>
          <w:bCs w:val="0"/>
          <w:color w:val="auto"/>
          <w:sz w:val="22"/>
          <w:szCs w:val="22"/>
          <w:lang w:val="de-DE"/>
        </w:rPr>
        <w:t>d)</w:t>
      </w:r>
      <w:r>
        <w:rPr>
          <w:b w:val="0"/>
          <w:bCs w:val="0"/>
          <w:color w:val="auto"/>
          <w:sz w:val="22"/>
          <w:szCs w:val="22"/>
          <w:lang w:val="de-DE"/>
        </w:rPr>
        <w:t xml:space="preserve"> die Nase</w:t>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t>j) das Ohr</w:t>
      </w:r>
      <w:r>
        <w:rPr>
          <w:b w:val="0"/>
          <w:bCs w:val="0"/>
          <w:color w:val="auto"/>
          <w:sz w:val="22"/>
          <w:szCs w:val="22"/>
          <w:lang w:val="de-DE"/>
        </w:rPr>
        <w:t>läppchen</w:t>
      </w:r>
    </w:p>
    <w:p w14:paraId="1B65D49D" w14:textId="77777777" w:rsidR="006A4F8B" w:rsidRPr="006A4F8B" w:rsidRDefault="006A4F8B" w:rsidP="006A4F8B">
      <w:pPr>
        <w:pStyle w:val="2OSKapitelgrn"/>
        <w:rPr>
          <w:b w:val="0"/>
          <w:bCs w:val="0"/>
          <w:color w:val="auto"/>
          <w:sz w:val="22"/>
          <w:szCs w:val="22"/>
          <w:lang w:val="de-DE"/>
        </w:rPr>
      </w:pPr>
      <w:r w:rsidRPr="00D7139B">
        <w:rPr>
          <w:b w:val="0"/>
          <w:noProof/>
          <w:color w:val="BFBFBF"/>
        </w:rPr>
        <mc:AlternateContent>
          <mc:Choice Requires="wps">
            <w:drawing>
              <wp:anchor distT="0" distB="0" distL="114300" distR="114300" simplePos="0" relativeHeight="251763200" behindDoc="0" locked="0" layoutInCell="1" allowOverlap="1" wp14:anchorId="30AF679A" wp14:editId="54263EB5">
                <wp:simplePos x="0" y="0"/>
                <wp:positionH relativeFrom="column">
                  <wp:posOffset>919981</wp:posOffset>
                </wp:positionH>
                <wp:positionV relativeFrom="paragraph">
                  <wp:posOffset>154987</wp:posOffset>
                </wp:positionV>
                <wp:extent cx="1680513" cy="243280"/>
                <wp:effectExtent l="0" t="0" r="8890" b="10795"/>
                <wp:wrapNone/>
                <wp:docPr id="60" name="Gerade Verbindung mit Pfeil 13"/>
                <wp:cNvGraphicFramePr/>
                <a:graphic xmlns:a="http://schemas.openxmlformats.org/drawingml/2006/main">
                  <a:graphicData uri="http://schemas.microsoft.com/office/word/2010/wordprocessingShape">
                    <wps:wsp>
                      <wps:cNvSpPr/>
                      <wps:spPr>
                        <a:xfrm flipH="1">
                          <a:off x="0" y="0"/>
                          <a:ext cx="1680513" cy="24328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120E986B" id="Gerade Verbindung mit Pfeil 13" o:spid="_x0000_s1026" style="position:absolute;margin-left:72.45pt;margin-top:12.2pt;width:132.3pt;height:19.15pt;flip:x;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" path="m,l21600,21600e" filled="f" strokeweight=".26mm">
                <v:path arrowok="t"/>
              </v:shape>
            </w:pict>
          </mc:Fallback>
        </mc:AlternateContent>
      </w:r>
    </w:p>
    <w:p w14:paraId="2C9A4841" w14:textId="2C40CC8B" w:rsidR="006A4F8B" w:rsidRPr="006A4F8B" w:rsidRDefault="006A4F8B" w:rsidP="006A4F8B">
      <w:pPr>
        <w:pStyle w:val="2OSKapitelgrn"/>
        <w:rPr>
          <w:b w:val="0"/>
          <w:bCs w:val="0"/>
          <w:color w:val="auto"/>
          <w:sz w:val="22"/>
          <w:szCs w:val="22"/>
          <w:lang w:val="de-DE"/>
        </w:rPr>
      </w:pPr>
      <w:r w:rsidRPr="00D7139B">
        <w:rPr>
          <w:b w:val="0"/>
          <w:noProof/>
          <w:color w:val="BFBFBF"/>
        </w:rPr>
        <mc:AlternateContent>
          <mc:Choice Requires="wps">
            <w:drawing>
              <wp:anchor distT="0" distB="0" distL="114300" distR="114300" simplePos="0" relativeHeight="251764224" behindDoc="0" locked="0" layoutInCell="1" allowOverlap="1" wp14:anchorId="5A4095B2" wp14:editId="7ABBB5BC">
                <wp:simplePos x="0" y="0"/>
                <wp:positionH relativeFrom="column">
                  <wp:posOffset>2747442</wp:posOffset>
                </wp:positionH>
                <wp:positionV relativeFrom="paragraph">
                  <wp:posOffset>66905</wp:posOffset>
                </wp:positionV>
                <wp:extent cx="1264110" cy="45719"/>
                <wp:effectExtent l="0" t="0" r="19050" b="18415"/>
                <wp:wrapNone/>
                <wp:docPr id="61" name="Gerade Verbindung mit Pfeil 13"/>
                <wp:cNvGraphicFramePr/>
                <a:graphic xmlns:a="http://schemas.openxmlformats.org/drawingml/2006/main">
                  <a:graphicData uri="http://schemas.microsoft.com/office/word/2010/wordprocessingShape">
                    <wps:wsp>
                      <wps:cNvSpPr/>
                      <wps:spPr>
                        <a:xfrm flipH="1">
                          <a:off x="0" y="0"/>
                          <a:ext cx="1264110" cy="45719"/>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3AD30E16" id="Gerade Verbindung mit Pfeil 13" o:spid="_x0000_s1026" style="position:absolute;margin-left:216.35pt;margin-top:5.25pt;width:99.55pt;height:3.6pt;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" path="m,l21600,21600e" filled="f" strokeweight=".26mm">
                <v:path arrowok="t"/>
              </v:shape>
            </w:pict>
          </mc:Fallback>
        </mc:AlternateContent>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r>
      <w:r w:rsidRPr="006A4F8B">
        <w:rPr>
          <w:b w:val="0"/>
          <w:bCs w:val="0"/>
          <w:color w:val="auto"/>
          <w:sz w:val="22"/>
          <w:szCs w:val="22"/>
          <w:lang w:val="de-DE"/>
        </w:rPr>
        <w:tab/>
        <w:t xml:space="preserve">k) </w:t>
      </w:r>
      <w:r>
        <w:rPr>
          <w:b w:val="0"/>
          <w:bCs w:val="0"/>
          <w:color w:val="auto"/>
          <w:sz w:val="22"/>
          <w:szCs w:val="22"/>
          <w:lang w:val="de-DE"/>
        </w:rPr>
        <w:t>das Kinn</w:t>
      </w:r>
    </w:p>
    <w:p w14:paraId="35D2A873" w14:textId="31A09524" w:rsidR="006A4F8B" w:rsidRPr="006A4F8B" w:rsidRDefault="006A4F8B" w:rsidP="006A4F8B">
      <w:pPr>
        <w:pStyle w:val="2OSKapitelgrn"/>
        <w:rPr>
          <w:b w:val="0"/>
          <w:bCs w:val="0"/>
          <w:color w:val="auto"/>
          <w:sz w:val="22"/>
          <w:szCs w:val="22"/>
          <w:lang w:val="de-DE"/>
        </w:rPr>
      </w:pPr>
      <w:r w:rsidRPr="006A4F8B">
        <w:rPr>
          <w:b w:val="0"/>
          <w:bCs w:val="0"/>
          <w:color w:val="auto"/>
          <w:sz w:val="22"/>
          <w:szCs w:val="22"/>
          <w:lang w:val="de-DE"/>
        </w:rPr>
        <w:t>e) der Mund</w:t>
      </w:r>
    </w:p>
    <w:p w14:paraId="6D951E83" w14:textId="77777777" w:rsidR="006A4F8B" w:rsidRPr="006A4F8B" w:rsidRDefault="006A4F8B" w:rsidP="006A4F8B">
      <w:pPr>
        <w:pStyle w:val="2OSKapitelgrn"/>
        <w:rPr>
          <w:b w:val="0"/>
          <w:bCs w:val="0"/>
          <w:color w:val="auto"/>
          <w:sz w:val="22"/>
          <w:szCs w:val="22"/>
          <w:lang w:val="de-DE"/>
        </w:rPr>
      </w:pPr>
      <w:r w:rsidRPr="00D7139B">
        <w:rPr>
          <w:b w:val="0"/>
          <w:noProof/>
          <w:color w:val="BFBFBF"/>
        </w:rPr>
        <mc:AlternateContent>
          <mc:Choice Requires="wps">
            <w:drawing>
              <wp:anchor distT="0" distB="0" distL="114300" distR="114300" simplePos="0" relativeHeight="251765248" behindDoc="0" locked="0" layoutInCell="1" allowOverlap="1" wp14:anchorId="0E37F8F7" wp14:editId="1456E563">
                <wp:simplePos x="0" y="0"/>
                <wp:positionH relativeFrom="column">
                  <wp:posOffset>919981</wp:posOffset>
                </wp:positionH>
                <wp:positionV relativeFrom="paragraph">
                  <wp:posOffset>20413</wp:posOffset>
                </wp:positionV>
                <wp:extent cx="1618283" cy="335560"/>
                <wp:effectExtent l="0" t="0" r="7620" b="7620"/>
                <wp:wrapNone/>
                <wp:docPr id="62" name="Gerade Verbindung mit Pfeil 13"/>
                <wp:cNvGraphicFramePr/>
                <a:graphic xmlns:a="http://schemas.openxmlformats.org/drawingml/2006/main">
                  <a:graphicData uri="http://schemas.microsoft.com/office/word/2010/wordprocessingShape">
                    <wps:wsp>
                      <wps:cNvSpPr/>
                      <wps:spPr>
                        <a:xfrm flipH="1">
                          <a:off x="0" y="0"/>
                          <a:ext cx="1618283" cy="33556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6A27E1C3" id="Gerade Verbindung mit Pfeil 13" o:spid="_x0000_s1026" style="position:absolute;margin-left:72.45pt;margin-top:1.6pt;width:127.4pt;height:26.4pt;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" path="m,l21600,21600e" filled="f" strokeweight=".26mm">
                <v:path arrowok="t"/>
              </v:shape>
            </w:pict>
          </mc:Fallback>
        </mc:AlternateContent>
      </w:r>
    </w:p>
    <w:p w14:paraId="0CC08686" w14:textId="77777777" w:rsidR="006A4F8B" w:rsidRPr="006A4F8B" w:rsidRDefault="006A4F8B" w:rsidP="006A4F8B">
      <w:pPr>
        <w:pStyle w:val="2OSKapitelgrn"/>
        <w:rPr>
          <w:b w:val="0"/>
          <w:bCs w:val="0"/>
          <w:color w:val="auto"/>
          <w:sz w:val="22"/>
          <w:szCs w:val="22"/>
          <w:lang w:val="de-DE"/>
        </w:rPr>
      </w:pPr>
    </w:p>
    <w:p w14:paraId="50F56AC4" w14:textId="564850E8" w:rsidR="006A4F8B" w:rsidRPr="00E84D77" w:rsidRDefault="006A4F8B" w:rsidP="006A4F8B">
      <w:pPr>
        <w:pStyle w:val="2OSKapitelgrn"/>
        <w:rPr>
          <w:b w:val="0"/>
          <w:bCs w:val="0"/>
          <w:color w:val="auto"/>
          <w:sz w:val="22"/>
          <w:szCs w:val="22"/>
          <w:lang w:val="de-DE"/>
        </w:rPr>
      </w:pPr>
      <w:r w:rsidRPr="00E84D77">
        <w:rPr>
          <w:b w:val="0"/>
          <w:bCs w:val="0"/>
          <w:color w:val="auto"/>
          <w:sz w:val="22"/>
          <w:szCs w:val="22"/>
          <w:lang w:val="de-DE"/>
        </w:rPr>
        <w:t>f)</w:t>
      </w:r>
      <w:r>
        <w:rPr>
          <w:b w:val="0"/>
          <w:bCs w:val="0"/>
          <w:color w:val="auto"/>
          <w:sz w:val="22"/>
          <w:szCs w:val="22"/>
          <w:lang w:val="de-DE"/>
        </w:rPr>
        <w:t xml:space="preserve"> der Hals</w:t>
      </w:r>
    </w:p>
    <w:p w14:paraId="720DC1DC" w14:textId="77777777" w:rsidR="006A4F8B" w:rsidRPr="00E84D77" w:rsidRDefault="006A4F8B" w:rsidP="006A4F8B">
      <w:pPr>
        <w:pStyle w:val="2OSKapitelgrn"/>
        <w:rPr>
          <w:b w:val="0"/>
          <w:bCs w:val="0"/>
          <w:color w:val="auto"/>
          <w:sz w:val="22"/>
          <w:szCs w:val="22"/>
          <w:lang w:val="de-DE"/>
        </w:rPr>
      </w:pPr>
    </w:p>
    <w:p w14:paraId="14D2FAE7" w14:textId="77777777" w:rsidR="006A4F8B" w:rsidRPr="00E84D77" w:rsidRDefault="006A4F8B" w:rsidP="006A4F8B">
      <w:pPr>
        <w:pStyle w:val="2OSKapitelgrn"/>
        <w:rPr>
          <w:b w:val="0"/>
          <w:bCs w:val="0"/>
          <w:color w:val="auto"/>
          <w:sz w:val="22"/>
          <w:szCs w:val="22"/>
          <w:lang w:val="de-DE"/>
        </w:rPr>
      </w:pPr>
    </w:p>
    <w:p w14:paraId="7CF02BA2" w14:textId="77777777" w:rsidR="006A4F8B" w:rsidRPr="00E84D77" w:rsidRDefault="006A4F8B" w:rsidP="006A4F8B">
      <w:pPr>
        <w:pStyle w:val="2OSKapitelgrn"/>
        <w:rPr>
          <w:b w:val="0"/>
          <w:bCs w:val="0"/>
          <w:color w:val="auto"/>
          <w:sz w:val="22"/>
          <w:szCs w:val="22"/>
          <w:lang w:val="de-DE"/>
        </w:rPr>
      </w:pPr>
    </w:p>
    <w:p w14:paraId="73724F9A" w14:textId="5B3F474E" w:rsidR="00F8552B" w:rsidRPr="006D1D1C" w:rsidRDefault="006A4F8B" w:rsidP="00CF3693">
      <w:r>
        <w:br w:type="page"/>
      </w:r>
      <w:r w:rsidR="000338EE" w:rsidRPr="00C17D6D">
        <w:rPr>
          <w:rStyle w:val="5OSGrundschriftfettZchn"/>
        </w:rPr>
        <w:lastRenderedPageBreak/>
        <w:t>2.</w:t>
      </w:r>
    </w:p>
    <w:tbl>
      <w:tblPr>
        <w:tblStyle w:val="Tabellenraster"/>
        <w:tblW w:w="0" w:type="auto"/>
        <w:tblLook w:val="04A0" w:firstRow="1" w:lastRow="0" w:firstColumn="1" w:lastColumn="0" w:noHBand="0" w:noVBand="1"/>
      </w:tblPr>
      <w:tblGrid>
        <w:gridCol w:w="4672"/>
        <w:gridCol w:w="4672"/>
      </w:tblGrid>
      <w:tr w:rsidR="00F8552B" w14:paraId="7838C112" w14:textId="77777777" w:rsidTr="00C17D6D">
        <w:tc>
          <w:tcPr>
            <w:tcW w:w="4672" w:type="dxa"/>
            <w:shd w:val="clear" w:color="auto" w:fill="E2EFD9" w:themeFill="accent6" w:themeFillTint="33"/>
          </w:tcPr>
          <w:p w14:paraId="5B374CE5" w14:textId="77777777" w:rsidR="00F8552B" w:rsidRDefault="00F8552B" w:rsidP="00C17D6D">
            <w:pPr>
              <w:pStyle w:val="2OSKapitelgrn"/>
              <w:jc w:val="center"/>
              <w:rPr>
                <w:color w:val="auto"/>
                <w:sz w:val="22"/>
                <w:szCs w:val="22"/>
                <w:lang w:val="de-DE"/>
              </w:rPr>
            </w:pPr>
            <w:r>
              <w:rPr>
                <w:color w:val="auto"/>
                <w:sz w:val="22"/>
                <w:szCs w:val="22"/>
                <w:lang w:val="de-DE"/>
              </w:rPr>
              <w:t>positiv besetzt</w:t>
            </w:r>
          </w:p>
        </w:tc>
        <w:tc>
          <w:tcPr>
            <w:tcW w:w="4672" w:type="dxa"/>
            <w:shd w:val="clear" w:color="auto" w:fill="E2EFD9" w:themeFill="accent6" w:themeFillTint="33"/>
          </w:tcPr>
          <w:p w14:paraId="2415ED2E" w14:textId="77777777" w:rsidR="00F8552B" w:rsidRDefault="00F8552B" w:rsidP="00C17D6D">
            <w:pPr>
              <w:pStyle w:val="2OSKapitelgrn"/>
              <w:jc w:val="center"/>
              <w:rPr>
                <w:color w:val="auto"/>
                <w:sz w:val="22"/>
                <w:szCs w:val="22"/>
                <w:lang w:val="de-DE"/>
              </w:rPr>
            </w:pPr>
            <w:r>
              <w:rPr>
                <w:color w:val="auto"/>
                <w:sz w:val="22"/>
                <w:szCs w:val="22"/>
                <w:lang w:val="de-DE"/>
              </w:rPr>
              <w:t>negativ besetzt</w:t>
            </w:r>
          </w:p>
        </w:tc>
      </w:tr>
      <w:tr w:rsidR="00F8552B" w14:paraId="41B70549" w14:textId="77777777" w:rsidTr="007214C9">
        <w:tc>
          <w:tcPr>
            <w:tcW w:w="4672" w:type="dxa"/>
          </w:tcPr>
          <w:p w14:paraId="490ADE55" w14:textId="77777777" w:rsidR="00F53530" w:rsidRDefault="00F53530" w:rsidP="00F53530">
            <w:pPr>
              <w:pStyle w:val="2OSKapitelgrn"/>
              <w:ind w:left="720"/>
              <w:rPr>
                <w:color w:val="auto"/>
                <w:sz w:val="22"/>
                <w:szCs w:val="22"/>
                <w:lang w:val="de-DE"/>
              </w:rPr>
            </w:pPr>
          </w:p>
          <w:p w14:paraId="2DA674E5" w14:textId="3CA40D11" w:rsidR="00F53530" w:rsidRPr="00F53530" w:rsidRDefault="00F53530" w:rsidP="00F53530">
            <w:pPr>
              <w:pStyle w:val="1OSGrundschriftmg"/>
            </w:pPr>
            <w:r>
              <w:t>c), e), f), g), h), i)</w:t>
            </w:r>
          </w:p>
        </w:tc>
        <w:tc>
          <w:tcPr>
            <w:tcW w:w="4672" w:type="dxa"/>
          </w:tcPr>
          <w:p w14:paraId="2F540BEA" w14:textId="77777777" w:rsidR="00F53530" w:rsidRDefault="00F53530" w:rsidP="00F53530">
            <w:pPr>
              <w:pStyle w:val="1OSGrundschriftmg"/>
            </w:pPr>
          </w:p>
          <w:p w14:paraId="030274C8" w14:textId="77777777" w:rsidR="00F53530" w:rsidRDefault="00F53530" w:rsidP="00F53530">
            <w:pPr>
              <w:pStyle w:val="1OSGrundschriftmg"/>
            </w:pPr>
            <w:r>
              <w:t>a), b), d)</w:t>
            </w:r>
          </w:p>
          <w:p w14:paraId="65DF4716" w14:textId="4659EDBE" w:rsidR="00F53530" w:rsidRDefault="00F53530" w:rsidP="00F53530">
            <w:pPr>
              <w:pStyle w:val="1OSGrundschriftmg"/>
            </w:pPr>
          </w:p>
        </w:tc>
      </w:tr>
    </w:tbl>
    <w:p w14:paraId="2552A9BF" w14:textId="77777777" w:rsidR="00F8552B" w:rsidRDefault="00F8552B" w:rsidP="00F8552B">
      <w:pPr>
        <w:pStyle w:val="2OSKapitelgrn"/>
        <w:rPr>
          <w:color w:val="auto"/>
          <w:sz w:val="22"/>
          <w:szCs w:val="22"/>
          <w:lang w:val="de-DE"/>
        </w:rPr>
      </w:pPr>
    </w:p>
    <w:p w14:paraId="48C76217" w14:textId="77777777" w:rsidR="00F8552B" w:rsidRDefault="00F8552B" w:rsidP="00F8552B">
      <w:pPr>
        <w:pStyle w:val="2OSKapitelgrn"/>
        <w:rPr>
          <w:color w:val="auto"/>
          <w:sz w:val="22"/>
          <w:szCs w:val="22"/>
          <w:lang w:val="de-DE"/>
        </w:rPr>
      </w:pPr>
    </w:p>
    <w:p w14:paraId="791E6E55" w14:textId="6EF902C8" w:rsidR="00C9573A" w:rsidRDefault="00C9573A" w:rsidP="00C9573A">
      <w:pPr>
        <w:pStyle w:val="2OSKapitelgrn"/>
        <w:outlineLvl w:val="0"/>
        <w:rPr>
          <w:lang w:val="de-DE"/>
        </w:rPr>
      </w:pPr>
      <w:r>
        <w:rPr>
          <w:lang w:val="de-DE"/>
        </w:rPr>
        <w:t>Grammatik</w:t>
      </w:r>
    </w:p>
    <w:p w14:paraId="48BF3E5D" w14:textId="77777777" w:rsidR="00F8552B" w:rsidRPr="00335752" w:rsidRDefault="00F8552B" w:rsidP="00F8552B">
      <w:pPr>
        <w:pStyle w:val="2OSKapitelgrn"/>
        <w:rPr>
          <w:b w:val="0"/>
          <w:bCs w:val="0"/>
          <w:i/>
          <w:iCs/>
          <w:color w:val="auto"/>
          <w:sz w:val="22"/>
          <w:szCs w:val="22"/>
          <w:lang w:val="de-DE"/>
        </w:rPr>
      </w:pPr>
    </w:p>
    <w:p w14:paraId="368DDEE6" w14:textId="6B83C8B6" w:rsidR="00CF3693" w:rsidRDefault="006E059A" w:rsidP="00D32A44">
      <w:pPr>
        <w:pStyle w:val="1OSGrundschriftmg"/>
      </w:pPr>
      <w:r>
        <w:t>1.</w:t>
      </w:r>
      <w:r>
        <w:tab/>
      </w:r>
      <w:r w:rsidR="00D32A44">
        <w:t>dich</w:t>
      </w:r>
    </w:p>
    <w:p w14:paraId="39B7E807" w14:textId="5A09353D" w:rsidR="00D32A44" w:rsidRDefault="00D32A44" w:rsidP="00D32A44">
      <w:pPr>
        <w:pStyle w:val="1OSGrundschriftmg"/>
      </w:pPr>
      <w:r>
        <w:t>2.</w:t>
      </w:r>
      <w:r>
        <w:tab/>
        <w:t>mir</w:t>
      </w:r>
    </w:p>
    <w:p w14:paraId="5AC79D04" w14:textId="6C60E837" w:rsidR="00D32A44" w:rsidRDefault="00D32A44" w:rsidP="00D32A44">
      <w:pPr>
        <w:pStyle w:val="1OSGrundschriftmg"/>
      </w:pPr>
      <w:r>
        <w:t>3.</w:t>
      </w:r>
      <w:r>
        <w:tab/>
        <w:t>dir</w:t>
      </w:r>
    </w:p>
    <w:p w14:paraId="5CB97985" w14:textId="3CE10891" w:rsidR="00D32A44" w:rsidRDefault="00D32A44" w:rsidP="00D32A44">
      <w:pPr>
        <w:pStyle w:val="1OSGrundschriftmg"/>
      </w:pPr>
      <w:r>
        <w:t>4.</w:t>
      </w:r>
      <w:r>
        <w:tab/>
        <w:t>dir</w:t>
      </w:r>
    </w:p>
    <w:p w14:paraId="20127613" w14:textId="463153CF" w:rsidR="00D32A44" w:rsidRDefault="00D32A44" w:rsidP="00D32A44">
      <w:pPr>
        <w:pStyle w:val="1OSGrundschriftmg"/>
      </w:pPr>
      <w:r>
        <w:t>5.</w:t>
      </w:r>
      <w:r>
        <w:tab/>
        <w:t>mir, euch</w:t>
      </w:r>
    </w:p>
    <w:p w14:paraId="6D68FB3F" w14:textId="00105466" w:rsidR="00D32A44" w:rsidRDefault="00D32A44" w:rsidP="00D32A44">
      <w:pPr>
        <w:pStyle w:val="1OSGrundschriftmg"/>
      </w:pPr>
      <w:r>
        <w:t>6.</w:t>
      </w:r>
      <w:r>
        <w:tab/>
        <w:t>sich</w:t>
      </w:r>
    </w:p>
    <w:p w14:paraId="135E6ABB" w14:textId="38151F69" w:rsidR="00D32A44" w:rsidRDefault="00D32A44" w:rsidP="00D32A44">
      <w:pPr>
        <w:pStyle w:val="1OSGrundschriftmg"/>
      </w:pPr>
      <w:r>
        <w:t>7.</w:t>
      </w:r>
      <w:r>
        <w:tab/>
        <w:t>dich</w:t>
      </w:r>
    </w:p>
    <w:p w14:paraId="7BACFA8A" w14:textId="6FD3088B" w:rsidR="00CF3693" w:rsidRDefault="00CF3693" w:rsidP="00CF3693">
      <w:pPr>
        <w:pStyle w:val="1OSGrundschriftmg"/>
      </w:pPr>
    </w:p>
    <w:p w14:paraId="0DFBA1CD" w14:textId="77777777" w:rsidR="006D1D1C" w:rsidRDefault="006D1D1C" w:rsidP="00CF3693">
      <w:pPr>
        <w:pStyle w:val="1OSGrundschriftmg"/>
      </w:pPr>
    </w:p>
    <w:p w14:paraId="6907CB31" w14:textId="77777777" w:rsidR="00CF3693" w:rsidRDefault="00CF3693" w:rsidP="00CF3693">
      <w:pPr>
        <w:pStyle w:val="2OSKapitelgrn"/>
        <w:rPr>
          <w:rFonts w:eastAsia="Lucida Sans Unicode"/>
          <w:lang w:val="de-DE"/>
        </w:rPr>
      </w:pPr>
      <w:r w:rsidRPr="00CF3693">
        <w:rPr>
          <w:rFonts w:eastAsia="Lucida Sans Unicode"/>
          <w:lang w:val="de-DE"/>
        </w:rPr>
        <w:t>Sc</w:t>
      </w:r>
      <w:r>
        <w:rPr>
          <w:rFonts w:eastAsia="Lucida Sans Unicode"/>
          <w:lang w:val="de-DE"/>
        </w:rPr>
        <w:t>hreiben</w:t>
      </w:r>
    </w:p>
    <w:p w14:paraId="2205C3FB" w14:textId="2546C156" w:rsidR="00CF3693" w:rsidRDefault="00CF3693" w:rsidP="00CF3693">
      <w:pPr>
        <w:pStyle w:val="2OSKapitelgrn"/>
        <w:rPr>
          <w:rFonts w:eastAsia="Lucida Sans Unicode"/>
          <w:lang w:val="de-DE"/>
        </w:rPr>
      </w:pPr>
    </w:p>
    <w:p w14:paraId="3195BFFB" w14:textId="059800D0" w:rsidR="00CF3693" w:rsidRDefault="00CF3693" w:rsidP="00CF3693">
      <w:pPr>
        <w:pStyle w:val="2OSKapitelgrn"/>
        <w:rPr>
          <w:rStyle w:val="5OSGrundschriftfettZchn"/>
          <w:b/>
          <w:color w:val="000000" w:themeColor="text1"/>
        </w:rPr>
      </w:pPr>
      <w:r w:rsidRPr="00CF3693">
        <w:rPr>
          <w:rStyle w:val="5OSGrundschriftfettZchn"/>
          <w:b/>
          <w:color w:val="000000" w:themeColor="text1"/>
        </w:rPr>
        <w:t>2.</w:t>
      </w:r>
    </w:p>
    <w:tbl>
      <w:tblPr>
        <w:tblStyle w:val="Tabellenraster"/>
        <w:tblW w:w="0" w:type="auto"/>
        <w:tblInd w:w="-5" w:type="dxa"/>
        <w:tblLook w:val="04A0" w:firstRow="1" w:lastRow="0" w:firstColumn="1" w:lastColumn="0" w:noHBand="0" w:noVBand="1"/>
      </w:tblPr>
      <w:tblGrid>
        <w:gridCol w:w="747"/>
        <w:gridCol w:w="747"/>
        <w:gridCol w:w="747"/>
        <w:gridCol w:w="748"/>
        <w:gridCol w:w="748"/>
        <w:gridCol w:w="749"/>
        <w:gridCol w:w="749"/>
        <w:gridCol w:w="749"/>
        <w:gridCol w:w="749"/>
        <w:gridCol w:w="749"/>
      </w:tblGrid>
      <w:tr w:rsidR="00CF3693" w:rsidRPr="00D7139B" w14:paraId="3A4C2E2C" w14:textId="77777777" w:rsidTr="00E43661">
        <w:tc>
          <w:tcPr>
            <w:tcW w:w="747" w:type="dxa"/>
          </w:tcPr>
          <w:p w14:paraId="53D49FB4" w14:textId="2FC81144" w:rsidR="00CF3693" w:rsidRPr="00D7139B" w:rsidRDefault="00CF3693" w:rsidP="00E43661">
            <w:pPr>
              <w:pStyle w:val="1OSGrundschriftmg"/>
              <w:jc w:val="center"/>
              <w:rPr>
                <w:b/>
              </w:rPr>
            </w:pPr>
            <w:r>
              <w:rPr>
                <w:b/>
              </w:rPr>
              <w:t>1.</w:t>
            </w:r>
          </w:p>
        </w:tc>
        <w:tc>
          <w:tcPr>
            <w:tcW w:w="747" w:type="dxa"/>
          </w:tcPr>
          <w:p w14:paraId="1EFFA987" w14:textId="5CF1E974" w:rsidR="00CF3693" w:rsidRPr="00D7139B" w:rsidRDefault="00CF3693" w:rsidP="00E43661">
            <w:pPr>
              <w:pStyle w:val="1OSGrundschriftmg"/>
              <w:jc w:val="center"/>
              <w:rPr>
                <w:b/>
              </w:rPr>
            </w:pPr>
            <w:r>
              <w:rPr>
                <w:b/>
              </w:rPr>
              <w:t>2.</w:t>
            </w:r>
          </w:p>
        </w:tc>
        <w:tc>
          <w:tcPr>
            <w:tcW w:w="747" w:type="dxa"/>
          </w:tcPr>
          <w:p w14:paraId="511755D7" w14:textId="32CDF1CF" w:rsidR="00CF3693" w:rsidRPr="00D7139B" w:rsidRDefault="00CF3693" w:rsidP="00E43661">
            <w:pPr>
              <w:pStyle w:val="1OSGrundschriftmg"/>
              <w:jc w:val="center"/>
              <w:rPr>
                <w:b/>
              </w:rPr>
            </w:pPr>
            <w:r>
              <w:rPr>
                <w:b/>
              </w:rPr>
              <w:t>3.</w:t>
            </w:r>
          </w:p>
        </w:tc>
        <w:tc>
          <w:tcPr>
            <w:tcW w:w="748" w:type="dxa"/>
          </w:tcPr>
          <w:p w14:paraId="074502FC" w14:textId="24B5D9FB" w:rsidR="00CF3693" w:rsidRPr="00D7139B" w:rsidRDefault="00CF3693" w:rsidP="00E43661">
            <w:pPr>
              <w:pStyle w:val="1OSGrundschriftmg"/>
              <w:jc w:val="center"/>
              <w:rPr>
                <w:b/>
              </w:rPr>
            </w:pPr>
            <w:r>
              <w:rPr>
                <w:b/>
              </w:rPr>
              <w:t>4.</w:t>
            </w:r>
          </w:p>
        </w:tc>
        <w:tc>
          <w:tcPr>
            <w:tcW w:w="748" w:type="dxa"/>
          </w:tcPr>
          <w:p w14:paraId="7D9023E8" w14:textId="7E723AD9" w:rsidR="00CF3693" w:rsidRPr="00D7139B" w:rsidRDefault="00CF3693" w:rsidP="00E43661">
            <w:pPr>
              <w:pStyle w:val="1OSGrundschriftmg"/>
              <w:jc w:val="center"/>
              <w:rPr>
                <w:b/>
              </w:rPr>
            </w:pPr>
            <w:r>
              <w:rPr>
                <w:b/>
              </w:rPr>
              <w:t>5.</w:t>
            </w:r>
          </w:p>
        </w:tc>
        <w:tc>
          <w:tcPr>
            <w:tcW w:w="749" w:type="dxa"/>
          </w:tcPr>
          <w:p w14:paraId="1DBE7B7C" w14:textId="08909095" w:rsidR="00CF3693" w:rsidRPr="00D7139B" w:rsidRDefault="00CF3693" w:rsidP="00E43661">
            <w:pPr>
              <w:pStyle w:val="1OSGrundschriftmg"/>
              <w:jc w:val="center"/>
              <w:rPr>
                <w:b/>
              </w:rPr>
            </w:pPr>
            <w:r>
              <w:rPr>
                <w:b/>
              </w:rPr>
              <w:t>6.</w:t>
            </w:r>
          </w:p>
        </w:tc>
        <w:tc>
          <w:tcPr>
            <w:tcW w:w="749" w:type="dxa"/>
          </w:tcPr>
          <w:p w14:paraId="2F9415CC" w14:textId="157222D0" w:rsidR="00CF3693" w:rsidRPr="00D7139B" w:rsidRDefault="00CF3693" w:rsidP="00E43661">
            <w:pPr>
              <w:pStyle w:val="1OSGrundschriftmg"/>
              <w:jc w:val="center"/>
              <w:rPr>
                <w:b/>
              </w:rPr>
            </w:pPr>
            <w:r>
              <w:rPr>
                <w:b/>
              </w:rPr>
              <w:t>7.</w:t>
            </w:r>
          </w:p>
        </w:tc>
        <w:tc>
          <w:tcPr>
            <w:tcW w:w="749" w:type="dxa"/>
          </w:tcPr>
          <w:p w14:paraId="5F14ED1A" w14:textId="6C3471DB" w:rsidR="00CF3693" w:rsidRPr="00D7139B" w:rsidRDefault="00CF3693" w:rsidP="00E43661">
            <w:pPr>
              <w:pStyle w:val="1OSGrundschriftmg"/>
              <w:jc w:val="center"/>
              <w:rPr>
                <w:b/>
              </w:rPr>
            </w:pPr>
            <w:r>
              <w:rPr>
                <w:b/>
              </w:rPr>
              <w:t>8.</w:t>
            </w:r>
          </w:p>
        </w:tc>
        <w:tc>
          <w:tcPr>
            <w:tcW w:w="749" w:type="dxa"/>
          </w:tcPr>
          <w:p w14:paraId="40D8EEEA" w14:textId="5B83AA50" w:rsidR="00CF3693" w:rsidRPr="00D7139B" w:rsidRDefault="00CF3693" w:rsidP="00E43661">
            <w:pPr>
              <w:pStyle w:val="1OSGrundschriftmg"/>
              <w:jc w:val="center"/>
              <w:rPr>
                <w:b/>
              </w:rPr>
            </w:pPr>
            <w:r>
              <w:rPr>
                <w:b/>
              </w:rPr>
              <w:t>9.</w:t>
            </w:r>
          </w:p>
        </w:tc>
        <w:tc>
          <w:tcPr>
            <w:tcW w:w="749" w:type="dxa"/>
          </w:tcPr>
          <w:p w14:paraId="5D525322" w14:textId="26CE49F9" w:rsidR="00CF3693" w:rsidRPr="00D7139B" w:rsidRDefault="00CF3693" w:rsidP="00E43661">
            <w:pPr>
              <w:pStyle w:val="1OSGrundschriftmg"/>
              <w:jc w:val="center"/>
              <w:rPr>
                <w:b/>
              </w:rPr>
            </w:pPr>
            <w:r>
              <w:rPr>
                <w:b/>
              </w:rPr>
              <w:t>10.</w:t>
            </w:r>
          </w:p>
        </w:tc>
      </w:tr>
      <w:tr w:rsidR="00CF3693" w:rsidRPr="00D7139B" w14:paraId="07E8B70B" w14:textId="77777777" w:rsidTr="00E43661">
        <w:tc>
          <w:tcPr>
            <w:tcW w:w="747" w:type="dxa"/>
          </w:tcPr>
          <w:p w14:paraId="17941A44" w14:textId="0BF19D12" w:rsidR="00CF3693" w:rsidRPr="00D7139B" w:rsidRDefault="00CF3693" w:rsidP="00E43661">
            <w:pPr>
              <w:pStyle w:val="1OSGrundschriftmg"/>
              <w:jc w:val="center"/>
            </w:pPr>
            <w:r>
              <w:t>c)</w:t>
            </w:r>
          </w:p>
        </w:tc>
        <w:tc>
          <w:tcPr>
            <w:tcW w:w="747" w:type="dxa"/>
          </w:tcPr>
          <w:p w14:paraId="27C052BC" w14:textId="641F7DA0" w:rsidR="00CF3693" w:rsidRPr="00D7139B" w:rsidRDefault="00CF3693" w:rsidP="00E43661">
            <w:pPr>
              <w:pStyle w:val="1OSGrundschriftmg"/>
              <w:jc w:val="center"/>
            </w:pPr>
            <w:r>
              <w:t>a)</w:t>
            </w:r>
          </w:p>
        </w:tc>
        <w:tc>
          <w:tcPr>
            <w:tcW w:w="747" w:type="dxa"/>
          </w:tcPr>
          <w:p w14:paraId="1832BA56" w14:textId="63CAC5CE" w:rsidR="00CF3693" w:rsidRPr="00D7139B" w:rsidRDefault="00CF3693" w:rsidP="00E43661">
            <w:pPr>
              <w:pStyle w:val="1OSGrundschriftmg"/>
              <w:jc w:val="center"/>
            </w:pPr>
            <w:r w:rsidRPr="00086879">
              <w:t>b)</w:t>
            </w:r>
          </w:p>
        </w:tc>
        <w:tc>
          <w:tcPr>
            <w:tcW w:w="748" w:type="dxa"/>
          </w:tcPr>
          <w:p w14:paraId="6D232605" w14:textId="20A2C9C0" w:rsidR="00CF3693" w:rsidRPr="00D7139B" w:rsidRDefault="00CF3693" w:rsidP="00E43661">
            <w:pPr>
              <w:pStyle w:val="1OSGrundschriftmg"/>
              <w:jc w:val="center"/>
            </w:pPr>
            <w:r>
              <w:t>c)</w:t>
            </w:r>
          </w:p>
        </w:tc>
        <w:tc>
          <w:tcPr>
            <w:tcW w:w="748" w:type="dxa"/>
          </w:tcPr>
          <w:p w14:paraId="7876712B" w14:textId="64CFD3F7" w:rsidR="00CF3693" w:rsidRPr="00D7139B" w:rsidRDefault="00CF3693" w:rsidP="00E43661">
            <w:pPr>
              <w:pStyle w:val="1OSGrundschriftmg"/>
              <w:jc w:val="center"/>
            </w:pPr>
            <w:r>
              <w:t>a)</w:t>
            </w:r>
          </w:p>
        </w:tc>
        <w:tc>
          <w:tcPr>
            <w:tcW w:w="749" w:type="dxa"/>
          </w:tcPr>
          <w:p w14:paraId="72E0796D" w14:textId="5A1C4834" w:rsidR="00CF3693" w:rsidRPr="00D7139B" w:rsidRDefault="00CF3693" w:rsidP="00E43661">
            <w:pPr>
              <w:pStyle w:val="1OSGrundschriftmg"/>
              <w:jc w:val="center"/>
            </w:pPr>
            <w:r>
              <w:t>b)</w:t>
            </w:r>
          </w:p>
        </w:tc>
        <w:tc>
          <w:tcPr>
            <w:tcW w:w="749" w:type="dxa"/>
          </w:tcPr>
          <w:p w14:paraId="289F3FB6" w14:textId="7242F318" w:rsidR="00CF3693" w:rsidRPr="00D7139B" w:rsidRDefault="00CF3693" w:rsidP="00E43661">
            <w:pPr>
              <w:pStyle w:val="1OSGrundschriftmg"/>
              <w:jc w:val="center"/>
            </w:pPr>
            <w:r>
              <w:t>c)</w:t>
            </w:r>
          </w:p>
        </w:tc>
        <w:tc>
          <w:tcPr>
            <w:tcW w:w="749" w:type="dxa"/>
          </w:tcPr>
          <w:p w14:paraId="005BFF5D" w14:textId="4221C5EF" w:rsidR="00CF3693" w:rsidRPr="00D7139B" w:rsidRDefault="00CF3693" w:rsidP="00E43661">
            <w:pPr>
              <w:pStyle w:val="1OSGrundschriftmg"/>
              <w:jc w:val="center"/>
            </w:pPr>
            <w:r>
              <w:t>b)</w:t>
            </w:r>
          </w:p>
        </w:tc>
        <w:tc>
          <w:tcPr>
            <w:tcW w:w="749" w:type="dxa"/>
          </w:tcPr>
          <w:p w14:paraId="646048E2" w14:textId="06A3AADA" w:rsidR="00CF3693" w:rsidRPr="00D7139B" w:rsidRDefault="00CF3693" w:rsidP="00E43661">
            <w:pPr>
              <w:pStyle w:val="1OSGrundschriftmg"/>
              <w:jc w:val="center"/>
            </w:pPr>
            <w:r>
              <w:t>b)</w:t>
            </w:r>
          </w:p>
        </w:tc>
        <w:tc>
          <w:tcPr>
            <w:tcW w:w="749" w:type="dxa"/>
          </w:tcPr>
          <w:p w14:paraId="5CD8E57C" w14:textId="21DEAC62" w:rsidR="00CF3693" w:rsidRPr="00D7139B" w:rsidRDefault="00CF3693" w:rsidP="00E43661">
            <w:pPr>
              <w:pStyle w:val="1OSGrundschriftmg"/>
              <w:jc w:val="center"/>
            </w:pPr>
            <w:r>
              <w:t>a)</w:t>
            </w:r>
          </w:p>
        </w:tc>
      </w:tr>
    </w:tbl>
    <w:p w14:paraId="769A75BF" w14:textId="1EA41BA5" w:rsidR="00CF3693" w:rsidRDefault="00CF3693" w:rsidP="00CF3693">
      <w:pPr>
        <w:pStyle w:val="2OSKapitelgrn"/>
        <w:rPr>
          <w:rStyle w:val="5OSGrundschriftfettZchn"/>
          <w:b/>
          <w:color w:val="000000" w:themeColor="text1"/>
        </w:rPr>
      </w:pPr>
    </w:p>
    <w:p w14:paraId="5917EAD0" w14:textId="77777777" w:rsidR="00CF3693" w:rsidRDefault="00CF3693">
      <w:pPr>
        <w:rPr>
          <w:rStyle w:val="5OSGrundschriftfettZchn"/>
          <w:bCs w:val="0"/>
          <w:color w:val="000000" w:themeColor="text1"/>
          <w:spacing w:val="-2"/>
          <w:lang w:val="en-GB"/>
        </w:rPr>
      </w:pPr>
      <w:r>
        <w:rPr>
          <w:rStyle w:val="5OSGrundschriftfettZchn"/>
          <w:b w:val="0"/>
          <w:color w:val="000000" w:themeColor="text1"/>
        </w:rPr>
        <w:br w:type="page"/>
      </w:r>
    </w:p>
    <w:p w14:paraId="423BA8A9" w14:textId="7687F6E7" w:rsidR="00CD3D63" w:rsidRPr="007F2B01" w:rsidRDefault="00CD3D63" w:rsidP="00CD3D63">
      <w:pPr>
        <w:pStyle w:val="2OSKapitelgrn"/>
        <w:rPr>
          <w:rFonts w:eastAsia="Lucida Sans Unicode"/>
          <w:lang w:val="de-DE"/>
        </w:rPr>
      </w:pPr>
      <w:r w:rsidRPr="007F2B01">
        <w:rPr>
          <w:rFonts w:eastAsia="Lucida Sans Unicode"/>
          <w:lang w:val="de-DE"/>
        </w:rPr>
        <w:lastRenderedPageBreak/>
        <w:t>Tipps für den Unterricht</w:t>
      </w:r>
    </w:p>
    <w:p w14:paraId="05C226B4" w14:textId="77777777" w:rsidR="00CD3D63" w:rsidRPr="007F2B01" w:rsidRDefault="00CD3D63" w:rsidP="00CD3D63">
      <w:pPr>
        <w:pStyle w:val="2OSKapitelgrn"/>
        <w:rPr>
          <w:rFonts w:eastAsia="Lucida Sans Unicode"/>
          <w:lang w:val="de-DE"/>
        </w:rPr>
      </w:pPr>
    </w:p>
    <w:p w14:paraId="04536990" w14:textId="77777777" w:rsidR="00CD3D63" w:rsidRDefault="00CD3D63" w:rsidP="00CD3D63">
      <w:pPr>
        <w:pStyle w:val="1OSGrundschriftmg"/>
        <w:rPr>
          <w:rStyle w:val="5OSGrundschriftfettZchn"/>
        </w:rPr>
      </w:pPr>
      <w:r w:rsidRPr="007F2B01">
        <w:rPr>
          <w:rStyle w:val="5OSGrundschriftfettZchn"/>
        </w:rPr>
        <w:t>Methodisch-didaktische Hinweise für die Lehrkraft zu diesem Aufgabenpaket</w:t>
      </w:r>
    </w:p>
    <w:p w14:paraId="41A02D29" w14:textId="77777777" w:rsidR="0034528B" w:rsidRDefault="0034528B" w:rsidP="005F2BFF">
      <w:pPr>
        <w:pStyle w:val="1OSGrundschriftmg"/>
        <w:rPr>
          <w:rFonts w:eastAsia="Lucida Sans Unicode"/>
        </w:rPr>
      </w:pPr>
    </w:p>
    <w:p w14:paraId="0007FBD1" w14:textId="77777777" w:rsidR="00CD3D63" w:rsidRDefault="00CD3D63" w:rsidP="00CD3D63">
      <w:pPr>
        <w:pStyle w:val="2OSKapitelgrn"/>
        <w:pBdr>
          <w:top w:val="single" w:sz="4" w:space="1" w:color="18764F"/>
          <w:left w:val="single" w:sz="4" w:space="4" w:color="18764F"/>
          <w:bottom w:val="single" w:sz="4" w:space="1" w:color="18764F"/>
          <w:right w:val="single" w:sz="4" w:space="4" w:color="18764F"/>
        </w:pBdr>
        <w:ind w:left="1380" w:hanging="1380"/>
        <w:outlineLvl w:val="0"/>
        <w:rPr>
          <w:i/>
          <w:sz w:val="22"/>
          <w:szCs w:val="22"/>
          <w:lang w:val="de-DE"/>
        </w:rPr>
      </w:pPr>
    </w:p>
    <w:p w14:paraId="27307D39" w14:textId="0542BC9D" w:rsidR="00493701" w:rsidRDefault="00CD3D63" w:rsidP="00493701">
      <w:pPr>
        <w:pStyle w:val="2OSKapitelgrn"/>
        <w:pBdr>
          <w:top w:val="single" w:sz="4" w:space="1" w:color="18764F"/>
          <w:left w:val="single" w:sz="4" w:space="4" w:color="18764F"/>
          <w:bottom w:val="single" w:sz="4" w:space="1" w:color="18764F"/>
          <w:right w:val="single" w:sz="4" w:space="4" w:color="18764F"/>
        </w:pBdr>
        <w:ind w:left="1380" w:hanging="1380"/>
        <w:outlineLvl w:val="0"/>
        <w:rPr>
          <w:i/>
          <w:sz w:val="22"/>
          <w:szCs w:val="22"/>
          <w:lang w:val="de-DE"/>
        </w:rPr>
      </w:pPr>
      <w:r w:rsidRPr="00004CDE">
        <w:rPr>
          <w:i/>
          <w:sz w:val="22"/>
          <w:szCs w:val="22"/>
          <w:lang w:val="de-DE"/>
        </w:rPr>
        <w:t>Thema:</w:t>
      </w:r>
      <w:r w:rsidRPr="00004CDE">
        <w:rPr>
          <w:b w:val="0"/>
          <w:i/>
          <w:sz w:val="22"/>
          <w:szCs w:val="22"/>
          <w:lang w:val="de-DE"/>
        </w:rPr>
        <w:t xml:space="preserve"> </w:t>
      </w:r>
      <w:r>
        <w:rPr>
          <w:b w:val="0"/>
          <w:i/>
          <w:sz w:val="22"/>
          <w:szCs w:val="22"/>
          <w:lang w:val="de-DE"/>
        </w:rPr>
        <w:tab/>
      </w:r>
      <w:r>
        <w:rPr>
          <w:b w:val="0"/>
          <w:i/>
          <w:sz w:val="22"/>
          <w:szCs w:val="22"/>
          <w:lang w:val="de-DE"/>
        </w:rPr>
        <w:tab/>
      </w:r>
      <w:r>
        <w:rPr>
          <w:b w:val="0"/>
          <w:i/>
          <w:sz w:val="22"/>
          <w:szCs w:val="22"/>
          <w:lang w:val="de-DE"/>
        </w:rPr>
        <w:tab/>
      </w:r>
      <w:r w:rsidR="00493701">
        <w:rPr>
          <w:b w:val="0"/>
          <w:i/>
          <w:sz w:val="22"/>
          <w:szCs w:val="22"/>
          <w:lang w:val="de-DE"/>
        </w:rPr>
        <w:t>Zwillinge und Identität</w:t>
      </w:r>
    </w:p>
    <w:p w14:paraId="6FD3F6A0" w14:textId="0A40B6B2" w:rsidR="00CD3D63" w:rsidRPr="009D3C5C" w:rsidRDefault="00CD3D63" w:rsidP="00493701">
      <w:pPr>
        <w:pStyle w:val="2OSKapitelgrn"/>
        <w:pBdr>
          <w:top w:val="single" w:sz="4" w:space="1" w:color="18764F"/>
          <w:left w:val="single" w:sz="4" w:space="4" w:color="18764F"/>
          <w:bottom w:val="single" w:sz="4" w:space="1" w:color="18764F"/>
          <w:right w:val="single" w:sz="4" w:space="4" w:color="18764F"/>
        </w:pBdr>
        <w:ind w:left="1380" w:hanging="1380"/>
        <w:outlineLvl w:val="0"/>
        <w:rPr>
          <w:b w:val="0"/>
          <w:i/>
          <w:sz w:val="22"/>
          <w:szCs w:val="22"/>
          <w:lang w:val="de-DE"/>
        </w:rPr>
      </w:pPr>
      <w:r w:rsidRPr="00004CDE">
        <w:rPr>
          <w:i/>
          <w:sz w:val="22"/>
          <w:szCs w:val="22"/>
          <w:lang w:val="de-DE"/>
        </w:rPr>
        <w:t>Fertigkeiten</w:t>
      </w:r>
      <w:r w:rsidRPr="00004CDE">
        <w:rPr>
          <w:b w:val="0"/>
          <w:i/>
          <w:sz w:val="22"/>
          <w:szCs w:val="22"/>
          <w:lang w:val="de-DE"/>
        </w:rPr>
        <w:t xml:space="preserve">: </w:t>
      </w:r>
      <w:r>
        <w:rPr>
          <w:b w:val="0"/>
          <w:i/>
          <w:sz w:val="22"/>
          <w:szCs w:val="22"/>
          <w:lang w:val="de-DE"/>
        </w:rPr>
        <w:tab/>
      </w:r>
      <w:r>
        <w:rPr>
          <w:b w:val="0"/>
          <w:i/>
          <w:sz w:val="22"/>
          <w:szCs w:val="22"/>
          <w:lang w:val="de-DE"/>
        </w:rPr>
        <w:tab/>
      </w:r>
      <w:r w:rsidR="00493701">
        <w:rPr>
          <w:b w:val="0"/>
          <w:i/>
          <w:sz w:val="22"/>
          <w:szCs w:val="22"/>
          <w:lang w:val="de-DE"/>
        </w:rPr>
        <w:tab/>
      </w:r>
      <w:r w:rsidRPr="009D3C5C">
        <w:rPr>
          <w:b w:val="0"/>
          <w:i/>
          <w:sz w:val="22"/>
          <w:szCs w:val="22"/>
          <w:lang w:val="de-DE"/>
        </w:rPr>
        <w:t xml:space="preserve">Hören, </w:t>
      </w:r>
      <w:r w:rsidR="005C5527" w:rsidRPr="009D3C5C">
        <w:rPr>
          <w:b w:val="0"/>
          <w:i/>
          <w:sz w:val="22"/>
          <w:szCs w:val="22"/>
          <w:lang w:val="de-DE"/>
        </w:rPr>
        <w:t>Sprechen, Schreiben</w:t>
      </w:r>
    </w:p>
    <w:p w14:paraId="31A93F74" w14:textId="2849A4D3" w:rsidR="00CD3D63" w:rsidRDefault="00CD3D63" w:rsidP="00CD3D63">
      <w:pPr>
        <w:pStyle w:val="2OSKapitelgrn"/>
        <w:pBdr>
          <w:top w:val="single" w:sz="4" w:space="1" w:color="18764F"/>
          <w:left w:val="single" w:sz="4" w:space="4" w:color="18764F"/>
          <w:bottom w:val="single" w:sz="4" w:space="1" w:color="18764F"/>
          <w:right w:val="single" w:sz="4" w:space="4" w:color="18764F"/>
        </w:pBdr>
        <w:ind w:left="1276" w:hanging="1276"/>
        <w:outlineLvl w:val="0"/>
        <w:rPr>
          <w:b w:val="0"/>
          <w:i/>
          <w:sz w:val="22"/>
          <w:szCs w:val="22"/>
          <w:lang w:val="de-DE"/>
        </w:rPr>
      </w:pPr>
      <w:r w:rsidRPr="009D3C5C">
        <w:rPr>
          <w:i/>
          <w:sz w:val="22"/>
          <w:szCs w:val="22"/>
          <w:lang w:val="de-DE"/>
        </w:rPr>
        <w:t>Lernziel:</w:t>
      </w:r>
      <w:r w:rsidRPr="009D3C5C">
        <w:rPr>
          <w:b w:val="0"/>
          <w:i/>
          <w:sz w:val="22"/>
          <w:szCs w:val="22"/>
          <w:lang w:val="de-DE"/>
        </w:rPr>
        <w:t xml:space="preserve"> </w:t>
      </w:r>
      <w:r w:rsidRPr="009D3C5C">
        <w:rPr>
          <w:b w:val="0"/>
          <w:i/>
          <w:sz w:val="22"/>
          <w:szCs w:val="22"/>
          <w:lang w:val="de-DE"/>
        </w:rPr>
        <w:tab/>
      </w:r>
      <w:r w:rsidRPr="009D3C5C">
        <w:rPr>
          <w:b w:val="0"/>
          <w:i/>
          <w:sz w:val="22"/>
          <w:szCs w:val="22"/>
          <w:lang w:val="de-DE"/>
        </w:rPr>
        <w:tab/>
      </w:r>
      <w:r w:rsidRPr="009D3C5C">
        <w:rPr>
          <w:b w:val="0"/>
          <w:i/>
          <w:sz w:val="22"/>
          <w:szCs w:val="22"/>
          <w:lang w:val="de-DE"/>
        </w:rPr>
        <w:tab/>
      </w:r>
      <w:r w:rsidR="00943B35" w:rsidRPr="009D3C5C">
        <w:rPr>
          <w:b w:val="0"/>
          <w:i/>
          <w:sz w:val="22"/>
          <w:szCs w:val="22"/>
          <w:lang w:val="de-DE"/>
        </w:rPr>
        <w:t>Trainieren der Hörkompetenz</w:t>
      </w:r>
      <w:r w:rsidRPr="009D3C5C">
        <w:rPr>
          <w:b w:val="0"/>
          <w:i/>
          <w:sz w:val="22"/>
          <w:szCs w:val="22"/>
          <w:lang w:val="de-DE"/>
        </w:rPr>
        <w:t xml:space="preserve">, Erweiterung und Vertiefung von </w:t>
      </w:r>
      <w:r w:rsidRPr="009D3C5C">
        <w:rPr>
          <w:b w:val="0"/>
          <w:i/>
          <w:sz w:val="22"/>
          <w:szCs w:val="22"/>
          <w:lang w:val="de-DE"/>
        </w:rPr>
        <w:tab/>
      </w:r>
      <w:r w:rsidRPr="009D3C5C">
        <w:rPr>
          <w:b w:val="0"/>
          <w:i/>
          <w:sz w:val="22"/>
          <w:szCs w:val="22"/>
          <w:lang w:val="de-DE"/>
        </w:rPr>
        <w:tab/>
      </w:r>
      <w:r w:rsidRPr="009D3C5C">
        <w:rPr>
          <w:b w:val="0"/>
          <w:i/>
          <w:sz w:val="22"/>
          <w:szCs w:val="22"/>
          <w:lang w:val="de-DE"/>
        </w:rPr>
        <w:tab/>
      </w:r>
      <w:r w:rsidRPr="009D3C5C">
        <w:rPr>
          <w:b w:val="0"/>
          <w:i/>
          <w:sz w:val="22"/>
          <w:szCs w:val="22"/>
          <w:lang w:val="de-DE"/>
        </w:rPr>
        <w:tab/>
      </w:r>
      <w:r w:rsidRPr="009D3C5C">
        <w:rPr>
          <w:b w:val="0"/>
          <w:i/>
          <w:sz w:val="22"/>
          <w:szCs w:val="22"/>
          <w:lang w:val="de-DE"/>
        </w:rPr>
        <w:tab/>
      </w:r>
      <w:r w:rsidRPr="009D3C5C">
        <w:rPr>
          <w:b w:val="0"/>
          <w:i/>
          <w:sz w:val="22"/>
          <w:szCs w:val="22"/>
          <w:lang w:val="de-DE"/>
        </w:rPr>
        <w:tab/>
      </w:r>
      <w:r w:rsidR="00943B35" w:rsidRPr="009D3C5C">
        <w:rPr>
          <w:b w:val="0"/>
          <w:i/>
          <w:sz w:val="22"/>
          <w:szCs w:val="22"/>
          <w:lang w:val="de-DE"/>
        </w:rPr>
        <w:tab/>
      </w:r>
      <w:r w:rsidRPr="009D3C5C">
        <w:rPr>
          <w:b w:val="0"/>
          <w:i/>
          <w:sz w:val="22"/>
          <w:szCs w:val="22"/>
          <w:lang w:val="de-DE"/>
        </w:rPr>
        <w:t xml:space="preserve">themenbezogenem Wortschatz, Wiederholung der </w:t>
      </w:r>
      <w:r w:rsidR="00943B35" w:rsidRPr="009D3C5C">
        <w:rPr>
          <w:b w:val="0"/>
          <w:i/>
          <w:sz w:val="22"/>
          <w:szCs w:val="22"/>
          <w:lang w:val="de-DE"/>
        </w:rPr>
        <w:t>Bildung von</w:t>
      </w:r>
      <w:r w:rsidRPr="009D3C5C">
        <w:rPr>
          <w:b w:val="0"/>
          <w:i/>
          <w:sz w:val="22"/>
          <w:szCs w:val="22"/>
          <w:lang w:val="de-DE"/>
        </w:rPr>
        <w:t xml:space="preserve"> reflexiven </w:t>
      </w:r>
      <w:r w:rsidRPr="009D3C5C">
        <w:rPr>
          <w:b w:val="0"/>
          <w:i/>
          <w:sz w:val="22"/>
          <w:szCs w:val="22"/>
          <w:lang w:val="de-DE"/>
        </w:rPr>
        <w:tab/>
      </w:r>
      <w:r w:rsidRPr="009D3C5C">
        <w:rPr>
          <w:b w:val="0"/>
          <w:i/>
          <w:sz w:val="22"/>
          <w:szCs w:val="22"/>
          <w:lang w:val="de-DE"/>
        </w:rPr>
        <w:tab/>
      </w:r>
      <w:r w:rsidRPr="009D3C5C">
        <w:rPr>
          <w:b w:val="0"/>
          <w:i/>
          <w:sz w:val="22"/>
          <w:szCs w:val="22"/>
          <w:lang w:val="de-DE"/>
        </w:rPr>
        <w:tab/>
      </w:r>
      <w:r w:rsidR="00943B35" w:rsidRPr="009D3C5C">
        <w:rPr>
          <w:b w:val="0"/>
          <w:i/>
          <w:sz w:val="22"/>
          <w:szCs w:val="22"/>
          <w:lang w:val="de-DE"/>
        </w:rPr>
        <w:tab/>
      </w:r>
      <w:r w:rsidRPr="009D3C5C">
        <w:rPr>
          <w:b w:val="0"/>
          <w:i/>
          <w:sz w:val="22"/>
          <w:szCs w:val="22"/>
          <w:lang w:val="de-DE"/>
        </w:rPr>
        <w:t xml:space="preserve">Verben, </w:t>
      </w:r>
      <w:r w:rsidR="00943B35" w:rsidRPr="009D3C5C">
        <w:rPr>
          <w:b w:val="0"/>
          <w:i/>
          <w:sz w:val="22"/>
          <w:szCs w:val="22"/>
          <w:lang w:val="de-DE"/>
        </w:rPr>
        <w:t>Sprechen über Erfahrungen zu einem vorgegebenen Thema</w:t>
      </w:r>
      <w:r w:rsidRPr="009D3C5C">
        <w:rPr>
          <w:b w:val="0"/>
          <w:i/>
          <w:sz w:val="22"/>
          <w:szCs w:val="22"/>
          <w:lang w:val="de-DE"/>
        </w:rPr>
        <w:t xml:space="preserve">, </w:t>
      </w:r>
      <w:r w:rsidR="00943B35" w:rsidRPr="009D3C5C">
        <w:rPr>
          <w:b w:val="0"/>
          <w:i/>
          <w:sz w:val="22"/>
          <w:szCs w:val="22"/>
          <w:lang w:val="de-DE"/>
        </w:rPr>
        <w:tab/>
      </w:r>
      <w:r w:rsidR="00943B35" w:rsidRPr="009D3C5C">
        <w:rPr>
          <w:b w:val="0"/>
          <w:i/>
          <w:sz w:val="22"/>
          <w:szCs w:val="22"/>
          <w:lang w:val="de-DE"/>
        </w:rPr>
        <w:tab/>
      </w:r>
      <w:r w:rsidR="00943B35" w:rsidRPr="009D3C5C">
        <w:rPr>
          <w:b w:val="0"/>
          <w:i/>
          <w:sz w:val="22"/>
          <w:szCs w:val="22"/>
          <w:lang w:val="de-DE"/>
        </w:rPr>
        <w:tab/>
      </w:r>
      <w:r w:rsidR="00943B35" w:rsidRPr="009D3C5C">
        <w:rPr>
          <w:b w:val="0"/>
          <w:i/>
          <w:sz w:val="22"/>
          <w:szCs w:val="22"/>
          <w:lang w:val="de-DE"/>
        </w:rPr>
        <w:tab/>
      </w:r>
      <w:r w:rsidR="00943B35" w:rsidRPr="009D3C5C">
        <w:rPr>
          <w:b w:val="0"/>
          <w:i/>
          <w:sz w:val="22"/>
          <w:szCs w:val="22"/>
          <w:lang w:val="de-DE"/>
        </w:rPr>
        <w:tab/>
        <w:t xml:space="preserve">gemeinsames Planen zu einem vorgegebenen Thema, </w:t>
      </w:r>
      <w:r w:rsidRPr="009D3C5C">
        <w:rPr>
          <w:b w:val="0"/>
          <w:i/>
          <w:sz w:val="22"/>
          <w:szCs w:val="22"/>
          <w:lang w:val="de-DE"/>
        </w:rPr>
        <w:t xml:space="preserve">Verfassen einer </w:t>
      </w:r>
      <w:r w:rsidRPr="009D3C5C">
        <w:rPr>
          <w:b w:val="0"/>
          <w:i/>
          <w:sz w:val="22"/>
          <w:szCs w:val="22"/>
          <w:lang w:val="de-DE"/>
        </w:rPr>
        <w:tab/>
      </w:r>
      <w:r w:rsidRPr="009D3C5C">
        <w:rPr>
          <w:b w:val="0"/>
          <w:i/>
          <w:sz w:val="22"/>
          <w:szCs w:val="22"/>
          <w:lang w:val="de-DE"/>
        </w:rPr>
        <w:tab/>
      </w:r>
      <w:r w:rsidR="009D3C5C">
        <w:rPr>
          <w:b w:val="0"/>
          <w:i/>
          <w:sz w:val="22"/>
          <w:szCs w:val="22"/>
          <w:lang w:val="de-DE"/>
        </w:rPr>
        <w:tab/>
      </w:r>
      <w:r w:rsidR="009D3C5C">
        <w:rPr>
          <w:b w:val="0"/>
          <w:i/>
          <w:sz w:val="22"/>
          <w:szCs w:val="22"/>
          <w:lang w:val="de-DE"/>
        </w:rPr>
        <w:tab/>
      </w:r>
      <w:r w:rsidRPr="009D3C5C">
        <w:rPr>
          <w:b w:val="0"/>
          <w:i/>
          <w:sz w:val="22"/>
          <w:szCs w:val="22"/>
          <w:lang w:val="de-DE"/>
        </w:rPr>
        <w:t>E</w:t>
      </w:r>
      <w:r w:rsidR="00493701" w:rsidRPr="009D3C5C">
        <w:rPr>
          <w:b w:val="0"/>
          <w:i/>
          <w:sz w:val="22"/>
          <w:szCs w:val="22"/>
          <w:lang w:val="de-DE"/>
        </w:rPr>
        <w:t>-M</w:t>
      </w:r>
      <w:r w:rsidRPr="009D3C5C">
        <w:rPr>
          <w:b w:val="0"/>
          <w:i/>
          <w:sz w:val="22"/>
          <w:szCs w:val="22"/>
          <w:lang w:val="de-DE"/>
        </w:rPr>
        <w:t>ai</w:t>
      </w:r>
      <w:r w:rsidR="00943B35" w:rsidRPr="009D3C5C">
        <w:rPr>
          <w:b w:val="0"/>
          <w:i/>
          <w:sz w:val="22"/>
          <w:szCs w:val="22"/>
          <w:lang w:val="de-DE"/>
        </w:rPr>
        <w:t xml:space="preserve">l, </w:t>
      </w:r>
      <w:r w:rsidR="009D3C5C" w:rsidRPr="009D3C5C">
        <w:rPr>
          <w:b w:val="0"/>
          <w:i/>
          <w:sz w:val="22"/>
          <w:szCs w:val="22"/>
          <w:lang w:val="de-DE"/>
        </w:rPr>
        <w:t>Erkennen von Sprachbausteinen in einem vorgegebenen Text</w:t>
      </w:r>
    </w:p>
    <w:p w14:paraId="0BAED38E" w14:textId="1897A6FA" w:rsidR="00431422" w:rsidRPr="0034528B" w:rsidRDefault="00431422" w:rsidP="00431422">
      <w:pPr>
        <w:pStyle w:val="2OSKapitelgrn"/>
        <w:pBdr>
          <w:top w:val="single" w:sz="4" w:space="1" w:color="18764F"/>
          <w:left w:val="single" w:sz="4" w:space="4" w:color="18764F"/>
          <w:bottom w:val="single" w:sz="4" w:space="1" w:color="18764F"/>
          <w:right w:val="single" w:sz="4" w:space="4" w:color="18764F"/>
        </w:pBdr>
        <w:outlineLvl w:val="0"/>
        <w:rPr>
          <w:sz w:val="22"/>
          <w:szCs w:val="22"/>
          <w:lang w:val="de-DE"/>
        </w:rPr>
      </w:pPr>
    </w:p>
    <w:p w14:paraId="4CF69AB8" w14:textId="77777777" w:rsidR="00431422" w:rsidRDefault="00431422" w:rsidP="00431422">
      <w:pPr>
        <w:pStyle w:val="2OSKapitelgrn"/>
        <w:outlineLvl w:val="0"/>
        <w:rPr>
          <w:lang w:val="de-DE"/>
        </w:rPr>
      </w:pPr>
    </w:p>
    <w:p w14:paraId="091AFF7F" w14:textId="77777777" w:rsidR="00431422" w:rsidRPr="005E61DD" w:rsidRDefault="00431422" w:rsidP="0034528B">
      <w:pPr>
        <w:pStyle w:val="2OSKapitelgrn"/>
        <w:rPr>
          <w:rFonts w:eastAsia="Lucida Sans Unicode"/>
          <w:lang w:val="de-DE"/>
        </w:rPr>
      </w:pPr>
    </w:p>
    <w:p w14:paraId="38F14FA4" w14:textId="77F62938" w:rsidR="0034528B" w:rsidRPr="005E61DD" w:rsidRDefault="0034528B" w:rsidP="0034528B">
      <w:pPr>
        <w:pStyle w:val="2OSKapitelgrn"/>
        <w:rPr>
          <w:rFonts w:eastAsia="Lucida Sans Unicode"/>
          <w:lang w:val="de-DE"/>
        </w:rPr>
      </w:pPr>
      <w:r w:rsidRPr="005E61DD">
        <w:rPr>
          <w:rFonts w:eastAsia="Lucida Sans Unicode"/>
          <w:lang w:val="de-DE"/>
        </w:rPr>
        <w:t xml:space="preserve">Vor dem </w:t>
      </w:r>
      <w:r w:rsidR="005C5527">
        <w:rPr>
          <w:rFonts w:eastAsia="Lucida Sans Unicode"/>
          <w:lang w:val="de-DE"/>
        </w:rPr>
        <w:t>Hören</w:t>
      </w:r>
    </w:p>
    <w:p w14:paraId="331A7D34" w14:textId="77777777" w:rsidR="00CD3D63" w:rsidRDefault="00CD3D63" w:rsidP="00F32E20">
      <w:pPr>
        <w:pStyle w:val="1OSGrundschriftmg"/>
        <w:rPr>
          <w:b/>
        </w:rPr>
      </w:pPr>
    </w:p>
    <w:p w14:paraId="1C8926F0" w14:textId="1C108D9F" w:rsidR="00F32E20" w:rsidRPr="00943B35" w:rsidRDefault="00F32E20" w:rsidP="00F32E20">
      <w:pPr>
        <w:pStyle w:val="1OSGrundschriftmg"/>
        <w:rPr>
          <w:b/>
        </w:rPr>
      </w:pPr>
      <w:r w:rsidRPr="0034528B">
        <w:rPr>
          <w:b/>
        </w:rPr>
        <w:t>1.</w:t>
      </w:r>
    </w:p>
    <w:p w14:paraId="54A78F4A" w14:textId="72F12D1D" w:rsidR="0034528B" w:rsidRDefault="00A34E02" w:rsidP="005F2BFF">
      <w:pPr>
        <w:pStyle w:val="1OSGrundschriftmg"/>
        <w:rPr>
          <w:rFonts w:eastAsia="Lucida Sans Unicode"/>
        </w:rPr>
      </w:pPr>
      <w:r>
        <w:rPr>
          <w:rFonts w:eastAsia="Lucida Sans Unicode"/>
        </w:rPr>
        <w:t>Teilen Sie Ihre Lerngruppe in Lernpaare ein</w:t>
      </w:r>
      <w:r w:rsidR="009835B1">
        <w:rPr>
          <w:rFonts w:eastAsia="Lucida Sans Unicode"/>
        </w:rPr>
        <w:t xml:space="preserve"> und lassen Sie die Aufgaben bearbeiten</w:t>
      </w:r>
      <w:r w:rsidR="00EC4633">
        <w:rPr>
          <w:rFonts w:eastAsia="Lucida Sans Unicode"/>
        </w:rPr>
        <w:t xml:space="preserve">. Achten Sie darauf, dass auch stille </w:t>
      </w:r>
      <w:r w:rsidR="00CE1F9E">
        <w:rPr>
          <w:rFonts w:eastAsia="Lucida Sans Unicode"/>
        </w:rPr>
        <w:t>TN</w:t>
      </w:r>
      <w:r w:rsidR="00EC4633">
        <w:rPr>
          <w:rFonts w:eastAsia="Lucida Sans Unicode"/>
        </w:rPr>
        <w:t xml:space="preserve"> zu Wort kommen.</w:t>
      </w:r>
    </w:p>
    <w:p w14:paraId="5E3E041E" w14:textId="77777777" w:rsidR="00EC4633" w:rsidRDefault="00EC4633" w:rsidP="005F2BFF">
      <w:pPr>
        <w:pStyle w:val="1OSGrundschriftmg"/>
        <w:rPr>
          <w:rFonts w:eastAsia="Lucida Sans Unicode"/>
        </w:rPr>
      </w:pPr>
    </w:p>
    <w:p w14:paraId="1B02CC3E" w14:textId="1D6B92F8" w:rsidR="00EC4633" w:rsidRPr="00A34E02" w:rsidRDefault="00EC4633" w:rsidP="005F2BFF">
      <w:pPr>
        <w:pStyle w:val="1OSGrundschriftmg"/>
        <w:rPr>
          <w:rFonts w:eastAsia="Lucida Sans Unicode"/>
          <w:color w:val="18764F"/>
        </w:rPr>
      </w:pPr>
      <w:r w:rsidRPr="00A34E02">
        <w:rPr>
          <w:rFonts w:eastAsia="Lucida Sans Unicode"/>
          <w:color w:val="18764F"/>
        </w:rPr>
        <w:t>Beispiel</w:t>
      </w:r>
      <w:r w:rsidR="00A34E02">
        <w:rPr>
          <w:rFonts w:eastAsia="Lucida Sans Unicode"/>
          <w:color w:val="18764F"/>
        </w:rPr>
        <w:t>e</w:t>
      </w:r>
      <w:r w:rsidR="001B06AA">
        <w:rPr>
          <w:rFonts w:eastAsia="Lucida Sans Unicode"/>
          <w:color w:val="18764F"/>
        </w:rPr>
        <w:t xml:space="preserve"> für Antworten</w:t>
      </w:r>
      <w:r w:rsidRPr="00A34E02">
        <w:rPr>
          <w:rFonts w:eastAsia="Lucida Sans Unicode"/>
          <w:color w:val="18764F"/>
        </w:rPr>
        <w:t>:</w:t>
      </w:r>
    </w:p>
    <w:p w14:paraId="0F282A87" w14:textId="435F8DB7" w:rsidR="00EC4633" w:rsidRPr="001B06AA" w:rsidRDefault="00EC4633" w:rsidP="005F2BFF">
      <w:pPr>
        <w:pStyle w:val="1OSGrundschriftmg"/>
        <w:numPr>
          <w:ilvl w:val="0"/>
          <w:numId w:val="20"/>
        </w:numPr>
        <w:rPr>
          <w:rFonts w:eastAsia="Lucida Sans Unicode"/>
          <w:i/>
        </w:rPr>
      </w:pPr>
      <w:r w:rsidRPr="001B06AA">
        <w:rPr>
          <w:rFonts w:eastAsia="Lucida Sans Unicode"/>
          <w:i/>
        </w:rPr>
        <w:t>Ich habe einen älteren Bruder. Als Teenager haben wir uns oft gestritten.</w:t>
      </w:r>
    </w:p>
    <w:p w14:paraId="3E8E5DA0" w14:textId="6FB02FDE" w:rsidR="00EC4633" w:rsidRPr="001B06AA" w:rsidRDefault="00EC4633" w:rsidP="00A34E02">
      <w:pPr>
        <w:pStyle w:val="1OSGrundschriftmg"/>
        <w:numPr>
          <w:ilvl w:val="0"/>
          <w:numId w:val="20"/>
        </w:numPr>
        <w:rPr>
          <w:rFonts w:eastAsia="Lucida Sans Unicode"/>
          <w:i/>
        </w:rPr>
      </w:pPr>
      <w:r w:rsidRPr="001B06AA">
        <w:rPr>
          <w:rFonts w:eastAsia="Lucida Sans Unicode"/>
          <w:i/>
        </w:rPr>
        <w:t>Ich habe nur eine Cousine. Wir wollten beide immer besser sein als die andere. Heute sind wir beste Freundinnen.</w:t>
      </w:r>
    </w:p>
    <w:p w14:paraId="3B30FC60" w14:textId="77777777" w:rsidR="0034528B" w:rsidRDefault="0034528B" w:rsidP="005F2BFF">
      <w:pPr>
        <w:pStyle w:val="1OSGrundschriftmg"/>
        <w:rPr>
          <w:rFonts w:eastAsia="Lucida Sans Unicode"/>
        </w:rPr>
      </w:pPr>
    </w:p>
    <w:p w14:paraId="614EB754" w14:textId="24F30A42" w:rsidR="0034528B" w:rsidRDefault="00A34E02" w:rsidP="005F2BFF">
      <w:pPr>
        <w:pStyle w:val="1OSGrundschriftmg"/>
        <w:rPr>
          <w:rFonts w:eastAsia="Lucida Sans Unicode"/>
        </w:rPr>
      </w:pPr>
      <w:r>
        <w:rPr>
          <w:b/>
        </w:rPr>
        <w:t>2.</w:t>
      </w:r>
    </w:p>
    <w:p w14:paraId="24A771AB" w14:textId="7C8165A6" w:rsidR="00C65E59" w:rsidRDefault="00C65E59" w:rsidP="00C65E59">
      <w:pPr>
        <w:pStyle w:val="1OSGrundschriftmg"/>
        <w:rPr>
          <w:rFonts w:eastAsia="Lucida Sans Unicode"/>
        </w:rPr>
      </w:pPr>
      <w:r>
        <w:rPr>
          <w:rFonts w:eastAsia="Lucida Sans Unicode"/>
        </w:rPr>
        <w:t xml:space="preserve">Zeichnen Sie das </w:t>
      </w:r>
      <w:r w:rsidR="001B06AA">
        <w:rPr>
          <w:rFonts w:eastAsia="Lucida Sans Unicode"/>
          <w:color w:val="18764F"/>
        </w:rPr>
        <w:t>Zwillinge</w:t>
      </w:r>
      <w:r w:rsidR="001B06AA">
        <w:rPr>
          <w:rFonts w:eastAsia="Lucida Sans Unicode"/>
        </w:rPr>
        <w:t>-</w:t>
      </w:r>
      <w:proofErr w:type="spellStart"/>
      <w:r w:rsidR="001B06AA">
        <w:rPr>
          <w:rFonts w:eastAsia="Lucida Sans Unicode"/>
        </w:rPr>
        <w:t>A</w:t>
      </w:r>
      <w:r>
        <w:rPr>
          <w:rFonts w:eastAsia="Lucida Sans Unicode"/>
        </w:rPr>
        <w:t>ssoziogramm</w:t>
      </w:r>
      <w:proofErr w:type="spellEnd"/>
      <w:r>
        <w:rPr>
          <w:rFonts w:eastAsia="Lucida Sans Unicode"/>
        </w:rPr>
        <w:t xml:space="preserve"> an die Tafel. </w:t>
      </w:r>
      <w:r w:rsidR="009835B1">
        <w:rPr>
          <w:rFonts w:eastAsia="Lucida Sans Unicode"/>
        </w:rPr>
        <w:t xml:space="preserve">Fragen Sie Ihre </w:t>
      </w:r>
      <w:r w:rsidR="00CE1F9E">
        <w:rPr>
          <w:rFonts w:eastAsia="Lucida Sans Unicode"/>
        </w:rPr>
        <w:t>TN</w:t>
      </w:r>
      <w:r w:rsidR="009835B1">
        <w:rPr>
          <w:rFonts w:eastAsia="Lucida Sans Unicode"/>
        </w:rPr>
        <w:t xml:space="preserve">, was </w:t>
      </w:r>
      <w:r w:rsidR="00F5128A">
        <w:rPr>
          <w:rFonts w:eastAsia="Lucida Sans Unicode"/>
        </w:rPr>
        <w:t>s</w:t>
      </w:r>
      <w:r w:rsidR="009835B1">
        <w:rPr>
          <w:rFonts w:eastAsia="Lucida Sans Unicode"/>
        </w:rPr>
        <w:t xml:space="preserve">ie mit dem Begriff Zwillinge verbinden. </w:t>
      </w:r>
      <w:r>
        <w:rPr>
          <w:rFonts w:eastAsia="Lucida Sans Unicode"/>
        </w:rPr>
        <w:t xml:space="preserve">Sammeln Sie im Plenum Ideen und typische Merkmale von Zwillingen und ergänzen Sie </w:t>
      </w:r>
      <w:r w:rsidR="005A14F4">
        <w:rPr>
          <w:rFonts w:eastAsia="Lucida Sans Unicode"/>
        </w:rPr>
        <w:t xml:space="preserve">sie </w:t>
      </w:r>
      <w:r>
        <w:rPr>
          <w:rFonts w:eastAsia="Lucida Sans Unicode"/>
        </w:rPr>
        <w:t>an der Tafel.</w:t>
      </w:r>
    </w:p>
    <w:p w14:paraId="0971485D" w14:textId="77777777" w:rsidR="00F049C6" w:rsidRDefault="00F049C6" w:rsidP="00C65E59">
      <w:pPr>
        <w:pStyle w:val="1OSGrundschriftmg"/>
        <w:rPr>
          <w:rFonts w:eastAsia="Lucida Sans Unicode"/>
        </w:rPr>
      </w:pPr>
    </w:p>
    <w:p w14:paraId="79C776A7" w14:textId="77777777" w:rsidR="009835B1" w:rsidRDefault="00C65E59" w:rsidP="00C65E59">
      <w:pPr>
        <w:pStyle w:val="1OSGrundschriftmg"/>
        <w:rPr>
          <w:rFonts w:eastAsia="Lucida Sans Unicode"/>
        </w:rPr>
      </w:pPr>
      <w:r w:rsidRPr="009835B1">
        <w:rPr>
          <w:rFonts w:eastAsia="Lucida Sans Unicode"/>
          <w:color w:val="18764F"/>
        </w:rPr>
        <w:t>Beispiele</w:t>
      </w:r>
      <w:r>
        <w:rPr>
          <w:rFonts w:eastAsia="Lucida Sans Unicode"/>
        </w:rPr>
        <w:t xml:space="preserve">: </w:t>
      </w:r>
    </w:p>
    <w:p w14:paraId="794FD2C7" w14:textId="2498176D" w:rsidR="00C65E59" w:rsidRPr="001B06AA" w:rsidRDefault="00C65E59" w:rsidP="00C65E59">
      <w:pPr>
        <w:pStyle w:val="1OSGrundschriftmg"/>
        <w:rPr>
          <w:rFonts w:eastAsia="Lucida Sans Unicode"/>
          <w:i/>
        </w:rPr>
      </w:pPr>
      <w:r w:rsidRPr="001B06AA">
        <w:rPr>
          <w:rFonts w:eastAsia="Lucida Sans Unicode"/>
          <w:i/>
        </w:rPr>
        <w:t xml:space="preserve">ähnliches Aussehen, gleiche Kleidung, Geburtstag an einem Tag feiern, verwechselt werden, </w:t>
      </w:r>
      <w:r w:rsidR="00F049C6" w:rsidRPr="001B06AA">
        <w:rPr>
          <w:rFonts w:eastAsia="Lucida Sans Unicode"/>
          <w:i/>
        </w:rPr>
        <w:t>die eigene Identität finden</w:t>
      </w:r>
    </w:p>
    <w:p w14:paraId="3FDE2E48" w14:textId="2DC90168" w:rsidR="00C24738" w:rsidRDefault="00C24738" w:rsidP="005F2BFF">
      <w:pPr>
        <w:pStyle w:val="1OSGrundschriftmg"/>
        <w:rPr>
          <w:rFonts w:eastAsia="Lucida Sans Unicode"/>
        </w:rPr>
      </w:pPr>
    </w:p>
    <w:p w14:paraId="1347C80D" w14:textId="4814F51B" w:rsidR="006D1D1C" w:rsidRPr="006D1D1C" w:rsidRDefault="00F5128A" w:rsidP="005F2BFF">
      <w:pPr>
        <w:pStyle w:val="1OSGrundschriftmg"/>
        <w:rPr>
          <w:rStyle w:val="5OSGrundschriftfettZchn"/>
        </w:rPr>
      </w:pPr>
      <w:r>
        <w:rPr>
          <w:rStyle w:val="5OSGrundschriftfettZchn"/>
        </w:rPr>
        <w:t>3</w:t>
      </w:r>
      <w:r w:rsidR="006D1D1C">
        <w:rPr>
          <w:rStyle w:val="5OSGrundschriftfettZchn"/>
        </w:rPr>
        <w:t>.</w:t>
      </w:r>
    </w:p>
    <w:p w14:paraId="64975F73" w14:textId="7517E4B5" w:rsidR="009D0BF1" w:rsidRDefault="009D0BF1" w:rsidP="005F2BFF">
      <w:pPr>
        <w:pStyle w:val="1OSGrundschriftmg"/>
        <w:rPr>
          <w:rFonts w:eastAsia="Lucida Sans Unicode"/>
        </w:rPr>
      </w:pPr>
      <w:r>
        <w:rPr>
          <w:rFonts w:eastAsia="Lucida Sans Unicode"/>
        </w:rPr>
        <w:t>Die Wortschatzübung dient zur Vorentlastung.</w:t>
      </w:r>
      <w:r w:rsidR="00F049C6">
        <w:rPr>
          <w:rFonts w:eastAsia="Lucida Sans Unicode"/>
        </w:rPr>
        <w:t xml:space="preserve"> </w:t>
      </w:r>
      <w:r>
        <w:rPr>
          <w:rFonts w:eastAsia="Lucida Sans Unicode"/>
        </w:rPr>
        <w:t>Bei einer starken Lerngruppe können Sie die Begriffe</w:t>
      </w:r>
      <w:r w:rsidR="00F049C6">
        <w:rPr>
          <w:rFonts w:eastAsia="Lucida Sans Unicode"/>
        </w:rPr>
        <w:t xml:space="preserve"> auch an die Tafel schreiben und </w:t>
      </w:r>
      <w:r>
        <w:rPr>
          <w:rFonts w:eastAsia="Lucida Sans Unicode"/>
        </w:rPr>
        <w:t xml:space="preserve">die </w:t>
      </w:r>
      <w:r w:rsidR="00CE1F9E">
        <w:rPr>
          <w:rFonts w:eastAsia="Lucida Sans Unicode"/>
        </w:rPr>
        <w:t>TN</w:t>
      </w:r>
      <w:r>
        <w:rPr>
          <w:rFonts w:eastAsia="Lucida Sans Unicode"/>
        </w:rPr>
        <w:t xml:space="preserve"> auffordern, Synonyme zu nennen.</w:t>
      </w:r>
    </w:p>
    <w:p w14:paraId="7660266A" w14:textId="70858C2E" w:rsidR="0034528B" w:rsidRDefault="0034528B" w:rsidP="005F2BFF">
      <w:pPr>
        <w:pStyle w:val="1OSGrundschriftmg"/>
        <w:rPr>
          <w:rFonts w:eastAsia="Lucida Sans Unicode"/>
        </w:rPr>
      </w:pPr>
    </w:p>
    <w:p w14:paraId="5A14B7F5" w14:textId="02F94EBA" w:rsidR="00943B35" w:rsidRPr="00554127" w:rsidRDefault="00BA11F5" w:rsidP="00554127">
      <w:pPr>
        <w:pStyle w:val="1OSGrundschriftmg"/>
        <w:rPr>
          <w:rFonts w:eastAsia="Lucida Sans Unicode"/>
        </w:rPr>
      </w:pPr>
      <w:r>
        <w:rPr>
          <w:rFonts w:eastAsia="Lucida Sans Unicode"/>
        </w:rPr>
        <w:t xml:space="preserve">Stellen Sie </w:t>
      </w:r>
      <w:r w:rsidR="008F3BAF">
        <w:rPr>
          <w:rFonts w:eastAsia="Lucida Sans Unicode"/>
        </w:rPr>
        <w:t xml:space="preserve">zur weiteren Vorentlastung </w:t>
      </w:r>
      <w:r>
        <w:rPr>
          <w:rFonts w:eastAsia="Lucida Sans Unicode"/>
        </w:rPr>
        <w:t xml:space="preserve">sicher, dass das Thema Kleidung und Zwillinge thematisiert wird. </w:t>
      </w:r>
      <w:r w:rsidR="00744468">
        <w:rPr>
          <w:rFonts w:eastAsia="Lucida Sans Unicode"/>
        </w:rPr>
        <w:t>Sie können auch schon nach Vor-</w:t>
      </w:r>
      <w:r w:rsidR="006D1D1C">
        <w:rPr>
          <w:rFonts w:eastAsia="Lucida Sans Unicode"/>
        </w:rPr>
        <w:t xml:space="preserve"> </w:t>
      </w:r>
      <w:r w:rsidR="00744468">
        <w:rPr>
          <w:rFonts w:eastAsia="Lucida Sans Unicode"/>
        </w:rPr>
        <w:t>und Nachteilen fragen, die sich ergeben, wenn man einen Zwillingsbruder oder eine Zwillingsschwester hat.</w:t>
      </w:r>
      <w:r w:rsidR="00943B35">
        <w:rPr>
          <w:rFonts w:eastAsia="Lucida Sans Unicode"/>
        </w:rPr>
        <w:br w:type="page"/>
      </w:r>
    </w:p>
    <w:p w14:paraId="30B44E0B" w14:textId="4215D18C" w:rsidR="00BA11F5" w:rsidRPr="005E61DD" w:rsidRDefault="00BA11F5" w:rsidP="00BA11F5">
      <w:pPr>
        <w:pStyle w:val="2OSKapitelgrn"/>
        <w:rPr>
          <w:rFonts w:eastAsia="Lucida Sans Unicode"/>
          <w:lang w:val="de-DE"/>
        </w:rPr>
      </w:pPr>
      <w:r w:rsidRPr="005E61DD">
        <w:rPr>
          <w:rFonts w:eastAsia="Lucida Sans Unicode"/>
          <w:lang w:val="de-DE"/>
        </w:rPr>
        <w:lastRenderedPageBreak/>
        <w:t xml:space="preserve">Hören </w:t>
      </w:r>
    </w:p>
    <w:p w14:paraId="55A37737" w14:textId="492869ED" w:rsidR="00CD3D63" w:rsidRDefault="00CD3D63" w:rsidP="005F2BFF">
      <w:pPr>
        <w:pStyle w:val="1OSGrundschriftmg"/>
        <w:rPr>
          <w:rFonts w:eastAsia="Lucida Sans Unicode"/>
        </w:rPr>
      </w:pPr>
    </w:p>
    <w:p w14:paraId="2E748DF4" w14:textId="743E3F2C" w:rsidR="001B06AA" w:rsidRDefault="00C325B7" w:rsidP="00943B35">
      <w:pPr>
        <w:pStyle w:val="1OSGrundschriftmg"/>
        <w:rPr>
          <w:rFonts w:eastAsia="Lucida Sans Unicode"/>
        </w:rPr>
      </w:pPr>
      <w:r>
        <w:rPr>
          <w:rFonts w:eastAsia="Lucida Sans Unicode"/>
        </w:rPr>
        <w:t xml:space="preserve">Sie können </w:t>
      </w:r>
      <w:r w:rsidR="00D77903">
        <w:rPr>
          <w:rFonts w:eastAsia="Lucida Sans Unicode"/>
        </w:rPr>
        <w:t xml:space="preserve">das Hörkompetenz-Training mit der ersten HV-Aufgabe zum Globalverstehen beginnen. In diesem Fall kann das Bearbeiten der zweiten HV-Aufgabe allerdings nicht mehr unter den Prüfungsbedingungen des </w:t>
      </w:r>
      <w:proofErr w:type="spellStart"/>
      <w:r w:rsidR="00D77903">
        <w:rPr>
          <w:rFonts w:eastAsia="Lucida Sans Unicode"/>
        </w:rPr>
        <w:t>TestDaF</w:t>
      </w:r>
      <w:proofErr w:type="spellEnd"/>
      <w:r w:rsidR="00D77903">
        <w:rPr>
          <w:rFonts w:eastAsia="Lucida Sans Unicode"/>
        </w:rPr>
        <w:t xml:space="preserve"> erfolgen, da der </w:t>
      </w:r>
      <w:proofErr w:type="spellStart"/>
      <w:r w:rsidR="00D77903">
        <w:rPr>
          <w:rFonts w:eastAsia="Lucida Sans Unicode"/>
        </w:rPr>
        <w:t>Hörtext</w:t>
      </w:r>
      <w:proofErr w:type="spellEnd"/>
      <w:r w:rsidR="00D77903">
        <w:rPr>
          <w:rFonts w:eastAsia="Lucida Sans Unicode"/>
        </w:rPr>
        <w:t xml:space="preserve"> bereits bekannt ist.</w:t>
      </w:r>
    </w:p>
    <w:p w14:paraId="130A7771" w14:textId="7E62216F" w:rsidR="00D77903" w:rsidRDefault="00D77903" w:rsidP="00943B35">
      <w:pPr>
        <w:pStyle w:val="1OSGrundschriftmg"/>
        <w:rPr>
          <w:rFonts w:eastAsia="Lucida Sans Unicode"/>
        </w:rPr>
      </w:pPr>
      <w:r>
        <w:rPr>
          <w:rFonts w:eastAsia="Lucida Sans Unicode"/>
        </w:rPr>
        <w:t xml:space="preserve">Verzichten Sie auf Aufgabe 1, wenn Sie die Bearbeitung der </w:t>
      </w:r>
      <w:proofErr w:type="spellStart"/>
      <w:r>
        <w:rPr>
          <w:rFonts w:eastAsia="Lucida Sans Unicode"/>
        </w:rPr>
        <w:t>TestDaF</w:t>
      </w:r>
      <w:proofErr w:type="spellEnd"/>
      <w:r>
        <w:rPr>
          <w:rFonts w:eastAsia="Lucida Sans Unicode"/>
        </w:rPr>
        <w:t>-Aufgabe unter Prüfungsbedingungen durchführen wollen.</w:t>
      </w:r>
    </w:p>
    <w:p w14:paraId="0125CE81" w14:textId="77777777" w:rsidR="00D77903" w:rsidRPr="00943B35" w:rsidRDefault="00D77903" w:rsidP="00943B35">
      <w:pPr>
        <w:pStyle w:val="1OSGrundschriftmg"/>
        <w:rPr>
          <w:rFonts w:eastAsia="Lucida Sans Unicode"/>
        </w:rPr>
      </w:pPr>
    </w:p>
    <w:p w14:paraId="57E36FE3" w14:textId="2080FF91" w:rsidR="00D77903" w:rsidRDefault="00D77903" w:rsidP="00943B35">
      <w:pPr>
        <w:pStyle w:val="1OSGrundschriftmg"/>
        <w:rPr>
          <w:rStyle w:val="5OSGrundschriftfettZchn"/>
        </w:rPr>
      </w:pPr>
      <w:r>
        <w:rPr>
          <w:rStyle w:val="5OSGrundschriftfettZchn"/>
        </w:rPr>
        <w:t>1.</w:t>
      </w:r>
    </w:p>
    <w:p w14:paraId="0FD9155A" w14:textId="18C6F7C0" w:rsidR="00D77903" w:rsidRDefault="00D77903" w:rsidP="00943B35">
      <w:pPr>
        <w:pStyle w:val="1OSGrundschriftmg"/>
        <w:rPr>
          <w:rStyle w:val="5OSGrundschriftfettZchn"/>
        </w:rPr>
      </w:pPr>
      <w:r>
        <w:rPr>
          <w:rFonts w:eastAsia="Lucida Sans Unicode"/>
        </w:rPr>
        <w:t xml:space="preserve">Weisen Sie Ihre </w:t>
      </w:r>
      <w:r w:rsidR="00CE1F9E">
        <w:rPr>
          <w:rFonts w:eastAsia="Lucida Sans Unicode"/>
        </w:rPr>
        <w:t>TN</w:t>
      </w:r>
      <w:r>
        <w:rPr>
          <w:rFonts w:eastAsia="Lucida Sans Unicode"/>
        </w:rPr>
        <w:t xml:space="preserve"> darauf hin, dass </w:t>
      </w:r>
      <w:r w:rsidR="00844646">
        <w:rPr>
          <w:rFonts w:eastAsia="Lucida Sans Unicode"/>
        </w:rPr>
        <w:t>sie</w:t>
      </w:r>
      <w:r>
        <w:rPr>
          <w:rFonts w:eastAsia="Lucida Sans Unicode"/>
        </w:rPr>
        <w:t xml:space="preserve"> den </w:t>
      </w:r>
      <w:proofErr w:type="spellStart"/>
      <w:r>
        <w:rPr>
          <w:rFonts w:eastAsia="Lucida Sans Unicode"/>
        </w:rPr>
        <w:t>Hörtext</w:t>
      </w:r>
      <w:proofErr w:type="spellEnd"/>
      <w:r>
        <w:rPr>
          <w:rFonts w:eastAsia="Lucida Sans Unicode"/>
        </w:rPr>
        <w:t xml:space="preserve"> zweimal hören werden.</w:t>
      </w:r>
      <w:r w:rsidR="00844646">
        <w:rPr>
          <w:rFonts w:eastAsia="Lucida Sans Unicode"/>
        </w:rPr>
        <w:t xml:space="preserve"> </w:t>
      </w:r>
    </w:p>
    <w:p w14:paraId="463F8034" w14:textId="59A525EE" w:rsidR="00CE1F9E" w:rsidRDefault="00744468" w:rsidP="00943B35">
      <w:pPr>
        <w:pStyle w:val="1OSGrundschriftmg"/>
        <w:rPr>
          <w:rFonts w:eastAsia="Lucida Sans Unicode"/>
        </w:rPr>
      </w:pPr>
      <w:r w:rsidRPr="00943B35">
        <w:rPr>
          <w:rFonts w:eastAsia="Lucida Sans Unicode"/>
        </w:rPr>
        <w:t>Beim ersten Hören geht es um</w:t>
      </w:r>
      <w:r w:rsidR="00844646">
        <w:rPr>
          <w:rFonts w:eastAsia="Lucida Sans Unicode"/>
        </w:rPr>
        <w:t>s</w:t>
      </w:r>
      <w:r w:rsidRPr="00943B35">
        <w:rPr>
          <w:rFonts w:eastAsia="Lucida Sans Unicode"/>
        </w:rPr>
        <w:t xml:space="preserve"> Globalverstehen. </w:t>
      </w:r>
      <w:r w:rsidR="00CE1F9E">
        <w:rPr>
          <w:rFonts w:eastAsia="Lucida Sans Unicode"/>
        </w:rPr>
        <w:t xml:space="preserve">Fordern Sie die TN dazu auf, die Fragen a) bis c) bereits nach dem ersten Hören zu beantworten. </w:t>
      </w:r>
    </w:p>
    <w:p w14:paraId="2FAD057C" w14:textId="1BB840B6" w:rsidR="00CE1F9E" w:rsidRDefault="00CE1F9E" w:rsidP="00943B35">
      <w:pPr>
        <w:pStyle w:val="1OSGrundschriftmg"/>
        <w:rPr>
          <w:rFonts w:eastAsia="Lucida Sans Unicode"/>
        </w:rPr>
      </w:pPr>
    </w:p>
    <w:p w14:paraId="77A6582A" w14:textId="03C926AF" w:rsidR="00CE1F9E" w:rsidRPr="009127C5" w:rsidRDefault="00CE1F9E" w:rsidP="00CE1F9E">
      <w:pPr>
        <w:pStyle w:val="1OSGrundschriftmg"/>
        <w:rPr>
          <w:rFonts w:eastAsia="Lucida Sans Unicode"/>
        </w:rPr>
      </w:pPr>
      <w:r w:rsidRPr="009127C5">
        <w:rPr>
          <w:rFonts w:eastAsia="Lucida Sans Unicode"/>
        </w:rPr>
        <w:t xml:space="preserve">Alternativ können Sie die TN zunächst auch nur vermuten lassen </w:t>
      </w:r>
      <w:r w:rsidRPr="009127C5">
        <w:rPr>
          <w:rFonts w:eastAsia="Lucida Sans Unicode"/>
        </w:rPr>
        <w:t>und die Satzanfänge „Ich glaube, dass…</w:t>
      </w:r>
      <w:r w:rsidRPr="009127C5">
        <w:rPr>
          <w:rFonts w:eastAsia="Lucida Sans Unicode"/>
        </w:rPr>
        <w:t>“</w:t>
      </w:r>
      <w:r w:rsidRPr="009127C5">
        <w:rPr>
          <w:rFonts w:eastAsia="Lucida Sans Unicode"/>
        </w:rPr>
        <w:t xml:space="preserve"> und „Ich habe verstanden, dass…“ </w:t>
      </w:r>
      <w:r w:rsidRPr="009127C5">
        <w:rPr>
          <w:rFonts w:eastAsia="Lucida Sans Unicode"/>
        </w:rPr>
        <w:t xml:space="preserve">an die Tafel </w:t>
      </w:r>
      <w:r w:rsidRPr="009127C5">
        <w:rPr>
          <w:rFonts w:eastAsia="Lucida Sans Unicode"/>
        </w:rPr>
        <w:t>schreiben.</w:t>
      </w:r>
    </w:p>
    <w:p w14:paraId="56DDBA26" w14:textId="133B34F3" w:rsidR="00CE1F9E" w:rsidRPr="009127C5" w:rsidRDefault="00CE1F9E" w:rsidP="00CE1F9E">
      <w:pPr>
        <w:pStyle w:val="1OSGrundschriftmg"/>
        <w:rPr>
          <w:rFonts w:eastAsia="Lucida Sans Unicode"/>
        </w:rPr>
      </w:pPr>
    </w:p>
    <w:p w14:paraId="1D98547A" w14:textId="76A463B2" w:rsidR="009127C5" w:rsidRPr="009127C5" w:rsidRDefault="009127C5" w:rsidP="009127C5">
      <w:pPr>
        <w:pStyle w:val="1OSGrundschriftmg"/>
        <w:rPr>
          <w:rFonts w:eastAsia="Lucida Sans Unicode"/>
        </w:rPr>
      </w:pPr>
      <w:r>
        <w:rPr>
          <w:rFonts w:eastAsia="Lucida Sans Unicode"/>
          <w:color w:val="18764F"/>
        </w:rPr>
        <w:t>Mögliche Antworten</w:t>
      </w:r>
      <w:r w:rsidRPr="009127C5">
        <w:rPr>
          <w:rFonts w:eastAsia="Lucida Sans Unicode"/>
          <w:color w:val="18764F"/>
        </w:rPr>
        <w:t>:</w:t>
      </w:r>
      <w:r w:rsidRPr="009127C5">
        <w:rPr>
          <w:rFonts w:eastAsia="Lucida Sans Unicode"/>
        </w:rPr>
        <w:t xml:space="preserve"> </w:t>
      </w:r>
    </w:p>
    <w:p w14:paraId="400873BC" w14:textId="1F97CCCB" w:rsidR="009127C5" w:rsidRPr="009127C5" w:rsidRDefault="009127C5" w:rsidP="009127C5">
      <w:pPr>
        <w:pStyle w:val="1OSGrundschriftmg"/>
        <w:rPr>
          <w:rFonts w:eastAsia="Lucida Sans Unicode"/>
          <w:i/>
        </w:rPr>
      </w:pPr>
      <w:r w:rsidRPr="009127C5">
        <w:rPr>
          <w:rFonts w:eastAsia="Lucida Sans Unicode"/>
          <w:i/>
        </w:rPr>
        <w:t>Ich glaube, dass er nicht so glücklich ist.</w:t>
      </w:r>
    </w:p>
    <w:p w14:paraId="1F4CCCD7" w14:textId="77777777" w:rsidR="009127C5" w:rsidRPr="009127C5" w:rsidRDefault="009127C5" w:rsidP="009127C5">
      <w:pPr>
        <w:pStyle w:val="1OSGrundschriftmg"/>
        <w:rPr>
          <w:rFonts w:eastAsia="Lucida Sans Unicode"/>
          <w:i/>
        </w:rPr>
      </w:pPr>
      <w:r w:rsidRPr="009127C5">
        <w:rPr>
          <w:rFonts w:eastAsia="Lucida Sans Unicode"/>
          <w:i/>
        </w:rPr>
        <w:t>Ich glaube, dass die Mutter die Kleidung ausgesucht hat.</w:t>
      </w:r>
    </w:p>
    <w:p w14:paraId="605B09E7" w14:textId="77777777" w:rsidR="009127C5" w:rsidRPr="009127C5" w:rsidRDefault="009127C5" w:rsidP="009127C5">
      <w:pPr>
        <w:pStyle w:val="1OSGrundschriftmg"/>
        <w:rPr>
          <w:rFonts w:eastAsia="Lucida Sans Unicode"/>
          <w:i/>
        </w:rPr>
      </w:pPr>
      <w:r w:rsidRPr="009127C5">
        <w:rPr>
          <w:rFonts w:eastAsia="Lucida Sans Unicode"/>
          <w:i/>
        </w:rPr>
        <w:t>Ich habe verstanden, dass er es wichtig findet, getrennte Zimmer zu haben.</w:t>
      </w:r>
    </w:p>
    <w:p w14:paraId="616B0C64" w14:textId="77777777" w:rsidR="00CE1F9E" w:rsidRPr="009127C5" w:rsidRDefault="00CE1F9E" w:rsidP="00CE1F9E">
      <w:pPr>
        <w:pStyle w:val="1OSGrundschriftmg"/>
        <w:rPr>
          <w:rFonts w:eastAsia="Lucida Sans Unicode"/>
        </w:rPr>
      </w:pPr>
    </w:p>
    <w:p w14:paraId="2C25494A" w14:textId="5B666F50" w:rsidR="00CE1F9E" w:rsidRPr="009127C5" w:rsidRDefault="00CE1F9E" w:rsidP="00CE1F9E">
      <w:pPr>
        <w:pStyle w:val="1OSGrundschriftmg"/>
        <w:rPr>
          <w:rFonts w:eastAsia="Lucida Sans Unicode"/>
        </w:rPr>
      </w:pPr>
      <w:r w:rsidRPr="009127C5">
        <w:rPr>
          <w:rFonts w:eastAsia="Lucida Sans Unicode"/>
        </w:rPr>
        <w:t>Besprechen Sie nach dem zweiten Hören die richtigen Antworten im Plenum.</w:t>
      </w:r>
    </w:p>
    <w:p w14:paraId="069757B8" w14:textId="71E91E35" w:rsidR="00CE1F9E" w:rsidRDefault="00CE1F9E" w:rsidP="00943B35">
      <w:pPr>
        <w:pStyle w:val="1OSGrundschriftmg"/>
        <w:rPr>
          <w:rFonts w:eastAsia="Lucida Sans Unicode"/>
        </w:rPr>
      </w:pPr>
    </w:p>
    <w:p w14:paraId="0A9B5446" w14:textId="6D4C86C7" w:rsidR="00CE1F9E" w:rsidRPr="009127C5" w:rsidRDefault="009127C5" w:rsidP="009127C5">
      <w:pPr>
        <w:pStyle w:val="5UEMGrundschriftfettEinzug"/>
        <w:rPr>
          <w:rFonts w:eastAsia="Lucida Sans Unicode"/>
        </w:rPr>
      </w:pPr>
      <w:r w:rsidRPr="009127C5">
        <w:rPr>
          <w:rFonts w:eastAsia="Lucida Sans Unicode"/>
        </w:rPr>
        <w:t>2.</w:t>
      </w:r>
    </w:p>
    <w:p w14:paraId="3AF90491" w14:textId="0C79BE04" w:rsidR="009127C5" w:rsidRDefault="009127C5" w:rsidP="009127C5">
      <w:pPr>
        <w:pStyle w:val="1OSGrundschriftmg"/>
      </w:pPr>
      <w:r>
        <w:t xml:space="preserve">Weisen Sie Ihre Lerngruppe darauf hin, dass es in dieser HV-Aufgabe um detailliertes Hörverstehen geht. </w:t>
      </w:r>
      <w:r w:rsidR="003D5792">
        <w:t xml:space="preserve">Lassen Sie Ihre TN zunächst die Aufgaben a) – j) durchlesen. </w:t>
      </w:r>
      <w:r w:rsidRPr="009127C5">
        <w:t xml:space="preserve">Spielen Sie </w:t>
      </w:r>
      <w:r w:rsidR="003D5792">
        <w:t xml:space="preserve">dann </w:t>
      </w:r>
      <w:r w:rsidRPr="009127C5">
        <w:t xml:space="preserve">den </w:t>
      </w:r>
      <w:proofErr w:type="spellStart"/>
      <w:r w:rsidRPr="009127C5">
        <w:t>Hörtext</w:t>
      </w:r>
      <w:proofErr w:type="spellEnd"/>
      <w:r w:rsidRPr="009127C5">
        <w:t xml:space="preserve"> „</w:t>
      </w:r>
      <w:r w:rsidRPr="009127C5">
        <w:t>Ich bin doch ich – und nicht mein Bruder!“</w:t>
      </w:r>
      <w:r w:rsidRPr="009127C5">
        <w:t xml:space="preserve"> einmal ab und</w:t>
      </w:r>
      <w:r w:rsidRPr="009127C5">
        <w:t xml:space="preserve"> </w:t>
      </w:r>
      <w:r w:rsidRPr="009127C5">
        <w:t xml:space="preserve">lassen Sie die </w:t>
      </w:r>
      <w:r w:rsidRPr="009127C5">
        <w:t>TN</w:t>
      </w:r>
      <w:r>
        <w:t xml:space="preserve"> die Fragen beantworten.</w:t>
      </w:r>
    </w:p>
    <w:p w14:paraId="6DB0C5AF" w14:textId="77777777" w:rsidR="009127C5" w:rsidRDefault="009127C5" w:rsidP="009127C5">
      <w:pPr>
        <w:pStyle w:val="1OSGrundschriftmg"/>
      </w:pPr>
    </w:p>
    <w:p w14:paraId="7E30F908" w14:textId="27E09494" w:rsidR="009127C5" w:rsidRDefault="009127C5" w:rsidP="009127C5">
      <w:pPr>
        <w:pStyle w:val="1OSGrundschriftmg"/>
      </w:pPr>
      <w:r>
        <w:t>Entscheiden Sie je nach Zielgruppe und Lernziel, ob Sie die Aufgabe unter</w:t>
      </w:r>
    </w:p>
    <w:p w14:paraId="37CE9BD2" w14:textId="77777777" w:rsidR="009127C5" w:rsidRDefault="009127C5" w:rsidP="009127C5">
      <w:pPr>
        <w:pStyle w:val="1OSGrundschriftmg"/>
      </w:pPr>
      <w:proofErr w:type="spellStart"/>
      <w:r>
        <w:t>Prüfungsbedingungen</w:t>
      </w:r>
      <w:proofErr w:type="spellEnd"/>
      <w:r>
        <w:t xml:space="preserve"> bearbeiten lassen oder den </w:t>
      </w:r>
      <w:proofErr w:type="spellStart"/>
      <w:r>
        <w:t>Hörtext</w:t>
      </w:r>
      <w:proofErr w:type="spellEnd"/>
      <w:r>
        <w:t xml:space="preserve"> mehrfach abspielen oder sogar in</w:t>
      </w:r>
    </w:p>
    <w:p w14:paraId="0C3CA122" w14:textId="77777777" w:rsidR="009127C5" w:rsidRDefault="009127C5" w:rsidP="009127C5">
      <w:pPr>
        <w:pStyle w:val="1OSGrundschriftmg"/>
      </w:pPr>
      <w:r>
        <w:t>Abschnitten hören lassen.</w:t>
      </w:r>
    </w:p>
    <w:p w14:paraId="63E02B49" w14:textId="77777777" w:rsidR="009127C5" w:rsidRDefault="009127C5" w:rsidP="009127C5">
      <w:pPr>
        <w:pStyle w:val="1OSGrundschriftmg"/>
      </w:pPr>
    </w:p>
    <w:p w14:paraId="0CFE40AA" w14:textId="4CE0FF2A" w:rsidR="009127C5" w:rsidRDefault="009127C5" w:rsidP="009127C5">
      <w:pPr>
        <w:pStyle w:val="1OSGrundschriftmg"/>
      </w:pPr>
      <w:r>
        <w:t>Besprechen</w:t>
      </w:r>
      <w:r>
        <w:t xml:space="preserve"> Sie nach der Bearbeitung die Lösungen im Plenum. Fragen Sie nach Vokabeln, die</w:t>
      </w:r>
    </w:p>
    <w:p w14:paraId="11036CCA" w14:textId="77777777" w:rsidR="009127C5" w:rsidRDefault="009127C5" w:rsidP="009127C5">
      <w:pPr>
        <w:pStyle w:val="1OSGrundschriftmg"/>
      </w:pPr>
      <w:r>
        <w:t>trotz der Vokabelerklärungen noch unbekannt sind, und lassen Sie diese, wenn möglich, aus</w:t>
      </w:r>
    </w:p>
    <w:p w14:paraId="3A79ADBA" w14:textId="4B71293F" w:rsidR="009127C5" w:rsidRDefault="009127C5" w:rsidP="009127C5">
      <w:pPr>
        <w:pStyle w:val="1OSGrundschriftmg"/>
        <w:rPr>
          <w:rFonts w:eastAsia="Lucida Sans Unicode"/>
          <w:highlight w:val="yellow"/>
        </w:rPr>
      </w:pPr>
      <w:r>
        <w:t>der Gruppe heraus erklären.</w:t>
      </w:r>
    </w:p>
    <w:p w14:paraId="5B397DE4" w14:textId="357B46CB" w:rsidR="0034528B" w:rsidRDefault="0034528B" w:rsidP="005F2BFF">
      <w:pPr>
        <w:pStyle w:val="1OSGrundschriftmg"/>
        <w:rPr>
          <w:rFonts w:eastAsia="Lucida Sans Unicode"/>
          <w:highlight w:val="yellow"/>
        </w:rPr>
      </w:pPr>
    </w:p>
    <w:p w14:paraId="55579B15" w14:textId="77777777" w:rsidR="003D5792" w:rsidRDefault="003D5792" w:rsidP="005F2BFF">
      <w:pPr>
        <w:pStyle w:val="1OSGrundschriftmg"/>
        <w:rPr>
          <w:rFonts w:eastAsia="Lucida Sans Unicode"/>
        </w:rPr>
      </w:pPr>
    </w:p>
    <w:p w14:paraId="54601738" w14:textId="77777777" w:rsidR="008B3339" w:rsidRDefault="008B3339" w:rsidP="008B3339">
      <w:pPr>
        <w:pStyle w:val="2OSKapitelgrn"/>
        <w:outlineLvl w:val="0"/>
        <w:rPr>
          <w:lang w:val="de-DE"/>
        </w:rPr>
      </w:pPr>
      <w:r>
        <w:rPr>
          <w:lang w:val="de-DE"/>
        </w:rPr>
        <w:t>Wortschatz</w:t>
      </w:r>
    </w:p>
    <w:p w14:paraId="49928707" w14:textId="77777777" w:rsidR="00CD3D63" w:rsidRDefault="00CD3D63" w:rsidP="005615D1">
      <w:pPr>
        <w:pStyle w:val="1OSGrundschriftmg"/>
        <w:rPr>
          <w:b/>
        </w:rPr>
      </w:pPr>
    </w:p>
    <w:p w14:paraId="59BFEB9F" w14:textId="77717640" w:rsidR="005615D1" w:rsidRPr="0034528B" w:rsidRDefault="005615D1" w:rsidP="005615D1">
      <w:pPr>
        <w:pStyle w:val="1OSGrundschriftmg"/>
        <w:rPr>
          <w:rFonts w:eastAsia="Lucida Sans Unicode"/>
          <w:b/>
        </w:rPr>
      </w:pPr>
      <w:r w:rsidRPr="0034528B">
        <w:rPr>
          <w:b/>
        </w:rPr>
        <w:t>1</w:t>
      </w:r>
      <w:r w:rsidR="0081615B">
        <w:rPr>
          <w:b/>
        </w:rPr>
        <w:t>.</w:t>
      </w:r>
    </w:p>
    <w:p w14:paraId="5B561A51" w14:textId="0807086C" w:rsidR="0081615B" w:rsidRDefault="0081615B" w:rsidP="005F2BFF">
      <w:pPr>
        <w:pStyle w:val="1OSGrundschriftmg"/>
        <w:rPr>
          <w:rFonts w:eastAsia="Lucida Sans Unicode"/>
        </w:rPr>
      </w:pPr>
      <w:r>
        <w:rPr>
          <w:rFonts w:eastAsia="Lucida Sans Unicode"/>
        </w:rPr>
        <w:t>Bilden Sie Lernpaare. Fordern Sie die Paare auf, gemeinsam die Skizze zu beschriften.</w:t>
      </w:r>
      <w:r w:rsidR="00240CB2">
        <w:rPr>
          <w:rFonts w:eastAsia="Lucida Sans Unicode"/>
        </w:rPr>
        <w:t xml:space="preserve"> </w:t>
      </w:r>
      <w:r w:rsidR="004846BC">
        <w:rPr>
          <w:rFonts w:eastAsia="Lucida Sans Unicode"/>
        </w:rPr>
        <w:t>Ermuntern Sie jedes Paar, sich gegenseitig Wörter zu erklären, wenn sie dem anderen unbekannt sind.</w:t>
      </w:r>
    </w:p>
    <w:p w14:paraId="05CAED68" w14:textId="77777777" w:rsidR="00033BEC" w:rsidRDefault="00033BEC" w:rsidP="005F2BFF">
      <w:pPr>
        <w:pStyle w:val="1OSGrundschriftmg"/>
        <w:rPr>
          <w:rFonts w:eastAsia="Lucida Sans Unicode"/>
        </w:rPr>
      </w:pPr>
    </w:p>
    <w:p w14:paraId="353D92AD" w14:textId="77777777" w:rsidR="004846BC" w:rsidRPr="004846BC" w:rsidRDefault="00682FF6" w:rsidP="005F2BFF">
      <w:pPr>
        <w:pStyle w:val="1OSGrundschriftmg"/>
        <w:rPr>
          <w:rStyle w:val="5OSGrundschriftfettZchn"/>
        </w:rPr>
      </w:pPr>
      <w:r w:rsidRPr="004846BC">
        <w:rPr>
          <w:rStyle w:val="5OSGrundschriftfettZchn"/>
        </w:rPr>
        <w:t>2.</w:t>
      </w:r>
      <w:r w:rsidR="004D6B56" w:rsidRPr="004846BC">
        <w:rPr>
          <w:rStyle w:val="5OSGrundschriftfettZchn"/>
        </w:rPr>
        <w:t xml:space="preserve"> </w:t>
      </w:r>
    </w:p>
    <w:p w14:paraId="49DA4DB1" w14:textId="53EEDDDB" w:rsidR="004846BC" w:rsidRDefault="004D6B56" w:rsidP="005F2BFF">
      <w:pPr>
        <w:pStyle w:val="1OSGrundschriftmg"/>
        <w:rPr>
          <w:rFonts w:eastAsia="Lucida Sans Unicode"/>
        </w:rPr>
      </w:pPr>
      <w:r w:rsidRPr="00826E35">
        <w:rPr>
          <w:rFonts w:eastAsia="Lucida Sans Unicode"/>
        </w:rPr>
        <w:t xml:space="preserve">Teilen Sie den Lesetext aus. </w:t>
      </w:r>
      <w:r w:rsidR="004846BC">
        <w:rPr>
          <w:rFonts w:eastAsia="Lucida Sans Unicode"/>
        </w:rPr>
        <w:t xml:space="preserve">Lassen Sie alle </w:t>
      </w:r>
      <w:r w:rsidR="009E72B1">
        <w:rPr>
          <w:rFonts w:eastAsia="Lucida Sans Unicode"/>
        </w:rPr>
        <w:t>TN</w:t>
      </w:r>
      <w:r w:rsidR="004846BC">
        <w:rPr>
          <w:rFonts w:eastAsia="Lucida Sans Unicode"/>
        </w:rPr>
        <w:t xml:space="preserve"> zunächst in Stillarbeit die Aufgabe bearbeiten. Lesen Sie anschließend im Plenum alle Ausdrücke in Ihrem Kontext</w:t>
      </w:r>
      <w:r w:rsidR="00913B7A">
        <w:rPr>
          <w:rFonts w:eastAsia="Lucida Sans Unicode"/>
        </w:rPr>
        <w:t xml:space="preserve">. Bitten Sie die </w:t>
      </w:r>
      <w:r w:rsidR="009E72B1">
        <w:rPr>
          <w:rFonts w:eastAsia="Lucida Sans Unicode"/>
        </w:rPr>
        <w:t>TN</w:t>
      </w:r>
      <w:r w:rsidR="00913B7A">
        <w:rPr>
          <w:rFonts w:eastAsia="Lucida Sans Unicode"/>
        </w:rPr>
        <w:t xml:space="preserve"> bei Unstimmigkeiten ihre Zuordnungsidee zu begründen.</w:t>
      </w:r>
    </w:p>
    <w:p w14:paraId="263F0967" w14:textId="5B587B39" w:rsidR="003D5792" w:rsidRPr="00942567" w:rsidRDefault="003D5792">
      <w:pPr>
        <w:rPr>
          <w:rFonts w:ascii="Arial" w:eastAsia="Lucida Sans Unicode" w:hAnsi="Arial" w:cs="Arial"/>
          <w:b/>
          <w:bCs/>
          <w:color w:val="18764F"/>
          <w:spacing w:val="-2"/>
          <w:sz w:val="26"/>
          <w:szCs w:val="26"/>
          <w:lang w:eastAsia="de-DE"/>
        </w:rPr>
      </w:pPr>
    </w:p>
    <w:p w14:paraId="72C3E877" w14:textId="77777777" w:rsidR="003D5792" w:rsidRPr="00942567" w:rsidRDefault="003D5792">
      <w:pPr>
        <w:rPr>
          <w:rFonts w:ascii="Arial" w:eastAsia="Lucida Sans Unicode" w:hAnsi="Arial" w:cs="Arial"/>
          <w:b/>
          <w:bCs/>
          <w:color w:val="18764F"/>
          <w:spacing w:val="-2"/>
          <w:sz w:val="26"/>
          <w:szCs w:val="26"/>
          <w:lang w:eastAsia="de-DE"/>
        </w:rPr>
      </w:pPr>
      <w:r>
        <w:rPr>
          <w:rFonts w:eastAsia="Lucida Sans Unicode"/>
        </w:rPr>
        <w:br w:type="page"/>
      </w:r>
    </w:p>
    <w:p w14:paraId="196CE8B8" w14:textId="6C7C2C7F" w:rsidR="004846BC" w:rsidRDefault="00913B7A" w:rsidP="00913B7A">
      <w:pPr>
        <w:pStyle w:val="2OSKapitelgrn"/>
        <w:rPr>
          <w:rFonts w:eastAsia="Lucida Sans Unicode"/>
        </w:rPr>
      </w:pPr>
      <w:r>
        <w:rPr>
          <w:rFonts w:eastAsia="Lucida Sans Unicode"/>
        </w:rPr>
        <w:lastRenderedPageBreak/>
        <w:t>Grammatik</w:t>
      </w:r>
    </w:p>
    <w:p w14:paraId="39600A62" w14:textId="77777777" w:rsidR="00826E35" w:rsidRDefault="00826E35" w:rsidP="005F2BFF">
      <w:pPr>
        <w:pStyle w:val="1OSGrundschriftmg"/>
        <w:rPr>
          <w:rFonts w:eastAsia="Lucida Sans Unicode"/>
          <w:b/>
          <w:bCs/>
        </w:rPr>
      </w:pPr>
    </w:p>
    <w:p w14:paraId="3F0724AD" w14:textId="3067AB85" w:rsidR="00682FF6" w:rsidRPr="00913B7A" w:rsidRDefault="001B1A03" w:rsidP="00913B7A">
      <w:pPr>
        <w:pStyle w:val="1OSGrundschriftmg"/>
        <w:rPr>
          <w:rFonts w:eastAsia="Lucida Sans Unicode"/>
        </w:rPr>
      </w:pPr>
      <w:r w:rsidRPr="00913B7A">
        <w:rPr>
          <w:rFonts w:eastAsia="Lucida Sans Unicode"/>
        </w:rPr>
        <w:t xml:space="preserve">Weisen Sie darauf hin, dass der Text mehrere reflexive Verben enthält. Wiederholen Sie anhand der Übung </w:t>
      </w:r>
      <w:r w:rsidR="00F24448">
        <w:rPr>
          <w:rFonts w:eastAsia="Lucida Sans Unicode"/>
        </w:rPr>
        <w:t>die Regeln zum Gebrauch reflexiver Verben.</w:t>
      </w:r>
    </w:p>
    <w:p w14:paraId="6D2A8EA4" w14:textId="77777777" w:rsidR="0034528B" w:rsidRDefault="0034528B" w:rsidP="005F2BFF">
      <w:pPr>
        <w:pStyle w:val="1OSGrundschriftmg"/>
        <w:rPr>
          <w:rFonts w:eastAsia="Lucida Sans Unicode"/>
        </w:rPr>
      </w:pPr>
    </w:p>
    <w:p w14:paraId="14AF255D" w14:textId="77777777" w:rsidR="0034528B" w:rsidRDefault="0034528B" w:rsidP="005F2BFF">
      <w:pPr>
        <w:pStyle w:val="1OSGrundschriftmg"/>
        <w:rPr>
          <w:rFonts w:eastAsia="Lucida Sans Unicode"/>
        </w:rPr>
      </w:pPr>
    </w:p>
    <w:p w14:paraId="3BB690CD" w14:textId="5A8A30CD" w:rsidR="00682FF6" w:rsidRPr="003D5792" w:rsidRDefault="00682FF6" w:rsidP="003D5792">
      <w:pPr>
        <w:pStyle w:val="2OSKapitelgrn"/>
      </w:pPr>
      <w:r w:rsidRPr="00F24448">
        <w:t xml:space="preserve">Sprechen </w:t>
      </w:r>
    </w:p>
    <w:p w14:paraId="37928C66" w14:textId="0C20E98B" w:rsidR="00F24448" w:rsidRDefault="00F24448" w:rsidP="00F24448">
      <w:pPr>
        <w:pStyle w:val="1OSGrundschriftmg"/>
        <w:rPr>
          <w:rFonts w:eastAsia="Arial"/>
        </w:rPr>
      </w:pPr>
    </w:p>
    <w:p w14:paraId="65AC2DB8" w14:textId="3EE770EA" w:rsidR="00F24448" w:rsidRDefault="00F24448" w:rsidP="00F24448">
      <w:pPr>
        <w:pStyle w:val="1OSGrundschriftmg"/>
        <w:rPr>
          <w:rStyle w:val="5OSGrundschriftfettZchn"/>
        </w:rPr>
      </w:pPr>
      <w:r>
        <w:rPr>
          <w:rStyle w:val="5OSGrundschriftfettZchn"/>
        </w:rPr>
        <w:t>1.</w:t>
      </w:r>
    </w:p>
    <w:p w14:paraId="17E97425" w14:textId="1BB2DDF1" w:rsidR="00942567" w:rsidRDefault="003850B4" w:rsidP="00F24448">
      <w:pPr>
        <w:pStyle w:val="1OSGrundschriftmg"/>
        <w:rPr>
          <w:rFonts w:eastAsia="Arial"/>
        </w:rPr>
      </w:pPr>
      <w:r>
        <w:rPr>
          <w:rStyle w:val="5OSGrundschriftfettZchn"/>
          <w:b w:val="0"/>
          <w:bCs w:val="0"/>
          <w:lang w:eastAsia="de-DE"/>
        </w:rPr>
        <w:t xml:space="preserve">Bilden Sie Lernpaare. </w:t>
      </w:r>
      <w:r w:rsidR="00655FD4" w:rsidRPr="00F24448">
        <w:rPr>
          <w:rFonts w:eastAsia="Arial"/>
        </w:rPr>
        <w:t xml:space="preserve">Geben Sie Ihren </w:t>
      </w:r>
      <w:r w:rsidR="00843532">
        <w:rPr>
          <w:rFonts w:eastAsia="Arial"/>
        </w:rPr>
        <w:t>TN einen kurzen Moment</w:t>
      </w:r>
      <w:r w:rsidR="00655FD4" w:rsidRPr="00F24448">
        <w:rPr>
          <w:rFonts w:eastAsia="Arial"/>
        </w:rPr>
        <w:t xml:space="preserve"> zur Vorbereitung. </w:t>
      </w:r>
      <w:r w:rsidR="00942567">
        <w:rPr>
          <w:rFonts w:eastAsia="Arial"/>
        </w:rPr>
        <w:t>Stoppen Sie die Zeit, wenn Sie die Aufgabe unter Prüfungsbedingungen durchführen wollen (1,5 Mi</w:t>
      </w:r>
      <w:r w:rsidR="009E6E6B">
        <w:rPr>
          <w:rFonts w:eastAsia="Arial"/>
        </w:rPr>
        <w:t>n.</w:t>
      </w:r>
      <w:r w:rsidR="00942567">
        <w:rPr>
          <w:rFonts w:eastAsia="Arial"/>
        </w:rPr>
        <w:t>).</w:t>
      </w:r>
    </w:p>
    <w:p w14:paraId="1C669FA8" w14:textId="77777777" w:rsidR="00942567" w:rsidRDefault="00942567" w:rsidP="00F24448">
      <w:pPr>
        <w:pStyle w:val="1OSGrundschriftmg"/>
        <w:rPr>
          <w:rFonts w:eastAsia="Arial"/>
        </w:rPr>
      </w:pPr>
    </w:p>
    <w:p w14:paraId="5B09E686" w14:textId="59176D3E" w:rsidR="00655FD4" w:rsidRPr="00F24448" w:rsidRDefault="00942567" w:rsidP="00F24448">
      <w:pPr>
        <w:pStyle w:val="1OSGrundschriftmg"/>
        <w:rPr>
          <w:rFonts w:eastAsia="Arial"/>
        </w:rPr>
      </w:pPr>
      <w:r>
        <w:rPr>
          <w:rFonts w:eastAsia="Arial"/>
        </w:rPr>
        <w:t>Je nach Niveau der Lerngruppe</w:t>
      </w:r>
      <w:r w:rsidR="00655FD4" w:rsidRPr="00F24448">
        <w:rPr>
          <w:rFonts w:eastAsia="Arial"/>
        </w:rPr>
        <w:t xml:space="preserve"> können Sie die Aufgabe auch als Hausaufgabe aufgeben und </w:t>
      </w:r>
      <w:r w:rsidR="009E6E6B">
        <w:rPr>
          <w:rFonts w:eastAsia="Arial"/>
        </w:rPr>
        <w:t xml:space="preserve">die Ergebnisse </w:t>
      </w:r>
      <w:r>
        <w:rPr>
          <w:rFonts w:eastAsia="Arial"/>
        </w:rPr>
        <w:t>zu Beginn der nächsten Kurseinheit vortragen lassen.</w:t>
      </w:r>
    </w:p>
    <w:p w14:paraId="18137A42" w14:textId="77777777" w:rsidR="00F24448" w:rsidRDefault="00F24448" w:rsidP="00F24448">
      <w:pPr>
        <w:rPr>
          <w:rStyle w:val="5OSGrundschriftfettZchn"/>
        </w:rPr>
      </w:pPr>
    </w:p>
    <w:p w14:paraId="7241875B" w14:textId="0D051C18" w:rsidR="00F24448" w:rsidRPr="00F24448" w:rsidRDefault="00F24448" w:rsidP="00F24448">
      <w:pPr>
        <w:rPr>
          <w:rStyle w:val="5OSGrundschriftfettZchn"/>
        </w:rPr>
      </w:pPr>
      <w:r>
        <w:rPr>
          <w:rStyle w:val="5OSGrundschriftfettZchn"/>
        </w:rPr>
        <w:t>2.</w:t>
      </w:r>
    </w:p>
    <w:p w14:paraId="179FF663" w14:textId="7F5135F9" w:rsidR="003D32F1" w:rsidRDefault="00655FD4" w:rsidP="00F24448">
      <w:pPr>
        <w:pStyle w:val="1OSGrundschriftmg"/>
        <w:rPr>
          <w:rFonts w:eastAsia="Arial"/>
        </w:rPr>
      </w:pPr>
      <w:r w:rsidRPr="00F24448">
        <w:rPr>
          <w:rFonts w:eastAsia="Arial"/>
        </w:rPr>
        <w:t xml:space="preserve">Thematisieren Sie Klassentreffen. Fragen Sie, ob es Klassentreffen auch in den Herkunftsländern Ihrer </w:t>
      </w:r>
      <w:r w:rsidR="00942567">
        <w:rPr>
          <w:rFonts w:eastAsia="Arial"/>
        </w:rPr>
        <w:t>TN</w:t>
      </w:r>
      <w:r w:rsidRPr="00F24448">
        <w:rPr>
          <w:rFonts w:eastAsia="Arial"/>
        </w:rPr>
        <w:t xml:space="preserve"> gibt und ob </w:t>
      </w:r>
      <w:r w:rsidR="003D32F1">
        <w:rPr>
          <w:rFonts w:eastAsia="Arial"/>
        </w:rPr>
        <w:t>jemand</w:t>
      </w:r>
      <w:r w:rsidRPr="00F24448">
        <w:rPr>
          <w:rFonts w:eastAsia="Arial"/>
        </w:rPr>
        <w:t xml:space="preserve"> schon </w:t>
      </w:r>
      <w:r w:rsidR="00942567">
        <w:rPr>
          <w:rFonts w:eastAsia="Arial"/>
        </w:rPr>
        <w:t>ein</w:t>
      </w:r>
      <w:r w:rsidRPr="00F24448">
        <w:rPr>
          <w:rFonts w:eastAsia="Arial"/>
        </w:rPr>
        <w:t xml:space="preserve">mal auf einem Klassentreffen </w:t>
      </w:r>
      <w:r w:rsidR="003D32F1">
        <w:rPr>
          <w:rFonts w:eastAsia="Arial"/>
        </w:rPr>
        <w:t>war</w:t>
      </w:r>
      <w:r w:rsidRPr="00F24448">
        <w:rPr>
          <w:rFonts w:eastAsia="Arial"/>
        </w:rPr>
        <w:t xml:space="preserve">. </w:t>
      </w:r>
    </w:p>
    <w:p w14:paraId="3CF4E5D5" w14:textId="38753A46" w:rsidR="003D32F1" w:rsidRDefault="003D32F1" w:rsidP="00F24448">
      <w:pPr>
        <w:pStyle w:val="1OSGrundschriftmg"/>
        <w:rPr>
          <w:rFonts w:eastAsia="Arial"/>
        </w:rPr>
      </w:pPr>
    </w:p>
    <w:p w14:paraId="0449714A" w14:textId="567CA8B5" w:rsidR="00942567" w:rsidRDefault="00942567" w:rsidP="00F24448">
      <w:pPr>
        <w:pStyle w:val="1OSGrundschriftmg"/>
        <w:rPr>
          <w:rFonts w:eastAsia="Arial"/>
        </w:rPr>
      </w:pPr>
      <w:r>
        <w:rPr>
          <w:rFonts w:eastAsia="Arial"/>
        </w:rPr>
        <w:t>Bilden Sie neue Lernpaare. Machen Sie eine angemessene Zeitvorgabe und lassen Sie die Paare die Aufgabe bearbeiten.</w:t>
      </w:r>
    </w:p>
    <w:p w14:paraId="0780C1C7" w14:textId="77777777" w:rsidR="00942567" w:rsidRDefault="00942567" w:rsidP="00F24448">
      <w:pPr>
        <w:pStyle w:val="1OSGrundschriftmg"/>
        <w:rPr>
          <w:rFonts w:eastAsia="Arial"/>
        </w:rPr>
      </w:pPr>
    </w:p>
    <w:p w14:paraId="73F1A399" w14:textId="72E694E2" w:rsidR="00655FD4" w:rsidRPr="00F24448" w:rsidRDefault="00942567" w:rsidP="00F24448">
      <w:pPr>
        <w:pStyle w:val="1OSGrundschriftmg"/>
        <w:rPr>
          <w:rFonts w:eastAsia="Arial"/>
        </w:rPr>
      </w:pPr>
      <w:r>
        <w:rPr>
          <w:rFonts w:eastAsia="Arial"/>
        </w:rPr>
        <w:t>Alternativ können Sie auch</w:t>
      </w:r>
      <w:r w:rsidR="00655FD4" w:rsidRPr="00F24448">
        <w:rPr>
          <w:rFonts w:eastAsia="Arial"/>
        </w:rPr>
        <w:t xml:space="preserve"> gemeinsam Ideen für das Programm</w:t>
      </w:r>
      <w:r>
        <w:rPr>
          <w:rFonts w:eastAsia="Arial"/>
        </w:rPr>
        <w:t xml:space="preserve"> sammeln, z.B.</w:t>
      </w:r>
      <w:r w:rsidR="00655FD4" w:rsidRPr="00F24448">
        <w:rPr>
          <w:rFonts w:eastAsia="Arial"/>
        </w:rPr>
        <w:t xml:space="preserve"> Musik, eigene Musikbeiträge, eine </w:t>
      </w:r>
      <w:proofErr w:type="spellStart"/>
      <w:r w:rsidR="00655FD4" w:rsidRPr="00F24448">
        <w:rPr>
          <w:rFonts w:eastAsia="Arial"/>
        </w:rPr>
        <w:t>Foto</w:t>
      </w:r>
      <w:r w:rsidR="000E46C2">
        <w:rPr>
          <w:rFonts w:eastAsia="Arial"/>
        </w:rPr>
        <w:t>s</w:t>
      </w:r>
      <w:r w:rsidR="00655FD4" w:rsidRPr="00F24448">
        <w:rPr>
          <w:rFonts w:eastAsia="Arial"/>
        </w:rPr>
        <w:t>how</w:t>
      </w:r>
      <w:proofErr w:type="spellEnd"/>
      <w:r w:rsidR="00655FD4" w:rsidRPr="00F24448">
        <w:rPr>
          <w:rFonts w:eastAsia="Arial"/>
        </w:rPr>
        <w:t xml:space="preserve"> von früher, Fotos von heute, das Einladen </w:t>
      </w:r>
      <w:r>
        <w:rPr>
          <w:rFonts w:eastAsia="Arial"/>
        </w:rPr>
        <w:t>damaliger</w:t>
      </w:r>
      <w:r w:rsidR="00655FD4" w:rsidRPr="00F24448">
        <w:rPr>
          <w:rFonts w:eastAsia="Arial"/>
        </w:rPr>
        <w:t xml:space="preserve"> </w:t>
      </w:r>
      <w:proofErr w:type="spellStart"/>
      <w:r w:rsidR="00655FD4" w:rsidRPr="00F24448">
        <w:rPr>
          <w:rFonts w:eastAsia="Arial"/>
        </w:rPr>
        <w:t>Lehrer</w:t>
      </w:r>
      <w:r>
        <w:rPr>
          <w:rFonts w:eastAsia="Arial"/>
        </w:rPr>
        <w:t>:innen</w:t>
      </w:r>
      <w:proofErr w:type="spellEnd"/>
      <w:r>
        <w:rPr>
          <w:rFonts w:eastAsia="Arial"/>
        </w:rPr>
        <w:t xml:space="preserve"> etc.</w:t>
      </w:r>
    </w:p>
    <w:p w14:paraId="69B77565" w14:textId="77777777" w:rsidR="00942567" w:rsidRDefault="00942567" w:rsidP="00F24448">
      <w:pPr>
        <w:pStyle w:val="1OSGrundschriftmg"/>
        <w:rPr>
          <w:rFonts w:eastAsia="Arial"/>
        </w:rPr>
      </w:pPr>
    </w:p>
    <w:p w14:paraId="36C9708E" w14:textId="511FECD7" w:rsidR="009E6E6B" w:rsidRDefault="00942567" w:rsidP="00F24448">
      <w:pPr>
        <w:pStyle w:val="1OSGrundschriftmg"/>
        <w:rPr>
          <w:rFonts w:eastAsia="Arial"/>
        </w:rPr>
      </w:pPr>
      <w:r>
        <w:rPr>
          <w:rFonts w:eastAsia="Arial"/>
        </w:rPr>
        <w:t>Wenn nötig, wiederholen Sie an der Tafel</w:t>
      </w:r>
      <w:r w:rsidR="00655FD4" w:rsidRPr="00F24448">
        <w:rPr>
          <w:rFonts w:eastAsia="Arial"/>
        </w:rPr>
        <w:t xml:space="preserve"> Redemittel, mit denen man Vorschläge unterbreitet.</w:t>
      </w:r>
    </w:p>
    <w:p w14:paraId="50CDDD3B" w14:textId="04ACF435" w:rsidR="009E6E6B" w:rsidRDefault="009E6E6B" w:rsidP="00F24448">
      <w:pPr>
        <w:pStyle w:val="1OSGrundschriftmg"/>
        <w:rPr>
          <w:rFonts w:eastAsia="Arial"/>
        </w:rPr>
      </w:pPr>
    </w:p>
    <w:p w14:paraId="7A214B93" w14:textId="6222D996" w:rsidR="009E6E6B" w:rsidRPr="009E6E6B" w:rsidRDefault="009E6E6B" w:rsidP="00F24448">
      <w:pPr>
        <w:pStyle w:val="1OSGrundschriftmg"/>
        <w:rPr>
          <w:rStyle w:val="5OSGrundschriftfettZchn"/>
        </w:rPr>
      </w:pPr>
      <w:r>
        <w:rPr>
          <w:rStyle w:val="5OSGrundschriftfettZchn"/>
        </w:rPr>
        <w:t>Redemittel:</w:t>
      </w:r>
    </w:p>
    <w:p w14:paraId="324362B5" w14:textId="5E2E9936" w:rsidR="009E6E6B" w:rsidRDefault="009E6E6B" w:rsidP="00F24448">
      <w:pPr>
        <w:pStyle w:val="1OSGrundschriftmg"/>
        <w:rPr>
          <w:rFonts w:eastAsia="Arial"/>
        </w:rPr>
      </w:pPr>
    </w:p>
    <w:tbl>
      <w:tblPr>
        <w:tblStyle w:val="Tabellenraster"/>
        <w:tblW w:w="0" w:type="auto"/>
        <w:tblLook w:val="04A0" w:firstRow="1" w:lastRow="0" w:firstColumn="1" w:lastColumn="0" w:noHBand="0" w:noVBand="1"/>
      </w:tblPr>
      <w:tblGrid>
        <w:gridCol w:w="5382"/>
      </w:tblGrid>
      <w:tr w:rsidR="009E6E6B" w:rsidRPr="00DD087C" w14:paraId="14E5DA1C" w14:textId="77777777" w:rsidTr="000E46C2">
        <w:tc>
          <w:tcPr>
            <w:tcW w:w="5382" w:type="dxa"/>
            <w:shd w:val="clear" w:color="auto" w:fill="C5E0B3" w:themeFill="accent6" w:themeFillTint="66"/>
          </w:tcPr>
          <w:p w14:paraId="13573DAD" w14:textId="16A0E2D1" w:rsidR="009E6E6B" w:rsidRPr="00DD087C" w:rsidRDefault="009E6E6B" w:rsidP="006A5ACD">
            <w:pPr>
              <w:pStyle w:val="5OSGrundschriftfett"/>
              <w:ind w:left="0" w:firstLine="0"/>
              <w:rPr>
                <w:color w:val="000000" w:themeColor="text1"/>
              </w:rPr>
            </w:pPr>
            <w:r>
              <w:rPr>
                <w:rFonts w:eastAsia="Times New Roman"/>
                <w:color w:val="000000" w:themeColor="text1"/>
              </w:rPr>
              <w:t xml:space="preserve">Vorschläge machen </w:t>
            </w:r>
            <w:r w:rsidR="000E46C2">
              <w:rPr>
                <w:rFonts w:eastAsia="Times New Roman"/>
                <w:color w:val="000000" w:themeColor="text1"/>
              </w:rPr>
              <w:t>/</w:t>
            </w:r>
            <w:r>
              <w:rPr>
                <w:rFonts w:eastAsia="Times New Roman"/>
                <w:color w:val="000000" w:themeColor="text1"/>
              </w:rPr>
              <w:t xml:space="preserve"> </w:t>
            </w:r>
            <w:r w:rsidR="000E46C2">
              <w:rPr>
                <w:rFonts w:eastAsia="Times New Roman"/>
                <w:color w:val="000000" w:themeColor="text1"/>
              </w:rPr>
              <w:t xml:space="preserve">kritisch </w:t>
            </w:r>
            <w:r>
              <w:rPr>
                <w:rFonts w:eastAsia="Times New Roman"/>
                <w:color w:val="000000" w:themeColor="text1"/>
              </w:rPr>
              <w:t>darauf reagieren</w:t>
            </w:r>
          </w:p>
        </w:tc>
      </w:tr>
      <w:tr w:rsidR="009E6E6B" w:rsidRPr="00DD087C" w14:paraId="589FAC10" w14:textId="77777777" w:rsidTr="000E46C2">
        <w:tc>
          <w:tcPr>
            <w:tcW w:w="5382" w:type="dxa"/>
          </w:tcPr>
          <w:p w14:paraId="50ED29DB" w14:textId="77777777" w:rsidR="009E6E6B" w:rsidRPr="00DD087C" w:rsidRDefault="009E6E6B" w:rsidP="006A5ACD">
            <w:pPr>
              <w:pStyle w:val="5OSGrundschriftfett"/>
              <w:ind w:left="0" w:firstLine="0"/>
              <w:rPr>
                <w:b w:val="0"/>
                <w:color w:val="000000" w:themeColor="text1"/>
              </w:rPr>
            </w:pPr>
          </w:p>
          <w:p w14:paraId="356B8D8D" w14:textId="06DAC01C" w:rsidR="009E6E6B" w:rsidRPr="00DD087C" w:rsidRDefault="009E6E6B" w:rsidP="006A5ACD">
            <w:pPr>
              <w:pStyle w:val="5OSGrundschriftfett"/>
              <w:ind w:left="0" w:firstLine="0"/>
              <w:rPr>
                <w:b w:val="0"/>
                <w:color w:val="000000" w:themeColor="text1"/>
              </w:rPr>
            </w:pPr>
            <w:r>
              <w:rPr>
                <w:b w:val="0"/>
                <w:color w:val="000000" w:themeColor="text1"/>
              </w:rPr>
              <w:t>Was hältst du von ... / davon,</w:t>
            </w:r>
            <w:r w:rsidRPr="00DD087C">
              <w:rPr>
                <w:b w:val="0"/>
                <w:color w:val="000000" w:themeColor="text1"/>
              </w:rPr>
              <w:t xml:space="preserve"> </w:t>
            </w:r>
            <w:r>
              <w:rPr>
                <w:b w:val="0"/>
                <w:color w:val="000000" w:themeColor="text1"/>
              </w:rPr>
              <w:t>wenn ... ?</w:t>
            </w:r>
          </w:p>
          <w:p w14:paraId="7A222FA3" w14:textId="2A3F643C" w:rsidR="009E6E6B" w:rsidRPr="00DD087C" w:rsidRDefault="009E6E6B" w:rsidP="006A5ACD">
            <w:pPr>
              <w:pStyle w:val="5OSGrundschriftfett"/>
              <w:ind w:left="0" w:firstLine="0"/>
              <w:rPr>
                <w:b w:val="0"/>
                <w:color w:val="000000" w:themeColor="text1"/>
              </w:rPr>
            </w:pPr>
            <w:r>
              <w:rPr>
                <w:b w:val="0"/>
                <w:color w:val="000000" w:themeColor="text1"/>
              </w:rPr>
              <w:t>Wir könnten doch ...</w:t>
            </w:r>
          </w:p>
          <w:p w14:paraId="51811909" w14:textId="12EA94D2" w:rsidR="009E6E6B" w:rsidRDefault="009E6E6B" w:rsidP="006A5ACD">
            <w:pPr>
              <w:pStyle w:val="5OSGrundschriftfett"/>
              <w:ind w:left="0" w:firstLine="0"/>
              <w:rPr>
                <w:b w:val="0"/>
                <w:color w:val="000000" w:themeColor="text1"/>
              </w:rPr>
            </w:pPr>
            <w:r>
              <w:rPr>
                <w:b w:val="0"/>
                <w:color w:val="000000" w:themeColor="text1"/>
              </w:rPr>
              <w:t>Vielleicht soll</w:t>
            </w:r>
            <w:r w:rsidR="000E46C2">
              <w:rPr>
                <w:b w:val="0"/>
                <w:color w:val="000000" w:themeColor="text1"/>
              </w:rPr>
              <w:t>t</w:t>
            </w:r>
            <w:r>
              <w:rPr>
                <w:b w:val="0"/>
                <w:color w:val="000000" w:themeColor="text1"/>
              </w:rPr>
              <w:t>en wir ...</w:t>
            </w:r>
          </w:p>
          <w:p w14:paraId="01E79177" w14:textId="29AB7147" w:rsidR="009E6E6B" w:rsidRDefault="009E6E6B" w:rsidP="006A5ACD">
            <w:pPr>
              <w:pStyle w:val="5OSGrundschriftfett"/>
              <w:ind w:left="0" w:firstLine="0"/>
              <w:rPr>
                <w:b w:val="0"/>
                <w:color w:val="000000" w:themeColor="text1"/>
              </w:rPr>
            </w:pPr>
          </w:p>
          <w:p w14:paraId="312581CB" w14:textId="769D0B2E" w:rsidR="009E6E6B" w:rsidRDefault="009E6E6B" w:rsidP="006A5ACD">
            <w:pPr>
              <w:pStyle w:val="5OSGrundschriftfett"/>
              <w:ind w:left="0" w:firstLine="0"/>
              <w:rPr>
                <w:b w:val="0"/>
                <w:color w:val="000000" w:themeColor="text1"/>
              </w:rPr>
            </w:pPr>
            <w:r>
              <w:rPr>
                <w:b w:val="0"/>
                <w:color w:val="000000" w:themeColor="text1"/>
              </w:rPr>
              <w:t>Das halte ich für schwierig.</w:t>
            </w:r>
          </w:p>
          <w:p w14:paraId="01C2E4F7" w14:textId="7E2EE367" w:rsidR="009E6E6B" w:rsidRDefault="009E6E6B" w:rsidP="006A5ACD">
            <w:pPr>
              <w:pStyle w:val="5OSGrundschriftfett"/>
              <w:ind w:left="0" w:firstLine="0"/>
              <w:rPr>
                <w:b w:val="0"/>
                <w:color w:val="000000" w:themeColor="text1"/>
              </w:rPr>
            </w:pPr>
            <w:r>
              <w:rPr>
                <w:b w:val="0"/>
                <w:color w:val="000000" w:themeColor="text1"/>
              </w:rPr>
              <w:t>Meinst du wirklich, dass das eine gute Idee ist?</w:t>
            </w:r>
          </w:p>
          <w:p w14:paraId="681130F8" w14:textId="5F54BE74" w:rsidR="009E6E6B" w:rsidRDefault="009E6E6B" w:rsidP="006A5ACD">
            <w:pPr>
              <w:pStyle w:val="5OSGrundschriftfett"/>
              <w:ind w:left="0" w:firstLine="0"/>
              <w:rPr>
                <w:b w:val="0"/>
                <w:color w:val="000000" w:themeColor="text1"/>
              </w:rPr>
            </w:pPr>
            <w:r>
              <w:rPr>
                <w:b w:val="0"/>
                <w:color w:val="000000" w:themeColor="text1"/>
              </w:rPr>
              <w:t>Vielleicht wäre es besser, wenn ...</w:t>
            </w:r>
          </w:p>
          <w:p w14:paraId="53DCCC8A" w14:textId="60AA5764" w:rsidR="009E6E6B" w:rsidRPr="00DD087C" w:rsidRDefault="009E6E6B" w:rsidP="006A5ACD">
            <w:pPr>
              <w:pStyle w:val="5OSGrundschriftfett"/>
              <w:ind w:left="0" w:firstLine="0"/>
              <w:rPr>
                <w:b w:val="0"/>
                <w:color w:val="000000" w:themeColor="text1"/>
              </w:rPr>
            </w:pPr>
          </w:p>
        </w:tc>
      </w:tr>
    </w:tbl>
    <w:p w14:paraId="14287B8F" w14:textId="7B11B817" w:rsidR="00120314" w:rsidRDefault="00120314" w:rsidP="00CD3D63">
      <w:pPr>
        <w:pStyle w:val="2OSKapitelgrn"/>
        <w:rPr>
          <w:lang w:val="de-DE"/>
        </w:rPr>
      </w:pPr>
    </w:p>
    <w:p w14:paraId="71D04AEE" w14:textId="77777777" w:rsidR="003850B4" w:rsidRDefault="003850B4" w:rsidP="00CD3D63">
      <w:pPr>
        <w:pStyle w:val="2OSKapitelgrn"/>
        <w:rPr>
          <w:lang w:val="de-DE"/>
        </w:rPr>
      </w:pPr>
    </w:p>
    <w:p w14:paraId="0C78398C" w14:textId="72CC7E21" w:rsidR="00682FF6" w:rsidRPr="009E6E6B" w:rsidRDefault="00682FF6" w:rsidP="009E6E6B">
      <w:pPr>
        <w:pStyle w:val="2OSKapitelgrn"/>
        <w:rPr>
          <w:lang w:val="de-DE"/>
        </w:rPr>
      </w:pPr>
      <w:r w:rsidRPr="009E6E6B">
        <w:rPr>
          <w:lang w:val="de-DE"/>
        </w:rPr>
        <w:t xml:space="preserve">Schreiben </w:t>
      </w:r>
    </w:p>
    <w:p w14:paraId="6BD480CD" w14:textId="6615819D" w:rsidR="00253AF4" w:rsidRDefault="00253AF4" w:rsidP="00682FF6">
      <w:pPr>
        <w:pStyle w:val="2OSKapitelgrn"/>
        <w:outlineLvl w:val="0"/>
        <w:rPr>
          <w:sz w:val="22"/>
          <w:szCs w:val="22"/>
          <w:lang w:val="de-DE"/>
        </w:rPr>
      </w:pPr>
    </w:p>
    <w:p w14:paraId="621A5A6C" w14:textId="65091A17" w:rsidR="009E6E6B" w:rsidRPr="009E6E6B" w:rsidRDefault="009E6E6B" w:rsidP="00682FF6">
      <w:pPr>
        <w:pStyle w:val="2OSKapitelgrn"/>
        <w:outlineLvl w:val="0"/>
        <w:rPr>
          <w:rStyle w:val="5OSGrundschriftfettZchn"/>
          <w:b/>
          <w:color w:val="000000" w:themeColor="text1"/>
        </w:rPr>
      </w:pPr>
      <w:r w:rsidRPr="009E6E6B">
        <w:rPr>
          <w:rStyle w:val="5OSGrundschriftfettZchn"/>
          <w:b/>
          <w:color w:val="000000" w:themeColor="text1"/>
        </w:rPr>
        <w:t>1.</w:t>
      </w:r>
    </w:p>
    <w:p w14:paraId="4FE7ED19" w14:textId="66F7E183" w:rsidR="009E6E6B" w:rsidRDefault="009E6E6B" w:rsidP="003850B4">
      <w:pPr>
        <w:pStyle w:val="1OSGrundschriftmg"/>
        <w:rPr>
          <w:rFonts w:eastAsia="Arial"/>
        </w:rPr>
      </w:pPr>
      <w:r>
        <w:rPr>
          <w:rFonts w:eastAsia="Arial"/>
        </w:rPr>
        <w:t>Fordern Sie Ihre TN anknüpfend an die vorherige Aufgabe dazu auf, eine Einladungs-E-Mail für das gemeinsam geplante Klassentreffen zu verfassen. Machen Sie eine angemessene Zeitvorgabe (z.</w:t>
      </w:r>
      <w:r w:rsidR="00B62CA5">
        <w:rPr>
          <w:rFonts w:eastAsia="Arial"/>
        </w:rPr>
        <w:t xml:space="preserve"> </w:t>
      </w:r>
      <w:bookmarkStart w:id="0" w:name="_GoBack"/>
      <w:bookmarkEnd w:id="0"/>
      <w:r>
        <w:rPr>
          <w:rFonts w:eastAsia="Arial"/>
        </w:rPr>
        <w:t xml:space="preserve">B. 20 Min.). Erinnern Sie die TN daran, eine geeignete Einleitung, einen Hauptteil und einen passenden Schluss zu formulieren. </w:t>
      </w:r>
    </w:p>
    <w:p w14:paraId="34549451" w14:textId="77777777" w:rsidR="009E6E6B" w:rsidRDefault="009E6E6B" w:rsidP="003850B4">
      <w:pPr>
        <w:pStyle w:val="1OSGrundschriftmg"/>
        <w:rPr>
          <w:rFonts w:eastAsia="Arial"/>
        </w:rPr>
      </w:pPr>
    </w:p>
    <w:p w14:paraId="1A993412" w14:textId="77777777" w:rsidR="009E6E6B" w:rsidRDefault="009E6E6B" w:rsidP="003850B4">
      <w:pPr>
        <w:pStyle w:val="1OSGrundschriftmg"/>
        <w:rPr>
          <w:rFonts w:eastAsia="Arial"/>
        </w:rPr>
      </w:pPr>
    </w:p>
    <w:p w14:paraId="42D35DFF" w14:textId="238950BC" w:rsidR="009E6E6B" w:rsidRDefault="009E6E6B" w:rsidP="00655FD4">
      <w:pPr>
        <w:pStyle w:val="1OSGrundschriftmg"/>
        <w:rPr>
          <w:rStyle w:val="5OSGrundschriftfettZchn"/>
        </w:rPr>
      </w:pPr>
      <w:r>
        <w:rPr>
          <w:rStyle w:val="5OSGrundschriftfettZchn"/>
        </w:rPr>
        <w:lastRenderedPageBreak/>
        <w:t>2.</w:t>
      </w:r>
    </w:p>
    <w:p w14:paraId="65EB0DF7" w14:textId="6D9097A0" w:rsidR="009E6E6B" w:rsidRPr="00E62643" w:rsidRDefault="00E62643" w:rsidP="00E62643">
      <w:pPr>
        <w:pStyle w:val="1OSGrundschriftmg"/>
        <w:rPr>
          <w:rStyle w:val="5OSGrundschriftfettZchn"/>
          <w:b w:val="0"/>
          <w:bCs w:val="0"/>
          <w:lang w:eastAsia="de-DE"/>
        </w:rPr>
      </w:pPr>
      <w:r>
        <w:rPr>
          <w:rStyle w:val="5OSGrundschriftfettZchn"/>
          <w:b w:val="0"/>
          <w:bCs w:val="0"/>
          <w:lang w:eastAsia="de-DE"/>
        </w:rPr>
        <w:t>Diese Aufgabe können Sie von TN bearbeiten lassen, die schon vor Ablauf der Zeitvorgabe mit Aufgabe 1 fertig werden. Alternativ können Sie sie auch als Hausaufgabe aufgeben.</w:t>
      </w:r>
    </w:p>
    <w:p w14:paraId="77DCC3AA" w14:textId="77777777" w:rsidR="009E6E6B" w:rsidRDefault="009E6E6B" w:rsidP="00655FD4">
      <w:pPr>
        <w:pStyle w:val="1OSGrundschriftmg"/>
        <w:rPr>
          <w:rFonts w:eastAsia="Lucida Sans Unicode"/>
          <w:color w:val="18764F"/>
        </w:rPr>
      </w:pPr>
    </w:p>
    <w:p w14:paraId="42626B37" w14:textId="77777777" w:rsidR="009E6E6B" w:rsidRDefault="009E6E6B" w:rsidP="00655FD4">
      <w:pPr>
        <w:pStyle w:val="1OSGrundschriftmg"/>
        <w:rPr>
          <w:rFonts w:eastAsia="Lucida Sans Unicode"/>
          <w:color w:val="18764F"/>
        </w:rPr>
      </w:pPr>
    </w:p>
    <w:p w14:paraId="77A837C6" w14:textId="6B4B49FD" w:rsidR="00655FD4" w:rsidRPr="003850B4" w:rsidRDefault="00655FD4" w:rsidP="00655FD4">
      <w:pPr>
        <w:pStyle w:val="1OSGrundschriftmg"/>
        <w:rPr>
          <w:rFonts w:eastAsia="Lucida Sans Unicode"/>
          <w:color w:val="18764F"/>
        </w:rPr>
      </w:pPr>
      <w:r w:rsidRPr="003850B4">
        <w:rPr>
          <w:rFonts w:eastAsia="Lucida Sans Unicode"/>
          <w:color w:val="18764F"/>
        </w:rPr>
        <w:t>Filmtipp</w:t>
      </w:r>
      <w:r w:rsidR="003850B4">
        <w:rPr>
          <w:rFonts w:eastAsia="Lucida Sans Unicode"/>
          <w:color w:val="18764F"/>
        </w:rPr>
        <w:t xml:space="preserve"> </w:t>
      </w:r>
      <w:r w:rsidRPr="003850B4">
        <w:rPr>
          <w:rFonts w:eastAsia="Lucida Sans Unicode"/>
          <w:color w:val="18764F"/>
        </w:rPr>
        <w:t>/</w:t>
      </w:r>
      <w:r w:rsidR="003850B4">
        <w:rPr>
          <w:rFonts w:eastAsia="Lucida Sans Unicode"/>
          <w:color w:val="18764F"/>
        </w:rPr>
        <w:t xml:space="preserve"> </w:t>
      </w:r>
      <w:r w:rsidRPr="003850B4">
        <w:rPr>
          <w:rFonts w:eastAsia="Lucida Sans Unicode"/>
          <w:color w:val="18764F"/>
        </w:rPr>
        <w:t>Buchtipp</w:t>
      </w:r>
      <w:r w:rsidR="003850B4">
        <w:rPr>
          <w:rFonts w:eastAsia="Lucida Sans Unicode"/>
          <w:color w:val="18764F"/>
        </w:rPr>
        <w:t>:</w:t>
      </w:r>
    </w:p>
    <w:p w14:paraId="57DC80B5" w14:textId="77777777" w:rsidR="003850B4" w:rsidRDefault="003850B4" w:rsidP="003850B4">
      <w:pPr>
        <w:pStyle w:val="1OSGrundschriftmg"/>
        <w:rPr>
          <w:rFonts w:eastAsia="Lucida Sans Unicode"/>
        </w:rPr>
      </w:pPr>
    </w:p>
    <w:p w14:paraId="1880DBEC" w14:textId="36410D50" w:rsidR="00CD3D63" w:rsidRDefault="003850B4" w:rsidP="005F2BFF">
      <w:pPr>
        <w:pStyle w:val="1OSGrundschriftmg"/>
        <w:rPr>
          <w:rFonts w:eastAsia="Lucida Sans Unicode"/>
        </w:rPr>
      </w:pPr>
      <w:r>
        <w:rPr>
          <w:rFonts w:eastAsia="Lucida Sans Unicode"/>
        </w:rPr>
        <w:t xml:space="preserve">Fragen Sie zum Abschluss nach bekannten Zwillingsgeschichten </w:t>
      </w:r>
      <w:r w:rsidR="00655FD4" w:rsidRPr="00E377B8">
        <w:rPr>
          <w:rFonts w:eastAsia="Lucida Sans Unicode"/>
        </w:rPr>
        <w:t xml:space="preserve">aus der Literatur oder aus Filmen. Weisen Sie auf </w:t>
      </w:r>
      <w:r>
        <w:rPr>
          <w:rFonts w:eastAsia="Lucida Sans Unicode"/>
        </w:rPr>
        <w:t>das Kinderbuch</w:t>
      </w:r>
      <w:r w:rsidR="00655FD4" w:rsidRPr="00E377B8">
        <w:rPr>
          <w:rFonts w:eastAsia="Lucida Sans Unicode"/>
        </w:rPr>
        <w:t xml:space="preserve"> „Das doppelte Lottchen“ </w:t>
      </w:r>
      <w:r>
        <w:rPr>
          <w:rFonts w:eastAsia="Lucida Sans Unicode"/>
        </w:rPr>
        <w:t>des deutschen Autors Erich Kästner von 1949 hin, das die Verwechslungsgeschichte von zwei Zwillingsschwestern erzählt und in der Folge vielfach als Spielfilm adaptiert wurde.</w:t>
      </w:r>
    </w:p>
    <w:p w14:paraId="61CF4A95" w14:textId="6173517D" w:rsidR="00CD3D63" w:rsidRDefault="00CD3D63" w:rsidP="005F2BFF">
      <w:pPr>
        <w:pStyle w:val="1OSGrundschriftmg"/>
        <w:rPr>
          <w:rFonts w:eastAsia="Lucida Sans Unicode"/>
        </w:rPr>
      </w:pPr>
    </w:p>
    <w:p w14:paraId="142839D7" w14:textId="1724FA63" w:rsidR="00CD3D63" w:rsidRDefault="00CD3D63" w:rsidP="005F2BFF">
      <w:pPr>
        <w:pStyle w:val="1OSGrundschriftmg"/>
        <w:rPr>
          <w:rFonts w:eastAsia="Lucida Sans Unicode"/>
        </w:rPr>
      </w:pPr>
    </w:p>
    <w:p w14:paraId="31C6C863" w14:textId="1ADEE653" w:rsidR="00CD3D63" w:rsidRDefault="00CD3D63" w:rsidP="005F2BFF">
      <w:pPr>
        <w:pStyle w:val="1OSGrundschriftmg"/>
        <w:rPr>
          <w:rFonts w:eastAsia="Lucida Sans Unicode"/>
        </w:rPr>
      </w:pPr>
    </w:p>
    <w:p w14:paraId="1FB88275" w14:textId="00A65CC2" w:rsidR="00CD3D63" w:rsidRDefault="00E62643" w:rsidP="005F2BFF">
      <w:pPr>
        <w:pStyle w:val="1OSGrundschriftmg"/>
        <w:rPr>
          <w:rFonts w:eastAsia="Lucida Sans Unicode"/>
        </w:rPr>
      </w:pPr>
      <w:r>
        <w:rPr>
          <w:rFonts w:eastAsia="Lucida Sans Unicode"/>
          <w:noProof/>
        </w:rPr>
        <w:drawing>
          <wp:anchor distT="0" distB="0" distL="114300" distR="114300" simplePos="0" relativeHeight="251772416" behindDoc="0" locked="0" layoutInCell="1" allowOverlap="1" wp14:anchorId="49D50CFD" wp14:editId="52FD3250">
            <wp:simplePos x="0" y="0"/>
            <wp:positionH relativeFrom="column">
              <wp:posOffset>23241</wp:posOffset>
            </wp:positionH>
            <wp:positionV relativeFrom="paragraph">
              <wp:posOffset>26035</wp:posOffset>
            </wp:positionV>
            <wp:extent cx="3553076" cy="4681728"/>
            <wp:effectExtent l="0" t="0" r="3175" b="508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_04_anz_PS_digital_1sp_2sp_in_UEM.jpg"/>
                    <pic:cNvPicPr/>
                  </pic:nvPicPr>
                  <pic:blipFill>
                    <a:blip r:embed="rId11">
                      <a:extLst>
                        <a:ext uri="{28A0092B-C50C-407E-A947-70E740481C1C}">
                          <a14:useLocalDpi xmlns:a14="http://schemas.microsoft.com/office/drawing/2010/main" val="0"/>
                        </a:ext>
                      </a:extLst>
                    </a:blip>
                    <a:stretch>
                      <a:fillRect/>
                    </a:stretch>
                  </pic:blipFill>
                  <pic:spPr>
                    <a:xfrm>
                      <a:off x="0" y="0"/>
                      <a:ext cx="3553076" cy="4681728"/>
                    </a:xfrm>
                    <a:prstGeom prst="rect">
                      <a:avLst/>
                    </a:prstGeom>
                  </pic:spPr>
                </pic:pic>
              </a:graphicData>
            </a:graphic>
            <wp14:sizeRelH relativeFrom="page">
              <wp14:pctWidth>0</wp14:pctWidth>
            </wp14:sizeRelH>
            <wp14:sizeRelV relativeFrom="page">
              <wp14:pctHeight>0</wp14:pctHeight>
            </wp14:sizeRelV>
          </wp:anchor>
        </w:drawing>
      </w:r>
    </w:p>
    <w:p w14:paraId="1279D0D2" w14:textId="0242D7C9" w:rsidR="00CD3D63" w:rsidRDefault="00CD3D63" w:rsidP="005F2BFF">
      <w:pPr>
        <w:pStyle w:val="1OSGrundschriftmg"/>
        <w:rPr>
          <w:rFonts w:eastAsia="Lucida Sans Unicode"/>
        </w:rPr>
      </w:pPr>
    </w:p>
    <w:p w14:paraId="595CD9B7" w14:textId="5B381E15" w:rsidR="004D105A" w:rsidRDefault="004D105A" w:rsidP="005F2BFF">
      <w:pPr>
        <w:pStyle w:val="1OSGrundschriftmg"/>
        <w:rPr>
          <w:rFonts w:eastAsia="Lucida Sans Unicode"/>
        </w:rPr>
      </w:pPr>
    </w:p>
    <w:p w14:paraId="0F45AC76" w14:textId="7EF5D9D8" w:rsidR="004D105A" w:rsidRDefault="004D105A" w:rsidP="005F2BFF">
      <w:pPr>
        <w:pStyle w:val="1OSGrundschriftmg"/>
        <w:rPr>
          <w:rFonts w:eastAsia="Lucida Sans Unicode"/>
        </w:rPr>
      </w:pPr>
    </w:p>
    <w:p w14:paraId="38B32F67" w14:textId="49BD1A55" w:rsidR="004D105A" w:rsidRDefault="004D105A" w:rsidP="005F2BFF">
      <w:pPr>
        <w:pStyle w:val="1OSGrundschriftmg"/>
        <w:rPr>
          <w:rFonts w:eastAsia="Lucida Sans Unicode"/>
        </w:rPr>
      </w:pPr>
    </w:p>
    <w:p w14:paraId="035A46E6" w14:textId="09AF37BA" w:rsidR="004D105A" w:rsidRDefault="004D105A" w:rsidP="005F2BFF">
      <w:pPr>
        <w:pStyle w:val="1OSGrundschriftmg"/>
        <w:rPr>
          <w:rFonts w:eastAsia="Lucida Sans Unicode"/>
        </w:rPr>
      </w:pPr>
    </w:p>
    <w:p w14:paraId="7CB45E7D" w14:textId="20B31ED3" w:rsidR="004D105A" w:rsidRDefault="004D105A" w:rsidP="005F2BFF">
      <w:pPr>
        <w:pStyle w:val="1OSGrundschriftmg"/>
        <w:rPr>
          <w:rFonts w:eastAsia="Lucida Sans Unicode"/>
        </w:rPr>
      </w:pPr>
    </w:p>
    <w:p w14:paraId="60D89120" w14:textId="74630567" w:rsidR="004D105A" w:rsidRDefault="004D105A" w:rsidP="005F2BFF">
      <w:pPr>
        <w:pStyle w:val="1OSGrundschriftmg"/>
        <w:rPr>
          <w:rFonts w:eastAsia="Lucida Sans Unicode"/>
        </w:rPr>
      </w:pPr>
    </w:p>
    <w:p w14:paraId="2CD9FCDC" w14:textId="714D081F" w:rsidR="004D105A" w:rsidRDefault="004D105A" w:rsidP="005F2BFF">
      <w:pPr>
        <w:pStyle w:val="1OSGrundschriftmg"/>
        <w:rPr>
          <w:rFonts w:eastAsia="Lucida Sans Unicode"/>
        </w:rPr>
      </w:pPr>
    </w:p>
    <w:p w14:paraId="6E3C3F39" w14:textId="07B1AC6C" w:rsidR="004D105A" w:rsidRDefault="004D105A" w:rsidP="005F2BFF">
      <w:pPr>
        <w:pStyle w:val="1OSGrundschriftmg"/>
        <w:rPr>
          <w:rFonts w:eastAsia="Lucida Sans Unicode"/>
        </w:rPr>
      </w:pPr>
    </w:p>
    <w:p w14:paraId="294483F3" w14:textId="77777777" w:rsidR="004D105A" w:rsidRDefault="004D105A" w:rsidP="005F2BFF">
      <w:pPr>
        <w:pStyle w:val="1OSGrundschriftmg"/>
        <w:rPr>
          <w:rFonts w:eastAsia="Lucida Sans Unicode"/>
        </w:rPr>
      </w:pPr>
    </w:p>
    <w:p w14:paraId="48CB6E4F" w14:textId="3F53AD22" w:rsidR="00CD3D63" w:rsidRDefault="00CD3D63" w:rsidP="005F2BFF">
      <w:pPr>
        <w:pStyle w:val="1OSGrundschriftmg"/>
        <w:rPr>
          <w:rFonts w:eastAsia="Lucida Sans Unicode"/>
        </w:rPr>
      </w:pPr>
    </w:p>
    <w:p w14:paraId="0825C26D" w14:textId="2BA0979B" w:rsidR="00CD3D63" w:rsidRDefault="00CD3D63" w:rsidP="005F2BFF">
      <w:pPr>
        <w:pStyle w:val="1OSGrundschriftmg"/>
        <w:rPr>
          <w:rFonts w:eastAsia="Lucida Sans Unicode"/>
        </w:rPr>
      </w:pPr>
    </w:p>
    <w:p w14:paraId="4AE4DE23" w14:textId="492AD3D5" w:rsidR="00CD3D63" w:rsidRDefault="00CD3D63" w:rsidP="005F2BFF">
      <w:pPr>
        <w:pStyle w:val="1OSGrundschriftmg"/>
        <w:rPr>
          <w:rFonts w:eastAsia="Lucida Sans Unicode"/>
        </w:rPr>
      </w:pPr>
    </w:p>
    <w:p w14:paraId="0B0D7A88" w14:textId="1F227951" w:rsidR="00CD3D63" w:rsidRDefault="00CD3D63" w:rsidP="005F2BFF">
      <w:pPr>
        <w:pStyle w:val="1OSGrundschriftmg"/>
        <w:rPr>
          <w:rFonts w:eastAsia="Lucida Sans Unicode"/>
        </w:rPr>
      </w:pPr>
    </w:p>
    <w:p w14:paraId="0894DDF7" w14:textId="5213EF6C" w:rsidR="00CD3D63" w:rsidRDefault="00CD3D63" w:rsidP="005F2BFF">
      <w:pPr>
        <w:pStyle w:val="1OSGrundschriftmg"/>
        <w:rPr>
          <w:rFonts w:eastAsia="Lucida Sans Unicode"/>
        </w:rPr>
      </w:pPr>
    </w:p>
    <w:p w14:paraId="61D4DFE5" w14:textId="34EAD4BC" w:rsidR="00CD3D63" w:rsidRDefault="00CD3D63" w:rsidP="00E62643">
      <w:pPr>
        <w:pStyle w:val="1OSGrundschriftmg"/>
        <w:rPr>
          <w:rFonts w:eastAsia="Lucida Sans Unicode"/>
        </w:rPr>
      </w:pPr>
    </w:p>
    <w:p w14:paraId="3B00E0B0" w14:textId="77777777" w:rsidR="004D105A" w:rsidRDefault="004D105A" w:rsidP="005F2BFF">
      <w:pPr>
        <w:pStyle w:val="1OSGrundschriftmg"/>
        <w:rPr>
          <w:rFonts w:eastAsia="Lucida Sans Unicode"/>
        </w:rPr>
      </w:pPr>
    </w:p>
    <w:p w14:paraId="3A0053AA" w14:textId="660BC9B7" w:rsidR="0034528B" w:rsidRDefault="0034528B" w:rsidP="005F2BFF">
      <w:pPr>
        <w:pStyle w:val="1OSGrundschriftmg"/>
        <w:rPr>
          <w:rFonts w:eastAsia="Lucida Sans Unicode"/>
        </w:rPr>
      </w:pPr>
    </w:p>
    <w:p w14:paraId="6D4654C2" w14:textId="3E2E8A2B" w:rsidR="00554127" w:rsidRDefault="00554127" w:rsidP="005F2BFF">
      <w:pPr>
        <w:pStyle w:val="1OSGrundschriftmg"/>
        <w:rPr>
          <w:rFonts w:eastAsia="Lucida Sans Unicode"/>
        </w:rPr>
      </w:pPr>
    </w:p>
    <w:p w14:paraId="1A77587C" w14:textId="6F8A3DBF" w:rsidR="00554127" w:rsidRDefault="00554127" w:rsidP="005F2BFF">
      <w:pPr>
        <w:pStyle w:val="1OSGrundschriftmg"/>
        <w:rPr>
          <w:rFonts w:eastAsia="Lucida Sans Unicode"/>
        </w:rPr>
      </w:pPr>
    </w:p>
    <w:p w14:paraId="256FCB23" w14:textId="4CD0D634" w:rsidR="00554127" w:rsidRDefault="00554127" w:rsidP="005F2BFF">
      <w:pPr>
        <w:pStyle w:val="1OSGrundschriftmg"/>
        <w:rPr>
          <w:rFonts w:eastAsia="Lucida Sans Unicode"/>
        </w:rPr>
      </w:pPr>
    </w:p>
    <w:p w14:paraId="02B67697" w14:textId="2CF02F56" w:rsidR="00554127" w:rsidRDefault="00554127" w:rsidP="005F2BFF">
      <w:pPr>
        <w:pStyle w:val="1OSGrundschriftmg"/>
        <w:rPr>
          <w:rFonts w:eastAsia="Lucida Sans Unicode"/>
        </w:rPr>
      </w:pPr>
    </w:p>
    <w:p w14:paraId="1554BDBB" w14:textId="6EFF5DFC" w:rsidR="00554127" w:rsidRDefault="00554127" w:rsidP="005F2BFF">
      <w:pPr>
        <w:pStyle w:val="1OSGrundschriftmg"/>
        <w:rPr>
          <w:rFonts w:eastAsia="Lucida Sans Unicode"/>
        </w:rPr>
      </w:pPr>
    </w:p>
    <w:p w14:paraId="55C58F72" w14:textId="171CEED8" w:rsidR="00554127" w:rsidRDefault="00554127" w:rsidP="005F2BFF">
      <w:pPr>
        <w:pStyle w:val="1OSGrundschriftmg"/>
        <w:rPr>
          <w:rFonts w:eastAsia="Lucida Sans Unicode"/>
        </w:rPr>
      </w:pPr>
    </w:p>
    <w:p w14:paraId="4C03938F" w14:textId="4040AC8A" w:rsidR="00554127" w:rsidRDefault="00554127" w:rsidP="005F2BFF">
      <w:pPr>
        <w:pStyle w:val="1OSGrundschriftmg"/>
        <w:rPr>
          <w:rFonts w:eastAsia="Lucida Sans Unicode"/>
        </w:rPr>
      </w:pPr>
    </w:p>
    <w:p w14:paraId="0C2810F0" w14:textId="781E82C1" w:rsidR="00554127" w:rsidRDefault="00554127" w:rsidP="005F2BFF">
      <w:pPr>
        <w:pStyle w:val="1OSGrundschriftmg"/>
        <w:rPr>
          <w:rFonts w:eastAsia="Lucida Sans Unicode"/>
        </w:rPr>
      </w:pPr>
    </w:p>
    <w:p w14:paraId="458B0F76" w14:textId="02DD0AB2" w:rsidR="00554127" w:rsidRDefault="00554127" w:rsidP="005F2BFF">
      <w:pPr>
        <w:pStyle w:val="1OSGrundschriftmg"/>
        <w:rPr>
          <w:rFonts w:eastAsia="Lucida Sans Unicode"/>
        </w:rPr>
      </w:pPr>
    </w:p>
    <w:p w14:paraId="23A5B87E" w14:textId="0C5E29E5" w:rsidR="00554127" w:rsidRDefault="00554127" w:rsidP="005F2BFF">
      <w:pPr>
        <w:pStyle w:val="1OSGrundschriftmg"/>
        <w:rPr>
          <w:rFonts w:eastAsia="Lucida Sans Unicode"/>
        </w:rPr>
      </w:pPr>
    </w:p>
    <w:p w14:paraId="1379ED6B" w14:textId="77777777" w:rsidR="00E62643" w:rsidRDefault="00E62643" w:rsidP="005F2BFF">
      <w:pPr>
        <w:pStyle w:val="1OSGrundschriftmg"/>
        <w:rPr>
          <w:rFonts w:eastAsia="Lucida Sans Unicode"/>
        </w:rPr>
      </w:pPr>
    </w:p>
    <w:p w14:paraId="3996785A" w14:textId="77777777" w:rsidR="00C24738" w:rsidRDefault="00B70236" w:rsidP="005F2BFF">
      <w:pPr>
        <w:pStyle w:val="1OSGrundschriftmg"/>
        <w:rPr>
          <w:rFonts w:eastAsia="Lucida Sans Unicode"/>
        </w:rPr>
      </w:pPr>
      <w:r>
        <w:rPr>
          <w:rFonts w:eastAsia="Lucida Sans Unicode"/>
          <w:noProof/>
        </w:rPr>
        <mc:AlternateContent>
          <mc:Choice Requires="wps">
            <w:drawing>
              <wp:anchor distT="0" distB="0" distL="114300" distR="114300" simplePos="0" relativeHeight="251658752" behindDoc="0" locked="0" layoutInCell="1" allowOverlap="1" wp14:anchorId="3E2E874F" wp14:editId="1A09C222">
                <wp:simplePos x="0" y="0"/>
                <wp:positionH relativeFrom="column">
                  <wp:posOffset>21590</wp:posOffset>
                </wp:positionH>
                <wp:positionV relativeFrom="paragraph">
                  <wp:posOffset>27940</wp:posOffset>
                </wp:positionV>
                <wp:extent cx="5474335" cy="721360"/>
                <wp:effectExtent l="17145" t="17780" r="23495" b="228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4335" cy="721360"/>
                        </a:xfrm>
                        <a:prstGeom prst="rect">
                          <a:avLst/>
                        </a:prstGeom>
                        <a:noFill/>
                        <a:ln w="28575">
                          <a:solidFill>
                            <a:srgbClr val="187650"/>
                          </a:solidFill>
                          <a:miter lim="800000"/>
                          <a:headEnd/>
                          <a:tailEnd/>
                        </a:ln>
                        <a:extLst>
                          <a:ext uri="{909E8E84-426E-40DD-AFC4-6F175D3DCCD1}">
                            <a14:hiddenFill xmlns:a14="http://schemas.microsoft.com/office/drawing/2010/main">
                              <a:solidFill>
                                <a:srgbClr val="32673F"/>
                              </a:solidFill>
                            </a14:hiddenFill>
                          </a:ext>
                        </a:extLst>
                      </wps:spPr>
                      <wps:txbx>
                        <w:txbxContent>
                          <w:p w14:paraId="330324B3" w14:textId="77777777" w:rsidR="005C5DB1" w:rsidRPr="00C2695E" w:rsidRDefault="005C5DB1" w:rsidP="00C24738">
                            <w:pPr>
                              <w:spacing w:line="360" w:lineRule="auto"/>
                              <w:rPr>
                                <w:rFonts w:ascii="Arial" w:hAnsi="Arial" w:cs="Arial"/>
                                <w:b/>
                                <w:color w:val="187650"/>
                                <w:sz w:val="20"/>
                                <w:szCs w:val="20"/>
                              </w:rPr>
                            </w:pPr>
                            <w:r w:rsidRPr="00C2695E">
                              <w:rPr>
                                <w:rFonts w:ascii="Arial" w:hAnsi="Arial" w:cs="Arial"/>
                                <w:b/>
                                <w:color w:val="187650"/>
                                <w:sz w:val="20"/>
                                <w:szCs w:val="20"/>
                              </w:rPr>
                              <w:t>Wie haben Ihnen diese Übungen gefallen? Schreiben Sie uns Ihre Meinung.</w:t>
                            </w:r>
                          </w:p>
                          <w:p w14:paraId="1AA3A871" w14:textId="77777777" w:rsidR="005C5DB1" w:rsidRPr="00C2695E" w:rsidRDefault="005C5DB1" w:rsidP="00C24738">
                            <w:pPr>
                              <w:spacing w:line="360" w:lineRule="auto"/>
                              <w:rPr>
                                <w:rFonts w:ascii="Arial" w:hAnsi="Arial" w:cs="Arial"/>
                                <w:b/>
                                <w:color w:val="187650"/>
                                <w:sz w:val="20"/>
                                <w:szCs w:val="20"/>
                              </w:rPr>
                            </w:pPr>
                            <w:r w:rsidRPr="00C2695E">
                              <w:rPr>
                                <w:rFonts w:ascii="Arial" w:hAnsi="Arial" w:cs="Arial"/>
                                <w:b/>
                                <w:color w:val="187650"/>
                                <w:sz w:val="20"/>
                                <w:szCs w:val="20"/>
                              </w:rPr>
                              <w:t xml:space="preserve">E-Mail: </w:t>
                            </w:r>
                            <w:hyperlink r:id="rId12" w:history="1">
                              <w:r w:rsidRPr="00C2695E">
                                <w:rPr>
                                  <w:rStyle w:val="Hyperlink"/>
                                  <w:rFonts w:ascii="Arial" w:hAnsi="Arial" w:cs="Arial"/>
                                  <w:b/>
                                  <w:color w:val="183BA6"/>
                                  <w:sz w:val="20"/>
                                  <w:szCs w:val="20"/>
                                </w:rPr>
                                <w:t>presseundsprache@</w:t>
                              </w:r>
                              <w:r w:rsidRPr="00C2695E">
                                <w:rPr>
                                  <w:rStyle w:val="Hyperlink"/>
                                  <w:rFonts w:ascii="Arial" w:hAnsi="Arial" w:cs="Arial"/>
                                  <w:b/>
                                  <w:color w:val="1843AA"/>
                                  <w:sz w:val="20"/>
                                  <w:szCs w:val="20"/>
                                </w:rPr>
                                <w:t>schuenemann</w:t>
                              </w:r>
                              <w:r w:rsidRPr="00C2695E">
                                <w:rPr>
                                  <w:rStyle w:val="Hyperlink"/>
                                  <w:rFonts w:ascii="Arial" w:hAnsi="Arial" w:cs="Arial"/>
                                  <w:b/>
                                  <w:color w:val="183BA6"/>
                                  <w:sz w:val="20"/>
                                  <w:szCs w:val="20"/>
                                </w:rPr>
                                <w:t>-verlag.de</w:t>
                              </w:r>
                            </w:hyperlink>
                          </w:p>
                          <w:p w14:paraId="1381C07C" w14:textId="77777777" w:rsidR="005C5DB1" w:rsidRPr="00C2695E" w:rsidRDefault="005C5DB1" w:rsidP="00C24738">
                            <w:pPr>
                              <w:spacing w:line="360" w:lineRule="auto"/>
                              <w:rPr>
                                <w:rFonts w:ascii="Arial" w:hAnsi="Arial" w:cs="Arial"/>
                                <w:b/>
                                <w:color w:val="187650"/>
                                <w:sz w:val="20"/>
                                <w:szCs w:val="20"/>
                              </w:rPr>
                            </w:pPr>
                            <w:r>
                              <w:rPr>
                                <w:rFonts w:ascii="Arial" w:hAnsi="Arial" w:cs="Arial"/>
                                <w:b/>
                                <w:color w:val="187650"/>
                                <w:sz w:val="20"/>
                                <w:szCs w:val="20"/>
                              </w:rPr>
                              <w:t>Wir freuen uns auf</w:t>
                            </w:r>
                            <w:r w:rsidRPr="00C2695E">
                              <w:rPr>
                                <w:rFonts w:ascii="Arial" w:hAnsi="Arial" w:cs="Arial"/>
                                <w:b/>
                                <w:color w:val="187650"/>
                                <w:sz w:val="20"/>
                                <w:szCs w:val="20"/>
                              </w:rPr>
                              <w:t xml:space="preserve"> Ihr Feedback und Ihre Anregungen zu unserem Übungsmaterial.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E874F" id="Rectangle 5" o:spid="_x0000_s1029" style="position:absolute;margin-left:1.7pt;margin-top:2.2pt;width:431.05pt;height:5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" filled="f" fillcolor="#32673f" strokecolor="#187650" strokeweight="2.25pt">
                <v:textbox>
                  <w:txbxContent>
                    <w:p w14:paraId="330324B3" w14:textId="77777777" w:rsidR="005C5DB1" w:rsidRPr="00C2695E" w:rsidRDefault="005C5DB1" w:rsidP="00C24738">
                      <w:pPr>
                        <w:spacing w:line="360" w:lineRule="auto"/>
                        <w:rPr>
                          <w:rFonts w:ascii="Arial" w:hAnsi="Arial" w:cs="Arial"/>
                          <w:b/>
                          <w:color w:val="187650"/>
                          <w:sz w:val="20"/>
                          <w:szCs w:val="20"/>
                        </w:rPr>
                      </w:pPr>
                      <w:r w:rsidRPr="00C2695E">
                        <w:rPr>
                          <w:rFonts w:ascii="Arial" w:hAnsi="Arial" w:cs="Arial"/>
                          <w:b/>
                          <w:color w:val="187650"/>
                          <w:sz w:val="20"/>
                          <w:szCs w:val="20"/>
                        </w:rPr>
                        <w:t>Wie haben Ihnen diese Übungen gefallen? Schreiben Sie uns Ihre Meinung.</w:t>
                      </w:r>
                    </w:p>
                    <w:p w14:paraId="1AA3A871" w14:textId="77777777" w:rsidR="005C5DB1" w:rsidRPr="00C2695E" w:rsidRDefault="005C5DB1" w:rsidP="00C24738">
                      <w:pPr>
                        <w:spacing w:line="360" w:lineRule="auto"/>
                        <w:rPr>
                          <w:rFonts w:ascii="Arial" w:hAnsi="Arial" w:cs="Arial"/>
                          <w:b/>
                          <w:color w:val="187650"/>
                          <w:sz w:val="20"/>
                          <w:szCs w:val="20"/>
                        </w:rPr>
                      </w:pPr>
                      <w:r w:rsidRPr="00C2695E">
                        <w:rPr>
                          <w:rFonts w:ascii="Arial" w:hAnsi="Arial" w:cs="Arial"/>
                          <w:b/>
                          <w:color w:val="187650"/>
                          <w:sz w:val="20"/>
                          <w:szCs w:val="20"/>
                        </w:rPr>
                        <w:t xml:space="preserve">E-Mail: </w:t>
                      </w:r>
                      <w:hyperlink r:id="rId13" w:history="1">
                        <w:r w:rsidRPr="00C2695E">
                          <w:rPr>
                            <w:rStyle w:val="Hyperlink"/>
                            <w:rFonts w:ascii="Arial" w:hAnsi="Arial" w:cs="Arial"/>
                            <w:b/>
                            <w:color w:val="183BA6"/>
                            <w:sz w:val="20"/>
                            <w:szCs w:val="20"/>
                          </w:rPr>
                          <w:t>presseundsprache@</w:t>
                        </w:r>
                        <w:r w:rsidRPr="00C2695E">
                          <w:rPr>
                            <w:rStyle w:val="Hyperlink"/>
                            <w:rFonts w:ascii="Arial" w:hAnsi="Arial" w:cs="Arial"/>
                            <w:b/>
                            <w:color w:val="1843AA"/>
                            <w:sz w:val="20"/>
                            <w:szCs w:val="20"/>
                          </w:rPr>
                          <w:t>schuenemann</w:t>
                        </w:r>
                        <w:r w:rsidRPr="00C2695E">
                          <w:rPr>
                            <w:rStyle w:val="Hyperlink"/>
                            <w:rFonts w:ascii="Arial" w:hAnsi="Arial" w:cs="Arial"/>
                            <w:b/>
                            <w:color w:val="183BA6"/>
                            <w:sz w:val="20"/>
                            <w:szCs w:val="20"/>
                          </w:rPr>
                          <w:t>-verlag.de</w:t>
                        </w:r>
                      </w:hyperlink>
                    </w:p>
                    <w:p w14:paraId="1381C07C" w14:textId="77777777" w:rsidR="005C5DB1" w:rsidRPr="00C2695E" w:rsidRDefault="005C5DB1" w:rsidP="00C24738">
                      <w:pPr>
                        <w:spacing w:line="360" w:lineRule="auto"/>
                        <w:rPr>
                          <w:rFonts w:ascii="Arial" w:hAnsi="Arial" w:cs="Arial"/>
                          <w:b/>
                          <w:color w:val="187650"/>
                          <w:sz w:val="20"/>
                          <w:szCs w:val="20"/>
                        </w:rPr>
                      </w:pPr>
                      <w:r>
                        <w:rPr>
                          <w:rFonts w:ascii="Arial" w:hAnsi="Arial" w:cs="Arial"/>
                          <w:b/>
                          <w:color w:val="187650"/>
                          <w:sz w:val="20"/>
                          <w:szCs w:val="20"/>
                        </w:rPr>
                        <w:t>Wir freuen uns auf</w:t>
                      </w:r>
                      <w:r w:rsidRPr="00C2695E">
                        <w:rPr>
                          <w:rFonts w:ascii="Arial" w:hAnsi="Arial" w:cs="Arial"/>
                          <w:b/>
                          <w:color w:val="187650"/>
                          <w:sz w:val="20"/>
                          <w:szCs w:val="20"/>
                        </w:rPr>
                        <w:t xml:space="preserve"> Ihr Feedback und Ihre Anregungen zu unserem Übungsmaterial.</w:t>
                      </w:r>
                    </w:p>
                  </w:txbxContent>
                </v:textbox>
              </v:rect>
            </w:pict>
          </mc:Fallback>
        </mc:AlternateContent>
      </w:r>
    </w:p>
    <w:p w14:paraId="5C93D522" w14:textId="77777777" w:rsidR="005049C1" w:rsidRDefault="005049C1" w:rsidP="005F2BFF">
      <w:pPr>
        <w:pStyle w:val="1OSGrundschriftmg"/>
        <w:rPr>
          <w:rFonts w:eastAsia="Lucida Sans Unicode"/>
        </w:rPr>
      </w:pPr>
    </w:p>
    <w:p w14:paraId="2E645B49" w14:textId="77777777" w:rsidR="005049C1" w:rsidRDefault="005049C1" w:rsidP="005049C1">
      <w:pPr>
        <w:pStyle w:val="1OSGrundschriftmg"/>
        <w:spacing w:line="480" w:lineRule="auto"/>
        <w:rPr>
          <w:color w:val="BFBFBF"/>
        </w:rPr>
      </w:pPr>
    </w:p>
    <w:p w14:paraId="402FCC8E" w14:textId="1A4205B7" w:rsidR="001E774E" w:rsidRDefault="001E774E" w:rsidP="001E774E">
      <w:pPr>
        <w:pStyle w:val="8UEMHinweisrot"/>
        <w:spacing w:line="240" w:lineRule="exact"/>
        <w:rPr>
          <w:color w:val="BFBFBF"/>
        </w:rPr>
      </w:pPr>
    </w:p>
    <w:p w14:paraId="71E1FE71" w14:textId="77777777" w:rsidR="00CD3D63" w:rsidRDefault="00CD3D63" w:rsidP="001E774E">
      <w:pPr>
        <w:pStyle w:val="8UEMHinweisrot"/>
        <w:spacing w:line="240" w:lineRule="exact"/>
        <w:rPr>
          <w:b/>
        </w:rPr>
      </w:pPr>
    </w:p>
    <w:p w14:paraId="04C72F44" w14:textId="77777777" w:rsidR="005F2BFF" w:rsidRPr="009E070C" w:rsidRDefault="001E774E" w:rsidP="001E774E">
      <w:pPr>
        <w:pStyle w:val="8UEMHinweisrot"/>
        <w:spacing w:line="240" w:lineRule="exact"/>
      </w:pPr>
      <w:r>
        <w:rPr>
          <w:b/>
          <w:bCs/>
        </w:rPr>
        <w:t>Hinweis:</w:t>
      </w:r>
      <w:r>
        <w:t xml:space="preserve"> Die Zugangsdaten zu Ihrem persönlichen Abo dürfen Sie nicht an Dritte weitergeben.</w:t>
      </w:r>
    </w:p>
    <w:sectPr w:rsidR="005F2BFF" w:rsidRPr="009E070C" w:rsidSect="005F2BFF">
      <w:headerReference w:type="default" r:id="rId14"/>
      <w:footerReference w:type="default" r:id="rId15"/>
      <w:headerReference w:type="first" r:id="rId16"/>
      <w:footerReference w:type="first" r:id="rId17"/>
      <w:type w:val="continuous"/>
      <w:pgSz w:w="11906" w:h="16838"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BC0E2" w14:textId="77777777" w:rsidR="00836461" w:rsidRDefault="00836461">
      <w:r>
        <w:separator/>
      </w:r>
    </w:p>
    <w:p w14:paraId="06E388BA" w14:textId="77777777" w:rsidR="00836461" w:rsidRDefault="00836461"/>
    <w:p w14:paraId="62010D40" w14:textId="77777777" w:rsidR="00836461" w:rsidRDefault="00836461"/>
    <w:p w14:paraId="5D664D9B" w14:textId="77777777" w:rsidR="00836461" w:rsidRDefault="00836461"/>
    <w:p w14:paraId="38BC08BA" w14:textId="77777777" w:rsidR="00836461" w:rsidRDefault="00836461"/>
    <w:p w14:paraId="20A7A41C" w14:textId="77777777" w:rsidR="00836461" w:rsidRDefault="00836461"/>
    <w:p w14:paraId="5A4F8629" w14:textId="77777777" w:rsidR="00836461" w:rsidRDefault="00836461"/>
  </w:endnote>
  <w:endnote w:type="continuationSeparator" w:id="0">
    <w:p w14:paraId="5BD3B1F3" w14:textId="77777777" w:rsidR="00836461" w:rsidRDefault="00836461">
      <w:r>
        <w:continuationSeparator/>
      </w:r>
    </w:p>
    <w:p w14:paraId="635E9DB4" w14:textId="77777777" w:rsidR="00836461" w:rsidRDefault="00836461"/>
    <w:p w14:paraId="3FD4E7D8" w14:textId="77777777" w:rsidR="00836461" w:rsidRDefault="00836461"/>
    <w:p w14:paraId="65CF210F" w14:textId="77777777" w:rsidR="00836461" w:rsidRDefault="00836461"/>
    <w:p w14:paraId="56342340" w14:textId="77777777" w:rsidR="00836461" w:rsidRDefault="00836461"/>
    <w:p w14:paraId="2939302F" w14:textId="77777777" w:rsidR="00836461" w:rsidRDefault="00836461"/>
    <w:p w14:paraId="11FA3E10" w14:textId="77777777" w:rsidR="00836461" w:rsidRDefault="00836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onaco">
    <w:panose1 w:val="00000000000000000000"/>
    <w:charset w:val="4D"/>
    <w:family w:val="auto"/>
    <w:pitch w:val="variable"/>
    <w:sig w:usb0="A00002FF" w:usb1="500039FB" w:usb2="00000000" w:usb3="00000000" w:csb0="00000197" w:csb1="00000000"/>
  </w:font>
  <w:font w:name="Wingdings 2">
    <w:panose1 w:val="05020102010507070707"/>
    <w:charset w:val="02"/>
    <w:family w:val="decorative"/>
    <w:pitch w:val="variable"/>
    <w:sig w:usb0="00000000" w:usb1="10000000" w:usb2="00000000" w:usb3="00000000" w:csb0="80000000" w:csb1="00000000"/>
  </w:font>
  <w:font w:name="StarSymbol">
    <w:altName w:val="Yu Gothic"/>
    <w:panose1 w:val="020B0604020202020204"/>
    <w:charset w:val="8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egoe UI Emoji">
    <w:altName w:val="Calibri"/>
    <w:panose1 w:val="020B0604020202020204"/>
    <w:charset w:val="00"/>
    <w:family w:val="swiss"/>
    <w:pitch w:val="variable"/>
    <w:sig w:usb0="00000003" w:usb1="02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E027" w14:textId="4674C250" w:rsidR="005C5DB1" w:rsidRPr="005E61DD" w:rsidRDefault="005C5DB1" w:rsidP="005E61DD">
    <w:pPr>
      <w:pStyle w:val="1OSGrundschriftmg"/>
      <w:rPr>
        <w:color w:val="808080"/>
        <w:sz w:val="18"/>
        <w:szCs w:val="18"/>
      </w:rPr>
    </w:pPr>
    <w:r w:rsidRPr="003D70A5">
      <w:rPr>
        <w:color w:val="808080"/>
        <w:sz w:val="18"/>
        <w:szCs w:val="18"/>
      </w:rPr>
      <w:t xml:space="preserve">© </w:t>
    </w:r>
    <w:r>
      <w:rPr>
        <w:color w:val="808080"/>
        <w:sz w:val="18"/>
        <w:szCs w:val="18"/>
      </w:rPr>
      <w:t>2022 Carl Ed. Schünemann KG</w:t>
    </w:r>
    <w:r w:rsidRPr="003D70A5">
      <w:rPr>
        <w:color w:val="808080"/>
        <w:sz w:val="18"/>
        <w:szCs w:val="18"/>
      </w:rPr>
      <w:t xml:space="preserve">. </w:t>
    </w:r>
    <w:r w:rsidRPr="004F1E39">
      <w:rPr>
        <w:color w:val="808080"/>
        <w:sz w:val="18"/>
        <w:szCs w:val="18"/>
      </w:rPr>
      <w:t>Alle Rechte vorbehalten.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4EC6" w14:textId="1C85EA83" w:rsidR="005C5DB1" w:rsidRPr="002718BF" w:rsidRDefault="005C5DB1" w:rsidP="005F2BFF">
    <w:pPr>
      <w:pStyle w:val="1OSGrundschriftmg"/>
      <w:rPr>
        <w:color w:val="808080"/>
        <w:sz w:val="18"/>
        <w:szCs w:val="18"/>
      </w:rPr>
    </w:pPr>
    <w:r w:rsidRPr="003D70A5">
      <w:rPr>
        <w:color w:val="808080"/>
        <w:sz w:val="18"/>
        <w:szCs w:val="18"/>
      </w:rPr>
      <w:t xml:space="preserve">© </w:t>
    </w:r>
    <w:r>
      <w:rPr>
        <w:color w:val="808080"/>
        <w:sz w:val="18"/>
        <w:szCs w:val="18"/>
      </w:rPr>
      <w:t>2022 Carl Ed. Schünemann KG</w:t>
    </w:r>
    <w:r w:rsidRPr="003D70A5">
      <w:rPr>
        <w:color w:val="808080"/>
        <w:sz w:val="18"/>
        <w:szCs w:val="18"/>
      </w:rPr>
      <w:t xml:space="preserve">. </w:t>
    </w:r>
    <w:r w:rsidRPr="004F1E39">
      <w:rPr>
        <w:color w:val="808080"/>
        <w:sz w:val="18"/>
        <w:szCs w:val="18"/>
      </w:rPr>
      <w:t>Alle Rechte vorbehalten.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B794C" w14:textId="77777777" w:rsidR="00836461" w:rsidRDefault="00836461">
      <w:r>
        <w:separator/>
      </w:r>
    </w:p>
    <w:p w14:paraId="37793872" w14:textId="77777777" w:rsidR="00836461" w:rsidRDefault="00836461"/>
    <w:p w14:paraId="40772D1A" w14:textId="77777777" w:rsidR="00836461" w:rsidRDefault="00836461"/>
    <w:p w14:paraId="370A276C" w14:textId="77777777" w:rsidR="00836461" w:rsidRDefault="00836461"/>
    <w:p w14:paraId="1B972012" w14:textId="77777777" w:rsidR="00836461" w:rsidRDefault="00836461"/>
    <w:p w14:paraId="0FB6111C" w14:textId="77777777" w:rsidR="00836461" w:rsidRDefault="00836461"/>
    <w:p w14:paraId="56BB05FC" w14:textId="77777777" w:rsidR="00836461" w:rsidRDefault="00836461"/>
  </w:footnote>
  <w:footnote w:type="continuationSeparator" w:id="0">
    <w:p w14:paraId="66D8D7B0" w14:textId="77777777" w:rsidR="00836461" w:rsidRDefault="00836461">
      <w:r>
        <w:continuationSeparator/>
      </w:r>
    </w:p>
    <w:p w14:paraId="27D75694" w14:textId="77777777" w:rsidR="00836461" w:rsidRDefault="00836461"/>
    <w:p w14:paraId="0B2124DD" w14:textId="77777777" w:rsidR="00836461" w:rsidRDefault="00836461"/>
    <w:p w14:paraId="118FF580" w14:textId="77777777" w:rsidR="00836461" w:rsidRDefault="00836461"/>
    <w:p w14:paraId="5AC9E05A" w14:textId="77777777" w:rsidR="00836461" w:rsidRDefault="00836461"/>
    <w:p w14:paraId="0DB0C706" w14:textId="77777777" w:rsidR="00836461" w:rsidRDefault="00836461"/>
    <w:p w14:paraId="51CFDAFD" w14:textId="77777777" w:rsidR="00836461" w:rsidRDefault="00836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0625" w14:textId="6E8A95D1" w:rsidR="005C5DB1" w:rsidRPr="00634297" w:rsidRDefault="005C5DB1" w:rsidP="00634297">
    <w:pPr>
      <w:pStyle w:val="1OSGrundschriftmg"/>
      <w:tabs>
        <w:tab w:val="right" w:pos="6663"/>
      </w:tabs>
      <w:spacing w:line="400" w:lineRule="exact"/>
      <w:rPr>
        <w:noProof/>
      </w:rPr>
    </w:pPr>
    <w:r w:rsidRPr="00AC66E1">
      <w:rPr>
        <w:noProof/>
        <w:sz w:val="24"/>
        <w:szCs w:val="24"/>
      </w:rPr>
      <w:drawing>
        <wp:anchor distT="0" distB="0" distL="114300" distR="114300" simplePos="0" relativeHeight="251664384" behindDoc="0" locked="0" layoutInCell="1" allowOverlap="1" wp14:anchorId="414E225A" wp14:editId="6D88BA16">
          <wp:simplePos x="0" y="0"/>
          <wp:positionH relativeFrom="column">
            <wp:posOffset>5686425</wp:posOffset>
          </wp:positionH>
          <wp:positionV relativeFrom="paragraph">
            <wp:posOffset>9525</wp:posOffset>
          </wp:positionV>
          <wp:extent cx="635000" cy="59245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_logo_UEM_rgb_PS.jpg"/>
                  <pic:cNvPicPr/>
                </pic:nvPicPr>
                <pic:blipFill>
                  <a:blip r:embed="rId1">
                    <a:extLst>
                      <a:ext uri="{28A0092B-C50C-407E-A947-70E740481C1C}">
                        <a14:useLocalDpi xmlns:a14="http://schemas.microsoft.com/office/drawing/2010/main" val="0"/>
                      </a:ext>
                    </a:extLst>
                  </a:blip>
                  <a:stretch>
                    <a:fillRect/>
                  </a:stretch>
                </pic:blipFill>
                <pic:spPr>
                  <a:xfrm>
                    <a:off x="0" y="0"/>
                    <a:ext cx="635000" cy="59245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bCs/>
        <w:noProof/>
        <w:color w:val="18764F"/>
      </w:rPr>
      <w:t xml:space="preserve">Ich bin doch ich – und nicht mein Bruder! </w:t>
    </w:r>
  </w:p>
  <w:p w14:paraId="66D06E7D" w14:textId="44FF498F" w:rsidR="005C5DB1" w:rsidRDefault="005C5DB1" w:rsidP="005F2BFF">
    <w:pPr>
      <w:pStyle w:val="1OSGrundschriftmg"/>
      <w:tabs>
        <w:tab w:val="left" w:pos="7230"/>
      </w:tabs>
      <w:spacing w:line="400" w:lineRule="exact"/>
    </w:pPr>
    <w:r w:rsidRPr="004F1E39">
      <w:t xml:space="preserve">Presse und Sprache • </w:t>
    </w:r>
    <w:r>
      <w:t>Mai 2022</w:t>
    </w:r>
    <w:r w:rsidRPr="004F1E39">
      <w:t xml:space="preserve"> • Seite </w:t>
    </w:r>
    <w:r>
      <w:t>5</w:t>
    </w:r>
    <w:r w:rsidRPr="004F1E39">
      <w:tab/>
    </w:r>
    <w:r>
      <w:t>Seite</w:t>
    </w:r>
    <w:r w:rsidRPr="000E240E">
      <w:t xml:space="preserve"> </w:t>
    </w:r>
    <w:r w:rsidRPr="000E240E">
      <w:fldChar w:fldCharType="begin"/>
    </w:r>
    <w:r w:rsidRPr="000E240E">
      <w:instrText xml:space="preserve"> </w:instrText>
    </w:r>
    <w:r>
      <w:instrText>PAGE</w:instrText>
    </w:r>
    <w:r w:rsidRPr="000E240E">
      <w:instrText xml:space="preserve"> </w:instrText>
    </w:r>
    <w:r w:rsidRPr="000E240E">
      <w:fldChar w:fldCharType="separate"/>
    </w:r>
    <w:r>
      <w:rPr>
        <w:noProof/>
      </w:rPr>
      <w:t>3</w:t>
    </w:r>
    <w:r w:rsidRPr="000E240E">
      <w:fldChar w:fldCharType="end"/>
    </w:r>
    <w:r w:rsidRPr="000E240E">
      <w:t xml:space="preserve"> </w:t>
    </w:r>
    <w:r>
      <w:t>von</w:t>
    </w:r>
    <w:r w:rsidRPr="000E240E">
      <w:t xml:space="preserve"> </w:t>
    </w:r>
    <w:r w:rsidRPr="000E240E">
      <w:fldChar w:fldCharType="begin"/>
    </w:r>
    <w:r w:rsidRPr="000E240E">
      <w:instrText xml:space="preserve"> </w:instrText>
    </w:r>
    <w:r>
      <w:instrText>NUMPAGES</w:instrText>
    </w:r>
    <w:r w:rsidRPr="000E240E">
      <w:instrText xml:space="preserve"> </w:instrText>
    </w:r>
    <w:r w:rsidRPr="000E240E">
      <w:fldChar w:fldCharType="separate"/>
    </w:r>
    <w:r>
      <w:rPr>
        <w:noProof/>
      </w:rPr>
      <w:t>4</w:t>
    </w:r>
    <w:r w:rsidRPr="000E240E">
      <w:fldChar w:fldCharType="end"/>
    </w:r>
  </w:p>
  <w:p w14:paraId="652BA253" w14:textId="77777777" w:rsidR="005C5DB1" w:rsidRPr="00BA0B57" w:rsidRDefault="005C5DB1" w:rsidP="005F2BFF">
    <w:pPr>
      <w:pStyle w:val="1OSGrundschriftmg"/>
      <w:rPr>
        <w:b/>
        <w:bCs/>
        <w:noProof/>
        <w:color w:val="18764F"/>
      </w:rPr>
    </w:pPr>
  </w:p>
  <w:p w14:paraId="55FF4017" w14:textId="77777777" w:rsidR="005C5DB1" w:rsidRPr="004F1E39" w:rsidRDefault="005C5DB1" w:rsidP="009238BD">
    <w:pPr>
      <w:tabs>
        <w:tab w:val="left" w:pos="640"/>
      </w:tabs>
      <w:rPr>
        <w:color w:val="808080"/>
      </w:rPr>
    </w:pPr>
    <w:r>
      <w:rPr>
        <w:noProof/>
        <w:lang w:eastAsia="de-DE"/>
      </w:rPr>
      <mc:AlternateContent>
        <mc:Choice Requires="wps">
          <w:drawing>
            <wp:anchor distT="0" distB="0" distL="114300" distR="114300" simplePos="0" relativeHeight="251654144" behindDoc="0" locked="1" layoutInCell="0" allowOverlap="1" wp14:anchorId="3157C8FE" wp14:editId="0FC67A70">
              <wp:simplePos x="0" y="0"/>
              <wp:positionH relativeFrom="column">
                <wp:posOffset>-13970</wp:posOffset>
              </wp:positionH>
              <wp:positionV relativeFrom="page">
                <wp:posOffset>950595</wp:posOffset>
              </wp:positionV>
              <wp:extent cx="5596890" cy="0"/>
              <wp:effectExtent l="10160" t="7620" r="12700" b="11430"/>
              <wp:wrapTight wrapText="bothSides">
                <wp:wrapPolygon edited="0">
                  <wp:start x="0" y="-2147483648"/>
                  <wp:lineTo x="0" y="-2147483648"/>
                  <wp:lineTo x="0" y="-2147483648"/>
                  <wp:lineTo x="0" y="-2147483648"/>
                  <wp:lineTo x="0"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890" cy="0"/>
                      </a:xfrm>
                      <a:prstGeom prst="line">
                        <a:avLst/>
                      </a:prstGeom>
                      <a:noFill/>
                      <a:ln w="12700">
                        <a:solidFill>
                          <a:srgbClr val="1876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29756B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pt,74.85pt" to="439.6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NcFAIAACkEAAAOAAAAZHJzL2Uyb0RvYy54bWysU02P2jAQvVfqf7B8h3wUW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" o:allowincell="f" strokecolor="#187650" strokeweight="1pt">
              <w10:wrap type="tight" anchory="page"/>
              <w10:anchorlock/>
            </v:line>
          </w:pict>
        </mc:Fallback>
      </mc:AlternateContent>
    </w:r>
  </w:p>
  <w:p w14:paraId="3C4A8873" w14:textId="77777777" w:rsidR="005C5DB1" w:rsidRDefault="005C5D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FDCDF" w14:textId="23007C16" w:rsidR="005C5DB1" w:rsidRPr="00EC22F4" w:rsidRDefault="005C5DB1" w:rsidP="005F2BFF">
    <w:pPr>
      <w:pStyle w:val="1OSGrundschriftmg"/>
    </w:pPr>
    <w:r w:rsidRPr="0068184A">
      <w:rPr>
        <w:noProof/>
        <w:sz w:val="20"/>
        <w:szCs w:val="20"/>
      </w:rPr>
      <w:drawing>
        <wp:anchor distT="0" distB="0" distL="114300" distR="114300" simplePos="0" relativeHeight="251662336" behindDoc="0" locked="0" layoutInCell="1" allowOverlap="1" wp14:anchorId="4C53DD13" wp14:editId="4854F932">
          <wp:simplePos x="0" y="0"/>
          <wp:positionH relativeFrom="column">
            <wp:posOffset>5353050</wp:posOffset>
          </wp:positionH>
          <wp:positionV relativeFrom="paragraph">
            <wp:posOffset>66675</wp:posOffset>
          </wp:positionV>
          <wp:extent cx="1071880" cy="1000760"/>
          <wp:effectExtent l="0" t="0" r="0" b="889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_logo_UEM_rgb_PS.jpg"/>
                  <pic:cNvPicPr/>
                </pic:nvPicPr>
                <pic:blipFill>
                  <a:blip r:embed="rId1">
                    <a:extLst>
                      <a:ext uri="{28A0092B-C50C-407E-A947-70E740481C1C}">
                        <a14:useLocalDpi xmlns:a14="http://schemas.microsoft.com/office/drawing/2010/main" val="0"/>
                      </a:ext>
                    </a:extLst>
                  </a:blip>
                  <a:stretch>
                    <a:fillRect/>
                  </a:stretch>
                </pic:blipFill>
                <pic:spPr>
                  <a:xfrm>
                    <a:off x="0" y="0"/>
                    <a:ext cx="1071880" cy="1000760"/>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t>Übungs- und Unterrichtsmaterial erstellt von Maresa Argirov</w:t>
    </w:r>
  </w:p>
  <w:p w14:paraId="40F92191" w14:textId="77777777" w:rsidR="005C5DB1" w:rsidRDefault="005C5DB1" w:rsidP="005F2BFF">
    <w:pPr>
      <w:spacing w:line="280" w:lineRule="exact"/>
      <w:outlineLvl w:val="0"/>
      <w:rPr>
        <w:rFonts w:ascii="Arial" w:hAnsi="Arial" w:cs="Arial"/>
        <w:b/>
        <w:bCs/>
        <w:noProof/>
        <w:sz w:val="30"/>
        <w:szCs w:val="30"/>
      </w:rPr>
    </w:pPr>
  </w:p>
  <w:p w14:paraId="30898740" w14:textId="1C4EA5F0" w:rsidR="005C5DB1" w:rsidRPr="003D70A5" w:rsidRDefault="005C5DB1" w:rsidP="005F2BFF">
    <w:pPr>
      <w:spacing w:line="280" w:lineRule="exact"/>
      <w:outlineLvl w:val="0"/>
      <w:rPr>
        <w:rFonts w:ascii="Arial" w:hAnsi="Arial" w:cs="Arial"/>
        <w:b/>
        <w:bCs/>
        <w:noProof/>
        <w:sz w:val="30"/>
        <w:szCs w:val="30"/>
      </w:rPr>
    </w:pPr>
    <w:r>
      <w:rPr>
        <w:rFonts w:ascii="Arial" w:hAnsi="Arial" w:cs="Arial"/>
        <w:b/>
        <w:bCs/>
        <w:noProof/>
        <w:sz w:val="30"/>
        <w:szCs w:val="30"/>
      </w:rPr>
      <w:t xml:space="preserve">Ich bin doch ich - und nicht mein Bruder! </w:t>
    </w:r>
    <w:r w:rsidRPr="00BD068D">
      <w:rPr>
        <w:rFonts w:ascii="Arial" w:hAnsi="Arial" w:cs="Arial"/>
        <w:b/>
        <w:bCs/>
        <w:noProof/>
      </w:rPr>
      <w:t>(B</w:t>
    </w:r>
    <w:r>
      <w:rPr>
        <w:rFonts w:ascii="Arial" w:hAnsi="Arial" w:cs="Arial"/>
        <w:b/>
        <w:bCs/>
        <w:noProof/>
      </w:rPr>
      <w:t>2/C1</w:t>
    </w:r>
    <w:r w:rsidRPr="00BD068D">
      <w:rPr>
        <w:rFonts w:ascii="Arial" w:hAnsi="Arial" w:cs="Arial"/>
        <w:b/>
        <w:bCs/>
        <w:noProof/>
      </w:rPr>
      <w:t>)</w:t>
    </w:r>
  </w:p>
  <w:p w14:paraId="27167858" w14:textId="77777777" w:rsidR="005C5DB1" w:rsidRPr="00120556" w:rsidRDefault="005C5DB1" w:rsidP="005F2BFF">
    <w:pPr>
      <w:spacing w:line="280" w:lineRule="exact"/>
      <w:outlineLvl w:val="0"/>
      <w:rPr>
        <w:rFonts w:ascii="Arial" w:hAnsi="Arial" w:cs="Arial"/>
        <w:b/>
        <w:bCs/>
        <w:color w:val="17365D"/>
        <w:sz w:val="32"/>
        <w:szCs w:val="32"/>
      </w:rPr>
    </w:pPr>
  </w:p>
  <w:p w14:paraId="2413967F" w14:textId="3B71873E" w:rsidR="005C5DB1" w:rsidRPr="00EC22F4" w:rsidRDefault="005C5DB1" w:rsidP="005F2BFF">
    <w:pPr>
      <w:pStyle w:val="1OSGrundschriftmg"/>
      <w:tabs>
        <w:tab w:val="right" w:pos="8176"/>
      </w:tabs>
      <w:spacing w:line="240" w:lineRule="exact"/>
    </w:pPr>
    <w:r>
      <w:rPr>
        <w:noProof/>
      </w:rPr>
      <mc:AlternateContent>
        <mc:Choice Requires="wps">
          <w:drawing>
            <wp:anchor distT="0" distB="0" distL="114300" distR="114300" simplePos="0" relativeHeight="251656192" behindDoc="0" locked="1" layoutInCell="0" allowOverlap="1" wp14:anchorId="7EE8BE17" wp14:editId="41D16AC5">
              <wp:simplePos x="0" y="0"/>
              <wp:positionH relativeFrom="column">
                <wp:posOffset>0</wp:posOffset>
              </wp:positionH>
              <wp:positionV relativeFrom="page">
                <wp:posOffset>1405890</wp:posOffset>
              </wp:positionV>
              <wp:extent cx="5205730" cy="0"/>
              <wp:effectExtent l="14605" t="15240" r="889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730" cy="0"/>
                      </a:xfrm>
                      <a:prstGeom prst="line">
                        <a:avLst/>
                      </a:prstGeom>
                      <a:noFill/>
                      <a:ln w="12700">
                        <a:solidFill>
                          <a:srgbClr val="1876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03E9D9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10.7pt" to="409.9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" o:allowincell="f" strokecolor="#18764f" strokeweight="1pt">
              <w10:wrap anchory="page"/>
              <w10:anchorlock/>
            </v:line>
          </w:pict>
        </mc:Fallback>
      </mc:AlternateContent>
    </w:r>
    <w:r>
      <w:t>Presse und Sprache • Mai 2022</w:t>
    </w:r>
    <w:r w:rsidRPr="004F1E39">
      <w:t xml:space="preserve"> • Seite</w:t>
    </w:r>
    <w:r>
      <w:t xml:space="preserve"> 5</w:t>
    </w:r>
    <w:r w:rsidRPr="004F1E39">
      <w:tab/>
    </w:r>
    <w:r>
      <w:t>Seite</w:t>
    </w:r>
    <w:r w:rsidRPr="00EC22F4">
      <w:t xml:space="preserve"> </w:t>
    </w:r>
    <w:r w:rsidRPr="00EC22F4">
      <w:fldChar w:fldCharType="begin"/>
    </w:r>
    <w:r w:rsidRPr="00EC22F4">
      <w:instrText xml:space="preserve"> </w:instrText>
    </w:r>
    <w:r>
      <w:instrText>PAGE</w:instrText>
    </w:r>
    <w:r w:rsidRPr="00EC22F4">
      <w:instrText xml:space="preserve"> </w:instrText>
    </w:r>
    <w:r w:rsidRPr="00EC22F4">
      <w:fldChar w:fldCharType="separate"/>
    </w:r>
    <w:r>
      <w:rPr>
        <w:noProof/>
      </w:rPr>
      <w:t>1</w:t>
    </w:r>
    <w:r w:rsidRPr="00EC22F4">
      <w:fldChar w:fldCharType="end"/>
    </w:r>
    <w:r w:rsidRPr="00EC22F4">
      <w:t xml:space="preserve"> </w:t>
    </w:r>
    <w:r>
      <w:t>von</w:t>
    </w:r>
    <w:r w:rsidRPr="00EC22F4">
      <w:t xml:space="preserve"> </w:t>
    </w:r>
    <w:r w:rsidRPr="00EC22F4">
      <w:fldChar w:fldCharType="begin"/>
    </w:r>
    <w:r w:rsidRPr="00EC22F4">
      <w:instrText xml:space="preserve"> </w:instrText>
    </w:r>
    <w:r>
      <w:instrText>NUMPAGES</w:instrText>
    </w:r>
    <w:r w:rsidRPr="00EC22F4">
      <w:instrText xml:space="preserve"> </w:instrText>
    </w:r>
    <w:r w:rsidRPr="00EC22F4">
      <w:fldChar w:fldCharType="separate"/>
    </w:r>
    <w:r>
      <w:rPr>
        <w:noProof/>
      </w:rPr>
      <w:t>4</w:t>
    </w:r>
    <w:r w:rsidRPr="00EC22F4">
      <w:fldChar w:fldCharType="end"/>
    </w:r>
    <w:r w:rsidRPr="00EC22F4">
      <w:t xml:space="preserve"> </w:t>
    </w:r>
  </w:p>
  <w:p w14:paraId="1E814767" w14:textId="77777777" w:rsidR="005C5DB1" w:rsidRPr="004F1E39" w:rsidRDefault="005C5DB1" w:rsidP="005F2BFF">
    <w:pPr>
      <w:pStyle w:val="1OSGrundschriftmg"/>
      <w:spacing w:line="240" w:lineRule="exact"/>
    </w:pPr>
  </w:p>
  <w:p w14:paraId="609CF5E9" w14:textId="77777777" w:rsidR="005C5DB1" w:rsidRPr="004F1E39" w:rsidRDefault="005C5DB1" w:rsidP="005F2BFF">
    <w:pPr>
      <w:pStyle w:val="1OSGrundschriftmg"/>
    </w:pPr>
  </w:p>
  <w:p w14:paraId="0092CE08" w14:textId="77777777" w:rsidR="005C5DB1" w:rsidRDefault="005C5D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bullet"/>
      <w:lvlText w:val=""/>
      <w:lvlJc w:val="left"/>
      <w:pPr>
        <w:tabs>
          <w:tab w:val="num" w:pos="709"/>
        </w:tabs>
        <w:ind w:left="709" w:hanging="360"/>
      </w:pPr>
      <w:rPr>
        <w:rFonts w:ascii="Wingdings" w:hAnsi="Wingdings" w:cs="Monaco"/>
      </w:rPr>
    </w:lvl>
    <w:lvl w:ilvl="1">
      <w:start w:val="1"/>
      <w:numFmt w:val="bullet"/>
      <w:lvlText w:val=""/>
      <w:lvlJc w:val="left"/>
      <w:pPr>
        <w:tabs>
          <w:tab w:val="num" w:pos="1429"/>
        </w:tabs>
        <w:ind w:left="1429" w:hanging="360"/>
      </w:pPr>
      <w:rPr>
        <w:rFonts w:ascii="Wingdings 2" w:hAnsi="Wingdings 2" w:cs="Monaco"/>
      </w:rPr>
    </w:lvl>
    <w:lvl w:ilvl="2">
      <w:start w:val="1"/>
      <w:numFmt w:val="bullet"/>
      <w:lvlText w:val="■"/>
      <w:lvlJc w:val="left"/>
      <w:pPr>
        <w:tabs>
          <w:tab w:val="num" w:pos="2149"/>
        </w:tabs>
        <w:ind w:left="2149" w:hanging="360"/>
      </w:pPr>
      <w:rPr>
        <w:rFonts w:ascii="StarSymbol" w:hAnsi="Times New Roman" w:cs="Monaco"/>
      </w:rPr>
    </w:lvl>
    <w:lvl w:ilvl="3">
      <w:start w:val="1"/>
      <w:numFmt w:val="bullet"/>
      <w:lvlText w:val=""/>
      <w:lvlJc w:val="left"/>
      <w:pPr>
        <w:tabs>
          <w:tab w:val="num" w:pos="2869"/>
        </w:tabs>
        <w:ind w:left="2869" w:hanging="360"/>
      </w:pPr>
      <w:rPr>
        <w:rFonts w:ascii="Wingdings" w:hAnsi="Wingdings" w:cs="Monaco"/>
      </w:rPr>
    </w:lvl>
    <w:lvl w:ilvl="4">
      <w:start w:val="1"/>
      <w:numFmt w:val="bullet"/>
      <w:lvlText w:val=""/>
      <w:lvlJc w:val="left"/>
      <w:pPr>
        <w:tabs>
          <w:tab w:val="num" w:pos="3589"/>
        </w:tabs>
        <w:ind w:left="3589" w:hanging="360"/>
      </w:pPr>
      <w:rPr>
        <w:rFonts w:ascii="Wingdings 2" w:hAnsi="Wingdings 2" w:cs="Monaco"/>
      </w:rPr>
    </w:lvl>
    <w:lvl w:ilvl="5">
      <w:start w:val="1"/>
      <w:numFmt w:val="bullet"/>
      <w:lvlText w:val="■"/>
      <w:lvlJc w:val="left"/>
      <w:pPr>
        <w:tabs>
          <w:tab w:val="num" w:pos="4309"/>
        </w:tabs>
        <w:ind w:left="4309" w:hanging="360"/>
      </w:pPr>
      <w:rPr>
        <w:rFonts w:ascii="StarSymbol" w:hAnsi="Times New Roman" w:cs="Monaco"/>
      </w:rPr>
    </w:lvl>
    <w:lvl w:ilvl="6">
      <w:start w:val="1"/>
      <w:numFmt w:val="bullet"/>
      <w:lvlText w:val=""/>
      <w:lvlJc w:val="left"/>
      <w:pPr>
        <w:tabs>
          <w:tab w:val="num" w:pos="5029"/>
        </w:tabs>
        <w:ind w:left="5029" w:hanging="360"/>
      </w:pPr>
      <w:rPr>
        <w:rFonts w:ascii="Wingdings" w:hAnsi="Wingdings" w:cs="Monaco"/>
      </w:rPr>
    </w:lvl>
    <w:lvl w:ilvl="7">
      <w:start w:val="1"/>
      <w:numFmt w:val="bullet"/>
      <w:lvlText w:val=""/>
      <w:lvlJc w:val="left"/>
      <w:pPr>
        <w:tabs>
          <w:tab w:val="num" w:pos="5749"/>
        </w:tabs>
        <w:ind w:left="5749" w:hanging="360"/>
      </w:pPr>
      <w:rPr>
        <w:rFonts w:ascii="Wingdings 2" w:hAnsi="Wingdings 2" w:cs="Monaco"/>
      </w:rPr>
    </w:lvl>
    <w:lvl w:ilvl="8">
      <w:start w:val="1"/>
      <w:numFmt w:val="bullet"/>
      <w:lvlText w:val="■"/>
      <w:lvlJc w:val="left"/>
      <w:pPr>
        <w:tabs>
          <w:tab w:val="num" w:pos="6469"/>
        </w:tabs>
        <w:ind w:left="6469" w:hanging="360"/>
      </w:pPr>
      <w:rPr>
        <w:rFonts w:ascii="StarSymbol" w:hAnsi="Times New Roman" w:cs="Monaco"/>
      </w:rPr>
    </w:lvl>
  </w:abstractNum>
  <w:abstractNum w:abstractNumId="1" w15:restartNumberingAfterBreak="0">
    <w:nsid w:val="00000002"/>
    <w:multiLevelType w:val="multilevel"/>
    <w:tmpl w:val="00000002"/>
    <w:name w:val="WW8Num1"/>
    <w:lvl w:ilvl="0">
      <w:start w:val="1"/>
      <w:numFmt w:val="bullet"/>
      <w:lvlText w:val=""/>
      <w:lvlJc w:val="left"/>
      <w:pPr>
        <w:tabs>
          <w:tab w:val="num" w:pos="1080"/>
        </w:tabs>
        <w:ind w:left="1080" w:hanging="360"/>
      </w:pPr>
      <w:rPr>
        <w:rFonts w:ascii="Symbol" w:eastAsia="Times New Roman" w:hAnsi="Symbol" w:cs="Courier New"/>
      </w:rPr>
    </w:lvl>
    <w:lvl w:ilvl="1">
      <w:start w:val="1"/>
      <w:numFmt w:val="bullet"/>
      <w:lvlText w:val=""/>
      <w:lvlJc w:val="left"/>
      <w:pPr>
        <w:tabs>
          <w:tab w:val="num" w:pos="1826"/>
        </w:tabs>
        <w:ind w:left="1826" w:hanging="360"/>
      </w:pPr>
      <w:rPr>
        <w:rFonts w:ascii="Symbol" w:eastAsia="Times New Roman" w:hAnsi="Symbol" w:cs="Courier New"/>
      </w:rPr>
    </w:lvl>
    <w:lvl w:ilvl="2">
      <w:start w:val="1"/>
      <w:numFmt w:val="bullet"/>
      <w:lvlText w:val=""/>
      <w:lvlJc w:val="left"/>
      <w:pPr>
        <w:tabs>
          <w:tab w:val="num" w:pos="2572"/>
        </w:tabs>
        <w:ind w:left="2572" w:hanging="360"/>
      </w:pPr>
      <w:rPr>
        <w:rFonts w:ascii="Symbol" w:eastAsia="Times New Roman" w:hAnsi="Symbol" w:cs="Courier New"/>
      </w:rPr>
    </w:lvl>
    <w:lvl w:ilvl="3">
      <w:start w:val="1"/>
      <w:numFmt w:val="bullet"/>
      <w:lvlText w:val=""/>
      <w:lvlJc w:val="left"/>
      <w:pPr>
        <w:tabs>
          <w:tab w:val="num" w:pos="3318"/>
        </w:tabs>
        <w:ind w:left="3318" w:hanging="360"/>
      </w:pPr>
      <w:rPr>
        <w:rFonts w:ascii="Symbol" w:eastAsia="Times New Roman" w:hAnsi="Symbol" w:cs="Courier New"/>
      </w:rPr>
    </w:lvl>
    <w:lvl w:ilvl="4">
      <w:start w:val="1"/>
      <w:numFmt w:val="bullet"/>
      <w:lvlText w:val=""/>
      <w:lvlJc w:val="left"/>
      <w:pPr>
        <w:tabs>
          <w:tab w:val="num" w:pos="4064"/>
        </w:tabs>
        <w:ind w:left="4064" w:hanging="360"/>
      </w:pPr>
      <w:rPr>
        <w:rFonts w:ascii="Symbol" w:eastAsia="Times New Roman" w:hAnsi="Symbol" w:cs="Courier New"/>
      </w:rPr>
    </w:lvl>
    <w:lvl w:ilvl="5">
      <w:start w:val="1"/>
      <w:numFmt w:val="bullet"/>
      <w:lvlText w:val=""/>
      <w:lvlJc w:val="left"/>
      <w:pPr>
        <w:tabs>
          <w:tab w:val="num" w:pos="4810"/>
        </w:tabs>
        <w:ind w:left="4810" w:hanging="360"/>
      </w:pPr>
      <w:rPr>
        <w:rFonts w:ascii="Symbol" w:eastAsia="Times New Roman" w:hAnsi="Symbol" w:cs="Courier New"/>
      </w:rPr>
    </w:lvl>
    <w:lvl w:ilvl="6">
      <w:start w:val="1"/>
      <w:numFmt w:val="bullet"/>
      <w:lvlText w:val=""/>
      <w:lvlJc w:val="left"/>
      <w:pPr>
        <w:tabs>
          <w:tab w:val="num" w:pos="5556"/>
        </w:tabs>
        <w:ind w:left="5556" w:hanging="360"/>
      </w:pPr>
      <w:rPr>
        <w:rFonts w:ascii="Symbol" w:eastAsia="Times New Roman" w:hAnsi="Symbol" w:cs="Courier New"/>
      </w:rPr>
    </w:lvl>
    <w:lvl w:ilvl="7">
      <w:start w:val="1"/>
      <w:numFmt w:val="bullet"/>
      <w:lvlText w:val=""/>
      <w:lvlJc w:val="left"/>
      <w:pPr>
        <w:tabs>
          <w:tab w:val="num" w:pos="6302"/>
        </w:tabs>
        <w:ind w:left="6302" w:hanging="360"/>
      </w:pPr>
      <w:rPr>
        <w:rFonts w:ascii="Symbol" w:eastAsia="Times New Roman" w:hAnsi="Symbol" w:cs="Courier New"/>
      </w:rPr>
    </w:lvl>
    <w:lvl w:ilvl="8">
      <w:start w:val="1"/>
      <w:numFmt w:val="bullet"/>
      <w:lvlText w:val=""/>
      <w:lvlJc w:val="left"/>
      <w:pPr>
        <w:tabs>
          <w:tab w:val="num" w:pos="7048"/>
        </w:tabs>
        <w:ind w:left="7048" w:hanging="360"/>
      </w:pPr>
      <w:rPr>
        <w:rFonts w:ascii="Symbol" w:eastAsia="Times New Roman" w:hAnsi="Symbol" w:cs="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eastAsia="Times New Roman" w:hAnsi="Symbol" w:cs="Courier New"/>
        <w:sz w:val="18"/>
        <w:szCs w:val="18"/>
      </w:rPr>
    </w:lvl>
    <w:lvl w:ilvl="1">
      <w:start w:val="1"/>
      <w:numFmt w:val="bullet"/>
      <w:lvlText w:val=""/>
      <w:lvlJc w:val="left"/>
      <w:pPr>
        <w:tabs>
          <w:tab w:val="num" w:pos="1474"/>
        </w:tabs>
        <w:ind w:left="1474" w:hanging="360"/>
      </w:pPr>
      <w:rPr>
        <w:rFonts w:ascii="Symbol" w:eastAsia="Times New Roman" w:hAnsi="Symbol" w:cs="Courier New"/>
        <w:sz w:val="18"/>
        <w:szCs w:val="18"/>
      </w:rPr>
    </w:lvl>
    <w:lvl w:ilvl="2">
      <w:start w:val="1"/>
      <w:numFmt w:val="bullet"/>
      <w:lvlText w:val=""/>
      <w:lvlJc w:val="left"/>
      <w:pPr>
        <w:tabs>
          <w:tab w:val="num" w:pos="2228"/>
        </w:tabs>
        <w:ind w:left="2228" w:hanging="360"/>
      </w:pPr>
      <w:rPr>
        <w:rFonts w:ascii="Symbol" w:eastAsia="Times New Roman" w:hAnsi="Symbol" w:cs="Courier New"/>
        <w:sz w:val="18"/>
        <w:szCs w:val="18"/>
      </w:rPr>
    </w:lvl>
    <w:lvl w:ilvl="3">
      <w:start w:val="1"/>
      <w:numFmt w:val="bullet"/>
      <w:lvlText w:val=""/>
      <w:lvlJc w:val="left"/>
      <w:pPr>
        <w:tabs>
          <w:tab w:val="num" w:pos="2982"/>
        </w:tabs>
        <w:ind w:left="2982" w:hanging="360"/>
      </w:pPr>
      <w:rPr>
        <w:rFonts w:ascii="Symbol" w:eastAsia="Times New Roman" w:hAnsi="Symbol" w:cs="Courier New"/>
        <w:sz w:val="18"/>
        <w:szCs w:val="18"/>
      </w:rPr>
    </w:lvl>
    <w:lvl w:ilvl="4">
      <w:start w:val="1"/>
      <w:numFmt w:val="bullet"/>
      <w:lvlText w:val=""/>
      <w:lvlJc w:val="left"/>
      <w:pPr>
        <w:tabs>
          <w:tab w:val="num" w:pos="3736"/>
        </w:tabs>
        <w:ind w:left="3736" w:hanging="360"/>
      </w:pPr>
      <w:rPr>
        <w:rFonts w:ascii="Symbol" w:eastAsia="Times New Roman" w:hAnsi="Symbol" w:cs="Courier New"/>
        <w:sz w:val="18"/>
        <w:szCs w:val="18"/>
      </w:rPr>
    </w:lvl>
    <w:lvl w:ilvl="5">
      <w:start w:val="1"/>
      <w:numFmt w:val="bullet"/>
      <w:lvlText w:val=""/>
      <w:lvlJc w:val="left"/>
      <w:pPr>
        <w:tabs>
          <w:tab w:val="num" w:pos="4490"/>
        </w:tabs>
        <w:ind w:left="4490" w:hanging="360"/>
      </w:pPr>
      <w:rPr>
        <w:rFonts w:ascii="Symbol" w:eastAsia="Times New Roman" w:hAnsi="Symbol" w:cs="Courier New"/>
        <w:sz w:val="18"/>
        <w:szCs w:val="18"/>
      </w:rPr>
    </w:lvl>
    <w:lvl w:ilvl="6">
      <w:start w:val="1"/>
      <w:numFmt w:val="bullet"/>
      <w:lvlText w:val=""/>
      <w:lvlJc w:val="left"/>
      <w:pPr>
        <w:tabs>
          <w:tab w:val="num" w:pos="5244"/>
        </w:tabs>
        <w:ind w:left="5244" w:hanging="360"/>
      </w:pPr>
      <w:rPr>
        <w:rFonts w:ascii="Symbol" w:eastAsia="Times New Roman" w:hAnsi="Symbol" w:cs="Courier New"/>
        <w:sz w:val="18"/>
        <w:szCs w:val="18"/>
      </w:rPr>
    </w:lvl>
    <w:lvl w:ilvl="7">
      <w:start w:val="1"/>
      <w:numFmt w:val="bullet"/>
      <w:lvlText w:val=""/>
      <w:lvlJc w:val="left"/>
      <w:pPr>
        <w:tabs>
          <w:tab w:val="num" w:pos="5998"/>
        </w:tabs>
        <w:ind w:left="5998" w:hanging="360"/>
      </w:pPr>
      <w:rPr>
        <w:rFonts w:ascii="Symbol" w:eastAsia="Times New Roman" w:hAnsi="Symbol" w:cs="Courier New"/>
        <w:sz w:val="18"/>
        <w:szCs w:val="18"/>
      </w:rPr>
    </w:lvl>
    <w:lvl w:ilvl="8">
      <w:start w:val="1"/>
      <w:numFmt w:val="bullet"/>
      <w:lvlText w:val=""/>
      <w:lvlJc w:val="left"/>
      <w:pPr>
        <w:tabs>
          <w:tab w:val="num" w:pos="6752"/>
        </w:tabs>
        <w:ind w:left="6752" w:hanging="360"/>
      </w:pPr>
      <w:rPr>
        <w:rFonts w:ascii="Symbol" w:eastAsia="Times New Roman" w:hAnsi="Symbol" w:cs="Courier New"/>
        <w:sz w:val="18"/>
        <w:szCs w:val="18"/>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eastAsia="Times New Roman" w:hAnsi="Symbol" w:cs="Courier New"/>
      </w:rPr>
    </w:lvl>
    <w:lvl w:ilvl="1">
      <w:start w:val="1"/>
      <w:numFmt w:val="bullet"/>
      <w:lvlText w:val=""/>
      <w:lvlJc w:val="left"/>
      <w:pPr>
        <w:tabs>
          <w:tab w:val="num" w:pos="754"/>
        </w:tabs>
        <w:ind w:left="754" w:hanging="360"/>
      </w:pPr>
      <w:rPr>
        <w:rFonts w:ascii="Symbol" w:eastAsia="Times New Roman" w:hAnsi="Symbol" w:cs="Courier New"/>
      </w:rPr>
    </w:lvl>
    <w:lvl w:ilvl="2">
      <w:start w:val="1"/>
      <w:numFmt w:val="bullet"/>
      <w:lvlText w:val=""/>
      <w:lvlJc w:val="left"/>
      <w:pPr>
        <w:tabs>
          <w:tab w:val="num" w:pos="1148"/>
        </w:tabs>
        <w:ind w:left="1148" w:hanging="360"/>
      </w:pPr>
      <w:rPr>
        <w:rFonts w:ascii="Symbol" w:eastAsia="Times New Roman" w:hAnsi="Symbol" w:cs="Courier New"/>
      </w:rPr>
    </w:lvl>
    <w:lvl w:ilvl="3">
      <w:start w:val="1"/>
      <w:numFmt w:val="bullet"/>
      <w:lvlText w:val=""/>
      <w:lvlJc w:val="left"/>
      <w:pPr>
        <w:tabs>
          <w:tab w:val="num" w:pos="1542"/>
        </w:tabs>
        <w:ind w:left="1542" w:hanging="360"/>
      </w:pPr>
      <w:rPr>
        <w:rFonts w:ascii="Symbol" w:eastAsia="Times New Roman" w:hAnsi="Symbol" w:cs="Courier New"/>
      </w:rPr>
    </w:lvl>
    <w:lvl w:ilvl="4">
      <w:start w:val="1"/>
      <w:numFmt w:val="bullet"/>
      <w:lvlText w:val=""/>
      <w:lvlJc w:val="left"/>
      <w:pPr>
        <w:tabs>
          <w:tab w:val="num" w:pos="1936"/>
        </w:tabs>
        <w:ind w:left="1936" w:hanging="360"/>
      </w:pPr>
      <w:rPr>
        <w:rFonts w:ascii="Symbol" w:eastAsia="Times New Roman" w:hAnsi="Symbol" w:cs="Courier New"/>
      </w:rPr>
    </w:lvl>
    <w:lvl w:ilvl="5">
      <w:start w:val="1"/>
      <w:numFmt w:val="bullet"/>
      <w:lvlText w:val=""/>
      <w:lvlJc w:val="left"/>
      <w:pPr>
        <w:tabs>
          <w:tab w:val="num" w:pos="2330"/>
        </w:tabs>
        <w:ind w:left="2330" w:hanging="360"/>
      </w:pPr>
      <w:rPr>
        <w:rFonts w:ascii="Symbol" w:eastAsia="Times New Roman" w:hAnsi="Symbol" w:cs="Courier New"/>
      </w:rPr>
    </w:lvl>
    <w:lvl w:ilvl="6">
      <w:start w:val="1"/>
      <w:numFmt w:val="bullet"/>
      <w:lvlText w:val=""/>
      <w:lvlJc w:val="left"/>
      <w:pPr>
        <w:tabs>
          <w:tab w:val="num" w:pos="2724"/>
        </w:tabs>
        <w:ind w:left="2724" w:hanging="360"/>
      </w:pPr>
      <w:rPr>
        <w:rFonts w:ascii="Symbol" w:eastAsia="Times New Roman" w:hAnsi="Symbol" w:cs="Courier New"/>
      </w:rPr>
    </w:lvl>
    <w:lvl w:ilvl="7">
      <w:start w:val="1"/>
      <w:numFmt w:val="bullet"/>
      <w:lvlText w:val=""/>
      <w:lvlJc w:val="left"/>
      <w:pPr>
        <w:tabs>
          <w:tab w:val="num" w:pos="3118"/>
        </w:tabs>
        <w:ind w:left="3118" w:hanging="360"/>
      </w:pPr>
      <w:rPr>
        <w:rFonts w:ascii="Symbol" w:eastAsia="Times New Roman" w:hAnsi="Symbol" w:cs="Courier New"/>
      </w:rPr>
    </w:lvl>
    <w:lvl w:ilvl="8">
      <w:start w:val="1"/>
      <w:numFmt w:val="bullet"/>
      <w:lvlText w:val=""/>
      <w:lvlJc w:val="left"/>
      <w:pPr>
        <w:tabs>
          <w:tab w:val="num" w:pos="3512"/>
        </w:tabs>
        <w:ind w:left="3512" w:hanging="360"/>
      </w:pPr>
      <w:rPr>
        <w:rFonts w:ascii="Symbol" w:eastAsia="Times New Roman" w:hAnsi="Symbol" w:cs="Courier New"/>
      </w:rPr>
    </w:lvl>
  </w:abstractNum>
  <w:abstractNum w:abstractNumId="4" w15:restartNumberingAfterBreak="0">
    <w:nsid w:val="035169D0"/>
    <w:multiLevelType w:val="hybridMultilevel"/>
    <w:tmpl w:val="67686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573CD5"/>
    <w:multiLevelType w:val="hybridMultilevel"/>
    <w:tmpl w:val="A218F7D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78C48C9"/>
    <w:multiLevelType w:val="hybridMultilevel"/>
    <w:tmpl w:val="B936ECB8"/>
    <w:lvl w:ilvl="0" w:tplc="E330600E">
      <w:start w:val="1"/>
      <w:numFmt w:val="lowerLetter"/>
      <w:lvlText w:val="%1)"/>
      <w:lvlJc w:val="left"/>
      <w:pPr>
        <w:ind w:left="72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9C7598A"/>
    <w:multiLevelType w:val="hybridMultilevel"/>
    <w:tmpl w:val="9F80872A"/>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B050059"/>
    <w:multiLevelType w:val="hybridMultilevel"/>
    <w:tmpl w:val="359CF89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B516323"/>
    <w:multiLevelType w:val="hybridMultilevel"/>
    <w:tmpl w:val="07E684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4704C2C"/>
    <w:multiLevelType w:val="multilevel"/>
    <w:tmpl w:val="0AD63278"/>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6331F6"/>
    <w:multiLevelType w:val="hybridMultilevel"/>
    <w:tmpl w:val="C14E7C18"/>
    <w:lvl w:ilvl="0" w:tplc="04070017">
      <w:start w:val="1"/>
      <w:numFmt w:val="lowerLetter"/>
      <w:lvlText w:val="%1)"/>
      <w:lvlJc w:val="left"/>
      <w:pPr>
        <w:ind w:left="720" w:hanging="360"/>
      </w:pPr>
    </w:lvl>
    <w:lvl w:ilvl="1" w:tplc="04070017">
      <w:start w:val="1"/>
      <w:numFmt w:val="lowerLetter"/>
      <w:lvlText w:val="%2)"/>
      <w:lvlJc w:val="left"/>
      <w:pPr>
        <w:ind w:left="393"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65F68BE"/>
    <w:multiLevelType w:val="hybridMultilevel"/>
    <w:tmpl w:val="0C847336"/>
    <w:lvl w:ilvl="0" w:tplc="04070017">
      <w:start w:val="1"/>
      <w:numFmt w:val="lowerLetter"/>
      <w:lvlText w:val="%1)"/>
      <w:lvlJc w:val="left"/>
      <w:pPr>
        <w:ind w:left="1440" w:hanging="360"/>
      </w:pPr>
    </w:lvl>
    <w:lvl w:ilvl="1" w:tplc="04070017">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179D1E37"/>
    <w:multiLevelType w:val="hybridMultilevel"/>
    <w:tmpl w:val="80BE5F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8F47FCC"/>
    <w:multiLevelType w:val="hybridMultilevel"/>
    <w:tmpl w:val="31F606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B5B2D71"/>
    <w:multiLevelType w:val="hybridMultilevel"/>
    <w:tmpl w:val="E880FB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0301090"/>
    <w:multiLevelType w:val="hybridMultilevel"/>
    <w:tmpl w:val="6A603D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C80A8A"/>
    <w:multiLevelType w:val="hybridMultilevel"/>
    <w:tmpl w:val="28964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84A69B3"/>
    <w:multiLevelType w:val="hybridMultilevel"/>
    <w:tmpl w:val="4AECCD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99A38E5"/>
    <w:multiLevelType w:val="hybridMultilevel"/>
    <w:tmpl w:val="C2EA0688"/>
    <w:lvl w:ilvl="0" w:tplc="EDC4302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9661CC"/>
    <w:multiLevelType w:val="hybridMultilevel"/>
    <w:tmpl w:val="4E907346"/>
    <w:lvl w:ilvl="0" w:tplc="DC10D594">
      <w:start w:val="1"/>
      <w:numFmt w:val="lowerLetter"/>
      <w:lvlText w:val="%1)"/>
      <w:lvlJc w:val="left"/>
      <w:pPr>
        <w:ind w:left="643" w:hanging="360"/>
      </w:pPr>
      <w:rPr>
        <w:rFonts w:hint="default"/>
        <w:color w:val="auto"/>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21" w15:restartNumberingAfterBreak="0">
    <w:nsid w:val="33324CAF"/>
    <w:multiLevelType w:val="hybridMultilevel"/>
    <w:tmpl w:val="82ECFC6E"/>
    <w:lvl w:ilvl="0" w:tplc="04070017">
      <w:start w:val="1"/>
      <w:numFmt w:val="lowerLetter"/>
      <w:lvlText w:val="%1)"/>
      <w:lvlJc w:val="left"/>
      <w:pPr>
        <w:ind w:left="1440" w:hanging="360"/>
      </w:pPr>
    </w:lvl>
    <w:lvl w:ilvl="1" w:tplc="04070017">
      <w:start w:val="1"/>
      <w:numFmt w:val="lowerLetter"/>
      <w:lvlText w:val="%2)"/>
      <w:lvlJc w:val="left"/>
      <w:pPr>
        <w:ind w:left="2160" w:hanging="360"/>
      </w:pPr>
    </w:lvl>
    <w:lvl w:ilvl="2" w:tplc="AF82B576">
      <w:start w:val="1"/>
      <w:numFmt w:val="decimal"/>
      <w:lvlText w:val="%3."/>
      <w:lvlJc w:val="left"/>
      <w:pPr>
        <w:ind w:left="3060" w:hanging="360"/>
      </w:pPr>
      <w:rPr>
        <w:rFonts w:hint="default"/>
      </w:r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15:restartNumberingAfterBreak="0">
    <w:nsid w:val="351B0C95"/>
    <w:multiLevelType w:val="multilevel"/>
    <w:tmpl w:val="F62217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85002F"/>
    <w:multiLevelType w:val="hybridMultilevel"/>
    <w:tmpl w:val="87F8C9B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C460692"/>
    <w:multiLevelType w:val="hybridMultilevel"/>
    <w:tmpl w:val="D8DE4BD0"/>
    <w:lvl w:ilvl="0" w:tplc="154EA052">
      <w:start w:val="2"/>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C5417E6"/>
    <w:multiLevelType w:val="hybridMultilevel"/>
    <w:tmpl w:val="EE9ED5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36D711A"/>
    <w:multiLevelType w:val="multilevel"/>
    <w:tmpl w:val="186C603A"/>
    <w:lvl w:ilvl="0">
      <w:start w:val="1"/>
      <w:numFmt w:val="lowerLetter"/>
      <w:lvlText w:val="%1)"/>
      <w:lvlJc w:val="left"/>
      <w:pPr>
        <w:ind w:left="72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E70755"/>
    <w:multiLevelType w:val="hybridMultilevel"/>
    <w:tmpl w:val="81C037F8"/>
    <w:lvl w:ilvl="0" w:tplc="E5B027B4">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4CB33F7E"/>
    <w:multiLevelType w:val="hybridMultilevel"/>
    <w:tmpl w:val="2B96669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E4569E3"/>
    <w:multiLevelType w:val="hybridMultilevel"/>
    <w:tmpl w:val="36E2D3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BC4D13"/>
    <w:multiLevelType w:val="hybridMultilevel"/>
    <w:tmpl w:val="B1F453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5C82825"/>
    <w:multiLevelType w:val="multilevel"/>
    <w:tmpl w:val="186C603A"/>
    <w:lvl w:ilvl="0">
      <w:start w:val="1"/>
      <w:numFmt w:val="lowerLetter"/>
      <w:lvlText w:val="%1)"/>
      <w:lvlJc w:val="left"/>
      <w:pPr>
        <w:ind w:left="72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1F2F4F"/>
    <w:multiLevelType w:val="hybridMultilevel"/>
    <w:tmpl w:val="28964D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7477879"/>
    <w:multiLevelType w:val="hybridMultilevel"/>
    <w:tmpl w:val="66728E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79B1AEF"/>
    <w:multiLevelType w:val="multilevel"/>
    <w:tmpl w:val="0AD63278"/>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6D6337"/>
    <w:multiLevelType w:val="hybridMultilevel"/>
    <w:tmpl w:val="FAC02AA4"/>
    <w:lvl w:ilvl="0" w:tplc="0E7E3D0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E233E08"/>
    <w:multiLevelType w:val="hybridMultilevel"/>
    <w:tmpl w:val="359CF894"/>
    <w:lvl w:ilvl="0" w:tplc="38045DE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633372D4"/>
    <w:multiLevelType w:val="hybridMultilevel"/>
    <w:tmpl w:val="C47A327C"/>
    <w:lvl w:ilvl="0" w:tplc="7BF27EE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EE2BED"/>
    <w:multiLevelType w:val="hybridMultilevel"/>
    <w:tmpl w:val="C8C00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485EA1"/>
    <w:multiLevelType w:val="hybridMultilevel"/>
    <w:tmpl w:val="7A7ECA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A742068"/>
    <w:multiLevelType w:val="hybridMultilevel"/>
    <w:tmpl w:val="C44890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ECD6F2F"/>
    <w:multiLevelType w:val="hybridMultilevel"/>
    <w:tmpl w:val="9586D8F6"/>
    <w:lvl w:ilvl="0" w:tplc="2C681BFA">
      <w:start w:val="1"/>
      <w:numFmt w:val="lowerLetter"/>
      <w:lvlText w:val="%1."/>
      <w:lvlJc w:val="left"/>
      <w:pPr>
        <w:ind w:left="2859" w:hanging="360"/>
      </w:pPr>
      <w:rPr>
        <w:rFonts w:hint="default"/>
      </w:rPr>
    </w:lvl>
    <w:lvl w:ilvl="1" w:tplc="04070019" w:tentative="1">
      <w:start w:val="1"/>
      <w:numFmt w:val="lowerLetter"/>
      <w:lvlText w:val="%2."/>
      <w:lvlJc w:val="left"/>
      <w:pPr>
        <w:ind w:left="3579" w:hanging="360"/>
      </w:pPr>
    </w:lvl>
    <w:lvl w:ilvl="2" w:tplc="0407001B" w:tentative="1">
      <w:start w:val="1"/>
      <w:numFmt w:val="lowerRoman"/>
      <w:lvlText w:val="%3."/>
      <w:lvlJc w:val="right"/>
      <w:pPr>
        <w:ind w:left="4299" w:hanging="180"/>
      </w:pPr>
    </w:lvl>
    <w:lvl w:ilvl="3" w:tplc="0407000F" w:tentative="1">
      <w:start w:val="1"/>
      <w:numFmt w:val="decimal"/>
      <w:lvlText w:val="%4."/>
      <w:lvlJc w:val="left"/>
      <w:pPr>
        <w:ind w:left="5019" w:hanging="360"/>
      </w:pPr>
    </w:lvl>
    <w:lvl w:ilvl="4" w:tplc="04070019" w:tentative="1">
      <w:start w:val="1"/>
      <w:numFmt w:val="lowerLetter"/>
      <w:lvlText w:val="%5."/>
      <w:lvlJc w:val="left"/>
      <w:pPr>
        <w:ind w:left="5739" w:hanging="360"/>
      </w:pPr>
    </w:lvl>
    <w:lvl w:ilvl="5" w:tplc="0407001B" w:tentative="1">
      <w:start w:val="1"/>
      <w:numFmt w:val="lowerRoman"/>
      <w:lvlText w:val="%6."/>
      <w:lvlJc w:val="right"/>
      <w:pPr>
        <w:ind w:left="6459" w:hanging="180"/>
      </w:pPr>
    </w:lvl>
    <w:lvl w:ilvl="6" w:tplc="0407000F" w:tentative="1">
      <w:start w:val="1"/>
      <w:numFmt w:val="decimal"/>
      <w:lvlText w:val="%7."/>
      <w:lvlJc w:val="left"/>
      <w:pPr>
        <w:ind w:left="7179" w:hanging="360"/>
      </w:pPr>
    </w:lvl>
    <w:lvl w:ilvl="7" w:tplc="04070019" w:tentative="1">
      <w:start w:val="1"/>
      <w:numFmt w:val="lowerLetter"/>
      <w:lvlText w:val="%8."/>
      <w:lvlJc w:val="left"/>
      <w:pPr>
        <w:ind w:left="7899" w:hanging="360"/>
      </w:pPr>
    </w:lvl>
    <w:lvl w:ilvl="8" w:tplc="0407001B" w:tentative="1">
      <w:start w:val="1"/>
      <w:numFmt w:val="lowerRoman"/>
      <w:lvlText w:val="%9."/>
      <w:lvlJc w:val="right"/>
      <w:pPr>
        <w:ind w:left="8619" w:hanging="180"/>
      </w:pPr>
    </w:lvl>
  </w:abstractNum>
  <w:abstractNum w:abstractNumId="42" w15:restartNumberingAfterBreak="0">
    <w:nsid w:val="6EDA740B"/>
    <w:multiLevelType w:val="hybridMultilevel"/>
    <w:tmpl w:val="2BA6E9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BF70D9"/>
    <w:multiLevelType w:val="hybridMultilevel"/>
    <w:tmpl w:val="F62217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51310F"/>
    <w:multiLevelType w:val="hybridMultilevel"/>
    <w:tmpl w:val="A22A96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1D7937"/>
    <w:multiLevelType w:val="hybridMultilevel"/>
    <w:tmpl w:val="4E907346"/>
    <w:lvl w:ilvl="0" w:tplc="FFFFFFFF">
      <w:start w:val="1"/>
      <w:numFmt w:val="lowerLetter"/>
      <w:lvlText w:val="%1)"/>
      <w:lvlJc w:val="left"/>
      <w:pPr>
        <w:ind w:left="643" w:hanging="360"/>
      </w:pPr>
      <w:rPr>
        <w:rFonts w:hint="default"/>
        <w:color w:val="auto"/>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46" w15:restartNumberingAfterBreak="0">
    <w:nsid w:val="7FCC0B93"/>
    <w:multiLevelType w:val="multilevel"/>
    <w:tmpl w:val="02E6A24A"/>
    <w:lvl w:ilvl="0">
      <w:start w:val="1"/>
      <w:numFmt w:val="lowerLetter"/>
      <w:lvlText w:val="%1)"/>
      <w:lvlJc w:val="left"/>
      <w:pPr>
        <w:ind w:left="72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2"/>
  </w:num>
  <w:num w:numId="2">
    <w:abstractNumId w:val="43"/>
  </w:num>
  <w:num w:numId="3">
    <w:abstractNumId w:val="6"/>
  </w:num>
  <w:num w:numId="4">
    <w:abstractNumId w:val="29"/>
  </w:num>
  <w:num w:numId="5">
    <w:abstractNumId w:val="41"/>
  </w:num>
  <w:num w:numId="6">
    <w:abstractNumId w:val="5"/>
  </w:num>
  <w:num w:numId="7">
    <w:abstractNumId w:val="10"/>
  </w:num>
  <w:num w:numId="8">
    <w:abstractNumId w:val="34"/>
  </w:num>
  <w:num w:numId="9">
    <w:abstractNumId w:val="46"/>
  </w:num>
  <w:num w:numId="10">
    <w:abstractNumId w:val="26"/>
  </w:num>
  <w:num w:numId="11">
    <w:abstractNumId w:val="31"/>
  </w:num>
  <w:num w:numId="12">
    <w:abstractNumId w:val="22"/>
  </w:num>
  <w:num w:numId="13">
    <w:abstractNumId w:val="14"/>
  </w:num>
  <w:num w:numId="14">
    <w:abstractNumId w:val="20"/>
  </w:num>
  <w:num w:numId="15">
    <w:abstractNumId w:val="17"/>
  </w:num>
  <w:num w:numId="16">
    <w:abstractNumId w:val="18"/>
  </w:num>
  <w:num w:numId="17">
    <w:abstractNumId w:val="27"/>
  </w:num>
  <w:num w:numId="18">
    <w:abstractNumId w:val="36"/>
  </w:num>
  <w:num w:numId="19">
    <w:abstractNumId w:val="8"/>
  </w:num>
  <w:num w:numId="20">
    <w:abstractNumId w:val="19"/>
  </w:num>
  <w:num w:numId="21">
    <w:abstractNumId w:val="16"/>
  </w:num>
  <w:num w:numId="22">
    <w:abstractNumId w:val="4"/>
  </w:num>
  <w:num w:numId="23">
    <w:abstractNumId w:val="13"/>
  </w:num>
  <w:num w:numId="24">
    <w:abstractNumId w:val="45"/>
  </w:num>
  <w:num w:numId="25">
    <w:abstractNumId w:val="44"/>
  </w:num>
  <w:num w:numId="26">
    <w:abstractNumId w:val="30"/>
  </w:num>
  <w:num w:numId="27">
    <w:abstractNumId w:val="38"/>
  </w:num>
  <w:num w:numId="28">
    <w:abstractNumId w:val="33"/>
  </w:num>
  <w:num w:numId="29">
    <w:abstractNumId w:val="24"/>
  </w:num>
  <w:num w:numId="30">
    <w:abstractNumId w:val="32"/>
  </w:num>
  <w:num w:numId="31">
    <w:abstractNumId w:val="35"/>
  </w:num>
  <w:num w:numId="32">
    <w:abstractNumId w:val="39"/>
  </w:num>
  <w:num w:numId="33">
    <w:abstractNumId w:val="11"/>
  </w:num>
  <w:num w:numId="34">
    <w:abstractNumId w:val="7"/>
  </w:num>
  <w:num w:numId="35">
    <w:abstractNumId w:val="12"/>
  </w:num>
  <w:num w:numId="36">
    <w:abstractNumId w:val="21"/>
  </w:num>
  <w:num w:numId="37">
    <w:abstractNumId w:val="23"/>
  </w:num>
  <w:num w:numId="38">
    <w:abstractNumId w:val="28"/>
  </w:num>
  <w:num w:numId="39">
    <w:abstractNumId w:val="25"/>
  </w:num>
  <w:num w:numId="40">
    <w:abstractNumId w:val="15"/>
  </w:num>
  <w:num w:numId="41">
    <w:abstractNumId w:val="40"/>
  </w:num>
  <w:num w:numId="42">
    <w:abstractNumId w:val="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57"/>
  <w:consecutiveHyphenLimit w:val="3"/>
  <w:hyphenationZone w:val="425"/>
  <w:drawingGridHorizontalSpacing w:val="11"/>
  <w:drawingGridVerticalSpacing w:val="1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F5"/>
    <w:rsid w:val="000151F3"/>
    <w:rsid w:val="00022C5F"/>
    <w:rsid w:val="00026078"/>
    <w:rsid w:val="000338EE"/>
    <w:rsid w:val="00033BEC"/>
    <w:rsid w:val="0004394F"/>
    <w:rsid w:val="0004677A"/>
    <w:rsid w:val="00060D4D"/>
    <w:rsid w:val="00086879"/>
    <w:rsid w:val="000A0D89"/>
    <w:rsid w:val="000C73EE"/>
    <w:rsid w:val="000D38DD"/>
    <w:rsid w:val="000D7744"/>
    <w:rsid w:val="000E46C2"/>
    <w:rsid w:val="000E6432"/>
    <w:rsid w:val="001158C7"/>
    <w:rsid w:val="00120314"/>
    <w:rsid w:val="00123831"/>
    <w:rsid w:val="00133A20"/>
    <w:rsid w:val="0015168B"/>
    <w:rsid w:val="001516D3"/>
    <w:rsid w:val="00151FC1"/>
    <w:rsid w:val="001927A4"/>
    <w:rsid w:val="001A5E1A"/>
    <w:rsid w:val="001B06AA"/>
    <w:rsid w:val="001B1A03"/>
    <w:rsid w:val="001E52DC"/>
    <w:rsid w:val="001E774E"/>
    <w:rsid w:val="001F1EFC"/>
    <w:rsid w:val="00202CCB"/>
    <w:rsid w:val="00226645"/>
    <w:rsid w:val="002314DC"/>
    <w:rsid w:val="00232603"/>
    <w:rsid w:val="00240CB2"/>
    <w:rsid w:val="00247ED5"/>
    <w:rsid w:val="00252AC3"/>
    <w:rsid w:val="00253AF4"/>
    <w:rsid w:val="00256BFD"/>
    <w:rsid w:val="00274900"/>
    <w:rsid w:val="00281671"/>
    <w:rsid w:val="00287999"/>
    <w:rsid w:val="00291229"/>
    <w:rsid w:val="002960F0"/>
    <w:rsid w:val="002A1CD5"/>
    <w:rsid w:val="002C0322"/>
    <w:rsid w:val="002C6FB8"/>
    <w:rsid w:val="002D33E3"/>
    <w:rsid w:val="002D6619"/>
    <w:rsid w:val="002E43A3"/>
    <w:rsid w:val="002F0982"/>
    <w:rsid w:val="002F3DC9"/>
    <w:rsid w:val="00307BF5"/>
    <w:rsid w:val="003254A0"/>
    <w:rsid w:val="00335752"/>
    <w:rsid w:val="0034120D"/>
    <w:rsid w:val="0034528B"/>
    <w:rsid w:val="003850B4"/>
    <w:rsid w:val="003A6BF8"/>
    <w:rsid w:val="003B0665"/>
    <w:rsid w:val="003B138B"/>
    <w:rsid w:val="003D32F1"/>
    <w:rsid w:val="003D5792"/>
    <w:rsid w:val="003D615C"/>
    <w:rsid w:val="003F0FB3"/>
    <w:rsid w:val="00403A44"/>
    <w:rsid w:val="00404C85"/>
    <w:rsid w:val="00425742"/>
    <w:rsid w:val="0042593C"/>
    <w:rsid w:val="00431422"/>
    <w:rsid w:val="004361AF"/>
    <w:rsid w:val="00440FCD"/>
    <w:rsid w:val="004732D9"/>
    <w:rsid w:val="00476FF5"/>
    <w:rsid w:val="004846BC"/>
    <w:rsid w:val="00493701"/>
    <w:rsid w:val="004961F9"/>
    <w:rsid w:val="004C4613"/>
    <w:rsid w:val="004C626E"/>
    <w:rsid w:val="004D105A"/>
    <w:rsid w:val="004D6B56"/>
    <w:rsid w:val="004E6BCF"/>
    <w:rsid w:val="004F4C87"/>
    <w:rsid w:val="005049C1"/>
    <w:rsid w:val="00521095"/>
    <w:rsid w:val="00554127"/>
    <w:rsid w:val="005615D1"/>
    <w:rsid w:val="00576359"/>
    <w:rsid w:val="00577654"/>
    <w:rsid w:val="005806EB"/>
    <w:rsid w:val="00583202"/>
    <w:rsid w:val="0059266A"/>
    <w:rsid w:val="00593080"/>
    <w:rsid w:val="00594D20"/>
    <w:rsid w:val="005A14F4"/>
    <w:rsid w:val="005A6545"/>
    <w:rsid w:val="005B0553"/>
    <w:rsid w:val="005B0F3F"/>
    <w:rsid w:val="005B6866"/>
    <w:rsid w:val="005C5527"/>
    <w:rsid w:val="005C56BB"/>
    <w:rsid w:val="005C5DB1"/>
    <w:rsid w:val="005E61DD"/>
    <w:rsid w:val="005F2BFF"/>
    <w:rsid w:val="005F7811"/>
    <w:rsid w:val="0060174C"/>
    <w:rsid w:val="00617602"/>
    <w:rsid w:val="00620704"/>
    <w:rsid w:val="0063280A"/>
    <w:rsid w:val="00633FA2"/>
    <w:rsid w:val="00634297"/>
    <w:rsid w:val="00655FD4"/>
    <w:rsid w:val="006674B4"/>
    <w:rsid w:val="00682FF6"/>
    <w:rsid w:val="006A3FFA"/>
    <w:rsid w:val="006A4F8B"/>
    <w:rsid w:val="006B1AB3"/>
    <w:rsid w:val="006C5EE8"/>
    <w:rsid w:val="006D1D1C"/>
    <w:rsid w:val="006E059A"/>
    <w:rsid w:val="006F0D8E"/>
    <w:rsid w:val="006F353B"/>
    <w:rsid w:val="006F65F1"/>
    <w:rsid w:val="006F79E9"/>
    <w:rsid w:val="0071191A"/>
    <w:rsid w:val="007214C9"/>
    <w:rsid w:val="00723E45"/>
    <w:rsid w:val="00743438"/>
    <w:rsid w:val="00744468"/>
    <w:rsid w:val="0075100B"/>
    <w:rsid w:val="00753ED3"/>
    <w:rsid w:val="00774C62"/>
    <w:rsid w:val="007935BE"/>
    <w:rsid w:val="007C09AF"/>
    <w:rsid w:val="007C2D3A"/>
    <w:rsid w:val="007C4DC3"/>
    <w:rsid w:val="007D229E"/>
    <w:rsid w:val="007F2398"/>
    <w:rsid w:val="007F2B71"/>
    <w:rsid w:val="007F6E7B"/>
    <w:rsid w:val="00810CF9"/>
    <w:rsid w:val="00815C35"/>
    <w:rsid w:val="00815DF9"/>
    <w:rsid w:val="0081615B"/>
    <w:rsid w:val="00826B79"/>
    <w:rsid w:val="00826E35"/>
    <w:rsid w:val="00836461"/>
    <w:rsid w:val="00843532"/>
    <w:rsid w:val="00844646"/>
    <w:rsid w:val="00847B61"/>
    <w:rsid w:val="00852776"/>
    <w:rsid w:val="0085445F"/>
    <w:rsid w:val="00874EEC"/>
    <w:rsid w:val="00893BB5"/>
    <w:rsid w:val="0089590D"/>
    <w:rsid w:val="00897F01"/>
    <w:rsid w:val="008A0806"/>
    <w:rsid w:val="008B2AF4"/>
    <w:rsid w:val="008B3339"/>
    <w:rsid w:val="008B6719"/>
    <w:rsid w:val="008C3144"/>
    <w:rsid w:val="008C4391"/>
    <w:rsid w:val="008F3BAF"/>
    <w:rsid w:val="0090696F"/>
    <w:rsid w:val="009127C5"/>
    <w:rsid w:val="00913B7A"/>
    <w:rsid w:val="009174D3"/>
    <w:rsid w:val="00917A36"/>
    <w:rsid w:val="009238BD"/>
    <w:rsid w:val="00931267"/>
    <w:rsid w:val="00942567"/>
    <w:rsid w:val="00943B35"/>
    <w:rsid w:val="00943E69"/>
    <w:rsid w:val="00961CF1"/>
    <w:rsid w:val="009835B1"/>
    <w:rsid w:val="00984F65"/>
    <w:rsid w:val="00996A59"/>
    <w:rsid w:val="009B44AE"/>
    <w:rsid w:val="009C2E25"/>
    <w:rsid w:val="009D0BF1"/>
    <w:rsid w:val="009D2E1E"/>
    <w:rsid w:val="009D3C5C"/>
    <w:rsid w:val="009D4C2F"/>
    <w:rsid w:val="009E23D5"/>
    <w:rsid w:val="009E6E6B"/>
    <w:rsid w:val="009E72B1"/>
    <w:rsid w:val="009F0233"/>
    <w:rsid w:val="00A112F1"/>
    <w:rsid w:val="00A16225"/>
    <w:rsid w:val="00A17D45"/>
    <w:rsid w:val="00A34E02"/>
    <w:rsid w:val="00A41D67"/>
    <w:rsid w:val="00A450EE"/>
    <w:rsid w:val="00A4676A"/>
    <w:rsid w:val="00A6571D"/>
    <w:rsid w:val="00A771CE"/>
    <w:rsid w:val="00A93B3F"/>
    <w:rsid w:val="00A94F8B"/>
    <w:rsid w:val="00A95658"/>
    <w:rsid w:val="00AA46D3"/>
    <w:rsid w:val="00AA5705"/>
    <w:rsid w:val="00AA5780"/>
    <w:rsid w:val="00AC3F09"/>
    <w:rsid w:val="00AC5F04"/>
    <w:rsid w:val="00AE0E51"/>
    <w:rsid w:val="00AF2B2A"/>
    <w:rsid w:val="00B060BF"/>
    <w:rsid w:val="00B07A3A"/>
    <w:rsid w:val="00B16834"/>
    <w:rsid w:val="00B17EAE"/>
    <w:rsid w:val="00B23843"/>
    <w:rsid w:val="00B612B1"/>
    <w:rsid w:val="00B62CA5"/>
    <w:rsid w:val="00B70236"/>
    <w:rsid w:val="00BA11F5"/>
    <w:rsid w:val="00BB22BC"/>
    <w:rsid w:val="00BD15C6"/>
    <w:rsid w:val="00BF0375"/>
    <w:rsid w:val="00BF2F4D"/>
    <w:rsid w:val="00C12452"/>
    <w:rsid w:val="00C17D6D"/>
    <w:rsid w:val="00C24738"/>
    <w:rsid w:val="00C2695E"/>
    <w:rsid w:val="00C325B7"/>
    <w:rsid w:val="00C33B76"/>
    <w:rsid w:val="00C41B54"/>
    <w:rsid w:val="00C475AA"/>
    <w:rsid w:val="00C47D99"/>
    <w:rsid w:val="00C510A4"/>
    <w:rsid w:val="00C537DA"/>
    <w:rsid w:val="00C65E59"/>
    <w:rsid w:val="00C70780"/>
    <w:rsid w:val="00C760BB"/>
    <w:rsid w:val="00C7760F"/>
    <w:rsid w:val="00C85CCD"/>
    <w:rsid w:val="00C9573A"/>
    <w:rsid w:val="00CB4222"/>
    <w:rsid w:val="00CC17D8"/>
    <w:rsid w:val="00CC6F5D"/>
    <w:rsid w:val="00CD3D63"/>
    <w:rsid w:val="00CD4B8C"/>
    <w:rsid w:val="00CD5E5F"/>
    <w:rsid w:val="00CE1F9E"/>
    <w:rsid w:val="00CF0424"/>
    <w:rsid w:val="00CF3693"/>
    <w:rsid w:val="00CF4CE4"/>
    <w:rsid w:val="00D147B4"/>
    <w:rsid w:val="00D32A44"/>
    <w:rsid w:val="00D4084D"/>
    <w:rsid w:val="00D4357F"/>
    <w:rsid w:val="00D46385"/>
    <w:rsid w:val="00D5149B"/>
    <w:rsid w:val="00D55E2F"/>
    <w:rsid w:val="00D57B9E"/>
    <w:rsid w:val="00D759F5"/>
    <w:rsid w:val="00D77903"/>
    <w:rsid w:val="00D82E52"/>
    <w:rsid w:val="00D86436"/>
    <w:rsid w:val="00D94F72"/>
    <w:rsid w:val="00DA255E"/>
    <w:rsid w:val="00DB2051"/>
    <w:rsid w:val="00DC3610"/>
    <w:rsid w:val="00DC5717"/>
    <w:rsid w:val="00DF0022"/>
    <w:rsid w:val="00DF1591"/>
    <w:rsid w:val="00E12B2D"/>
    <w:rsid w:val="00E16EE8"/>
    <w:rsid w:val="00E377B8"/>
    <w:rsid w:val="00E43661"/>
    <w:rsid w:val="00E46F22"/>
    <w:rsid w:val="00E54DA7"/>
    <w:rsid w:val="00E551E5"/>
    <w:rsid w:val="00E62643"/>
    <w:rsid w:val="00E75755"/>
    <w:rsid w:val="00E826C2"/>
    <w:rsid w:val="00E84D77"/>
    <w:rsid w:val="00E86C0B"/>
    <w:rsid w:val="00E86F5B"/>
    <w:rsid w:val="00E96BE8"/>
    <w:rsid w:val="00EC382F"/>
    <w:rsid w:val="00EC4633"/>
    <w:rsid w:val="00ED1164"/>
    <w:rsid w:val="00EE1B7D"/>
    <w:rsid w:val="00F049C6"/>
    <w:rsid w:val="00F13BC3"/>
    <w:rsid w:val="00F16496"/>
    <w:rsid w:val="00F24448"/>
    <w:rsid w:val="00F32E20"/>
    <w:rsid w:val="00F40CBA"/>
    <w:rsid w:val="00F40ED2"/>
    <w:rsid w:val="00F4154F"/>
    <w:rsid w:val="00F4697D"/>
    <w:rsid w:val="00F50C20"/>
    <w:rsid w:val="00F5128A"/>
    <w:rsid w:val="00F53530"/>
    <w:rsid w:val="00F67E30"/>
    <w:rsid w:val="00F8552B"/>
    <w:rsid w:val="00FD5D45"/>
    <w:rsid w:val="00FE48B8"/>
    <w:rsid w:val="00FF0969"/>
    <w:rsid w:val="00FF0A88"/>
    <w:rsid w:val="00FF1034"/>
    <w:rsid w:val="00FF7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916D9"/>
  <w14:defaultImageDpi w14:val="300"/>
  <w15:docId w15:val="{3D10CB39-12C0-4A69-83D7-6F9C5439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B2656"/>
    <w:rPr>
      <w:sz w:val="24"/>
      <w:szCs w:val="24"/>
      <w:lang w:eastAsia="en-US"/>
    </w:rPr>
  </w:style>
  <w:style w:type="paragraph" w:styleId="berschrift1">
    <w:name w:val="heading 1"/>
    <w:basedOn w:val="Standard"/>
    <w:next w:val="Standard"/>
    <w:link w:val="berschrift1Zchn"/>
    <w:uiPriority w:val="9"/>
    <w:qFormat/>
    <w:pPr>
      <w:keepNext/>
      <w:spacing w:before="240" w:after="60"/>
      <w:outlineLvl w:val="0"/>
    </w:pPr>
    <w:rPr>
      <w:rFonts w:ascii="Calibri" w:eastAsia="MS Gothic" w:hAnsi="Calibri"/>
      <w:b/>
      <w:bCs/>
      <w:kern w:val="32"/>
      <w:sz w:val="32"/>
      <w:szCs w:val="32"/>
      <w:lang w:val="x-none" w:eastAsia="x-none"/>
    </w:rPr>
  </w:style>
  <w:style w:type="paragraph" w:styleId="berschrift2">
    <w:name w:val="heading 2"/>
    <w:basedOn w:val="Standard"/>
    <w:next w:val="Standard"/>
    <w:link w:val="berschrift2Zchn"/>
    <w:uiPriority w:val="9"/>
    <w:qFormat/>
    <w:pPr>
      <w:keepNext/>
      <w:jc w:val="both"/>
      <w:outlineLvl w:val="1"/>
    </w:pPr>
    <w:rPr>
      <w:rFonts w:ascii="Calibri" w:eastAsia="MS Gothic" w:hAnsi="Calibri"/>
      <w:b/>
      <w:bCs/>
      <w:i/>
      <w:iCs/>
      <w:sz w:val="28"/>
      <w:szCs w:val="28"/>
      <w:lang w:val="x-none" w:eastAsia="x-none"/>
    </w:rPr>
  </w:style>
  <w:style w:type="paragraph" w:styleId="berschrift3">
    <w:name w:val="heading 3"/>
    <w:basedOn w:val="Standard"/>
    <w:next w:val="Standard"/>
    <w:link w:val="berschrift3Zchn"/>
    <w:uiPriority w:val="9"/>
    <w:qFormat/>
    <w:pPr>
      <w:keepNext/>
      <w:outlineLvl w:val="2"/>
    </w:pPr>
    <w:rPr>
      <w:rFonts w:ascii="Calibri" w:eastAsia="MS Gothic" w:hAnsi="Calibri"/>
      <w:b/>
      <w:bCs/>
      <w:sz w:val="26"/>
      <w:szCs w:val="26"/>
      <w:lang w:val="x-none" w:eastAsia="x-none"/>
    </w:rPr>
  </w:style>
  <w:style w:type="paragraph" w:styleId="berschrift4">
    <w:name w:val="heading 4"/>
    <w:basedOn w:val="Standard"/>
    <w:next w:val="Standard"/>
    <w:link w:val="berschrift4Zchn"/>
    <w:uiPriority w:val="9"/>
    <w:qFormat/>
    <w:rsid w:val="000F7A2E"/>
    <w:pPr>
      <w:keepNext/>
      <w:spacing w:before="240" w:after="60"/>
      <w:outlineLvl w:val="3"/>
    </w:pPr>
    <w:rPr>
      <w:rFonts w:ascii="Cambria" w:eastAsia="MS Mincho" w:hAnsi="Cambria"/>
      <w:b/>
      <w:bCs/>
      <w:sz w:val="28"/>
      <w:szCs w:val="28"/>
      <w:lang w:val="x-none" w:eastAsia="x-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libri" w:eastAsia="MS Gothic" w:hAnsi="Calibri" w:cs="Times New Roman"/>
      <w:b/>
      <w:bCs/>
      <w:kern w:val="32"/>
      <w:sz w:val="32"/>
      <w:szCs w:val="32"/>
    </w:rPr>
  </w:style>
  <w:style w:type="character" w:customStyle="1" w:styleId="berschrift2Zchn">
    <w:name w:val="Überschrift 2 Zchn"/>
    <w:link w:val="berschrift2"/>
    <w:uiPriority w:val="9"/>
    <w:semiHidden/>
    <w:rPr>
      <w:rFonts w:ascii="Calibri" w:eastAsia="MS Gothic" w:hAnsi="Calibri" w:cs="Times New Roman"/>
      <w:b/>
      <w:bCs/>
      <w:i/>
      <w:iCs/>
      <w:sz w:val="28"/>
      <w:szCs w:val="28"/>
    </w:rPr>
  </w:style>
  <w:style w:type="character" w:customStyle="1" w:styleId="berschrift3Zchn">
    <w:name w:val="Überschrift 3 Zchn"/>
    <w:link w:val="berschrift3"/>
    <w:uiPriority w:val="9"/>
    <w:semiHidden/>
    <w:rPr>
      <w:rFonts w:ascii="Calibri" w:eastAsia="MS Gothic" w:hAnsi="Calibri" w:cs="Times New Roman"/>
      <w:b/>
      <w:bCs/>
      <w:sz w:val="26"/>
      <w:szCs w:val="26"/>
    </w:rPr>
  </w:style>
  <w:style w:type="character" w:customStyle="1" w:styleId="berschrift4Zchn">
    <w:name w:val="Überschrift 4 Zchn"/>
    <w:link w:val="berschrift4"/>
    <w:uiPriority w:val="9"/>
    <w:rsid w:val="000F7A2E"/>
    <w:rPr>
      <w:rFonts w:ascii="Cambria" w:eastAsia="MS Mincho" w:hAnsi="Cambria" w:cs="Times New Roman"/>
      <w:b/>
      <w:bCs/>
      <w:sz w:val="28"/>
      <w:szCs w:val="28"/>
    </w:rPr>
  </w:style>
  <w:style w:type="character" w:customStyle="1" w:styleId="4OSGrundmgkurs">
    <w:name w:val="4_OS_Grund_mg_kurs"/>
    <w:uiPriority w:val="99"/>
    <w:rPr>
      <w:rFonts w:ascii="Arial" w:hAnsi="Arial" w:cs="Arial"/>
      <w:i/>
      <w:iCs/>
      <w:color w:val="000000"/>
      <w:spacing w:val="10"/>
      <w:sz w:val="22"/>
      <w:szCs w:val="22"/>
      <w:u w:val="none"/>
    </w:rPr>
  </w:style>
  <w:style w:type="paragraph" w:styleId="Kopfzeile">
    <w:name w:val="header"/>
    <w:basedOn w:val="Standard"/>
    <w:link w:val="KopfzeileZchn"/>
    <w:rsid w:val="002C6FB8"/>
    <w:pPr>
      <w:tabs>
        <w:tab w:val="center" w:pos="4536"/>
        <w:tab w:val="right" w:pos="9072"/>
      </w:tabs>
    </w:pPr>
  </w:style>
  <w:style w:type="character" w:customStyle="1" w:styleId="KopfzeileZchn">
    <w:name w:val="Kopfzeile Zchn"/>
    <w:link w:val="Kopfzeile"/>
    <w:rsid w:val="002C6FB8"/>
    <w:rPr>
      <w:sz w:val="24"/>
      <w:szCs w:val="24"/>
      <w:lang w:eastAsia="en-US"/>
    </w:rPr>
  </w:style>
  <w:style w:type="paragraph" w:customStyle="1" w:styleId="4OSGrund112Zeilen">
    <w:name w:val="4_OS_Grund_1_1/2_Zeilen"/>
    <w:link w:val="4OSGrund112ZeilenCarattere"/>
    <w:uiPriority w:val="99"/>
    <w:pPr>
      <w:spacing w:line="390" w:lineRule="exact"/>
    </w:pPr>
    <w:rPr>
      <w:rFonts w:ascii="Arial" w:hAnsi="Arial" w:cs="Arial"/>
      <w:sz w:val="22"/>
      <w:szCs w:val="22"/>
    </w:rPr>
  </w:style>
  <w:style w:type="character" w:customStyle="1" w:styleId="4OSGrund112ZeilenCarattere">
    <w:name w:val="4_OS_Grund_1_1/2_Zeilen Carattere"/>
    <w:link w:val="4OSGrund112Zeilen"/>
    <w:uiPriority w:val="99"/>
    <w:rsid w:val="00203D23"/>
    <w:rPr>
      <w:rFonts w:ascii="Arial" w:hAnsi="Arial" w:cs="Arial"/>
      <w:sz w:val="22"/>
      <w:szCs w:val="22"/>
      <w:lang w:val="de-DE" w:eastAsia="de-DE" w:bidi="ar-SA"/>
    </w:rPr>
  </w:style>
  <w:style w:type="paragraph" w:customStyle="1" w:styleId="7OSBildunterzeile">
    <w:name w:val="7_OS_Bildunterzeile"/>
    <w:uiPriority w:val="99"/>
    <w:pPr>
      <w:spacing w:after="120" w:line="260" w:lineRule="exact"/>
    </w:pPr>
    <w:rPr>
      <w:rFonts w:ascii="Arial" w:hAnsi="Arial" w:cs="Arial"/>
      <w:sz w:val="18"/>
      <w:szCs w:val="18"/>
    </w:rPr>
  </w:style>
  <w:style w:type="paragraph" w:customStyle="1" w:styleId="5OSGrundschriftfett">
    <w:name w:val="5_OS_Grundschrift fett"/>
    <w:link w:val="5OSGrundschriftfettCarattere"/>
    <w:uiPriority w:val="99"/>
    <w:qFormat/>
    <w:pPr>
      <w:spacing w:line="260" w:lineRule="exact"/>
      <w:ind w:left="357" w:hanging="357"/>
    </w:pPr>
    <w:rPr>
      <w:rFonts w:ascii="Arial" w:hAnsi="Arial" w:cs="Arial"/>
      <w:b/>
      <w:bCs/>
      <w:sz w:val="22"/>
      <w:szCs w:val="22"/>
    </w:rPr>
  </w:style>
  <w:style w:type="character" w:customStyle="1" w:styleId="5OSGrundschriftfettCarattere">
    <w:name w:val="5_OS_Grundschrift fett Carattere"/>
    <w:link w:val="5OSGrundschriftfett"/>
    <w:uiPriority w:val="99"/>
    <w:qFormat/>
    <w:rsid w:val="00E322F1"/>
    <w:rPr>
      <w:rFonts w:ascii="Arial" w:hAnsi="Arial" w:cs="Arial"/>
      <w:b/>
      <w:bCs/>
      <w:sz w:val="22"/>
      <w:szCs w:val="22"/>
      <w:lang w:val="de-DE" w:eastAsia="de-DE" w:bidi="ar-SA"/>
    </w:rPr>
  </w:style>
  <w:style w:type="paragraph" w:customStyle="1" w:styleId="1OSGrundschriftmg">
    <w:name w:val="1_OS_Grundschrift_mg"/>
    <w:link w:val="1OSGrundschriftmgCarattere"/>
    <w:qFormat/>
    <w:pPr>
      <w:spacing w:line="260" w:lineRule="exact"/>
    </w:pPr>
    <w:rPr>
      <w:rFonts w:ascii="Arial" w:hAnsi="Arial" w:cs="Arial"/>
      <w:sz w:val="22"/>
      <w:szCs w:val="22"/>
    </w:rPr>
  </w:style>
  <w:style w:type="character" w:customStyle="1" w:styleId="1OSGrundschriftmgCarattere">
    <w:name w:val="1_OS_Grundschrift_mg Carattere"/>
    <w:link w:val="1OSGrundschriftmg"/>
    <w:qFormat/>
    <w:rsid w:val="001A48F9"/>
    <w:rPr>
      <w:rFonts w:ascii="Arial" w:hAnsi="Arial" w:cs="Arial"/>
      <w:sz w:val="22"/>
      <w:szCs w:val="22"/>
      <w:lang w:val="de-DE" w:eastAsia="de-DE" w:bidi="ar-SA"/>
    </w:rPr>
  </w:style>
  <w:style w:type="paragraph" w:customStyle="1" w:styleId="3OSGrundmgEinzug">
    <w:name w:val="3_OS_Grund_mg Einzug"/>
    <w:basedOn w:val="5OSGrundschriftfett"/>
    <w:link w:val="3OSGrundmgEinzugCarattere"/>
    <w:uiPriority w:val="99"/>
    <w:rPr>
      <w:b w:val="0"/>
      <w:bCs w:val="0"/>
    </w:rPr>
  </w:style>
  <w:style w:type="character" w:customStyle="1" w:styleId="3OSGrundmgEinzugCarattere">
    <w:name w:val="3_OS_Grund_mg Einzug Carattere"/>
    <w:basedOn w:val="5OSGrundschriftfettCarattere"/>
    <w:link w:val="3OSGrundmgEinzug"/>
    <w:rsid w:val="00E322F1"/>
    <w:rPr>
      <w:rFonts w:ascii="Arial" w:hAnsi="Arial" w:cs="Arial"/>
      <w:b/>
      <w:bCs/>
      <w:sz w:val="22"/>
      <w:szCs w:val="22"/>
      <w:lang w:val="de-DE" w:eastAsia="de-DE" w:bidi="ar-SA"/>
    </w:rPr>
  </w:style>
  <w:style w:type="paragraph" w:styleId="Fuzeile">
    <w:name w:val="footer"/>
    <w:basedOn w:val="Standard"/>
    <w:link w:val="FuzeileZchn"/>
    <w:uiPriority w:val="99"/>
    <w:semiHidden/>
    <w:rsid w:val="00B24550"/>
    <w:pPr>
      <w:tabs>
        <w:tab w:val="center" w:pos="4536"/>
        <w:tab w:val="right" w:pos="9072"/>
      </w:tabs>
    </w:pPr>
    <w:rPr>
      <w:lang w:val="x-none" w:eastAsia="x-none"/>
    </w:rPr>
  </w:style>
  <w:style w:type="character" w:customStyle="1" w:styleId="FuzeileZchn">
    <w:name w:val="Fußzeile Zchn"/>
    <w:link w:val="Fuzeile"/>
    <w:uiPriority w:val="99"/>
    <w:semiHidden/>
    <w:rsid w:val="00B24550"/>
    <w:rPr>
      <w:sz w:val="24"/>
      <w:szCs w:val="24"/>
    </w:rPr>
  </w:style>
  <w:style w:type="paragraph" w:customStyle="1" w:styleId="8OSHinweisrot">
    <w:name w:val="8_OS_Hinweis_rot"/>
    <w:basedOn w:val="Standard"/>
    <w:uiPriority w:val="99"/>
    <w:rPr>
      <w:rFonts w:ascii="Arial" w:hAnsi="Arial" w:cs="Arial"/>
      <w:color w:val="FF0000"/>
      <w:sz w:val="22"/>
      <w:szCs w:val="22"/>
    </w:rPr>
  </w:style>
  <w:style w:type="paragraph" w:customStyle="1" w:styleId="2OSKapitelgrn">
    <w:name w:val="2_OS_Kapitel_grün"/>
    <w:link w:val="2OSKapitelgrnCar"/>
    <w:qFormat/>
    <w:rsid w:val="003A19FF"/>
    <w:pPr>
      <w:spacing w:line="260" w:lineRule="exact"/>
    </w:pPr>
    <w:rPr>
      <w:rFonts w:ascii="Arial" w:hAnsi="Arial" w:cs="Arial"/>
      <w:b/>
      <w:bCs/>
      <w:color w:val="18764F"/>
      <w:spacing w:val="-2"/>
      <w:sz w:val="26"/>
      <w:szCs w:val="26"/>
      <w:lang w:val="en-GB"/>
    </w:rPr>
  </w:style>
  <w:style w:type="table" w:styleId="Tabellenraster">
    <w:name w:val="Table Grid"/>
    <w:basedOn w:val="NormaleTabelle"/>
    <w:rsid w:val="00CB5E0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F0809"/>
    <w:rPr>
      <w:rFonts w:ascii="Tahoma" w:hAnsi="Tahoma"/>
      <w:sz w:val="16"/>
      <w:szCs w:val="16"/>
      <w:lang w:val="x-none"/>
    </w:rPr>
  </w:style>
  <w:style w:type="character" w:customStyle="1" w:styleId="SprechblasentextZchn">
    <w:name w:val="Sprechblasentext Zchn"/>
    <w:link w:val="Sprechblasentext"/>
    <w:uiPriority w:val="99"/>
    <w:semiHidden/>
    <w:rsid w:val="00FF0809"/>
    <w:rPr>
      <w:rFonts w:ascii="Tahoma" w:hAnsi="Tahoma" w:cs="Tahoma"/>
      <w:sz w:val="16"/>
      <w:szCs w:val="16"/>
      <w:lang w:eastAsia="en-US"/>
    </w:rPr>
  </w:style>
  <w:style w:type="paragraph" w:styleId="Dokumentstruktur">
    <w:name w:val="Document Map"/>
    <w:basedOn w:val="Standard"/>
    <w:link w:val="DokumentstrukturZchn"/>
    <w:uiPriority w:val="99"/>
    <w:semiHidden/>
    <w:unhideWhenUsed/>
    <w:rsid w:val="00E919BF"/>
    <w:rPr>
      <w:rFonts w:ascii="Lucida Grande" w:hAnsi="Lucida Grande"/>
    </w:rPr>
  </w:style>
  <w:style w:type="character" w:customStyle="1" w:styleId="DokumentstrukturZchn">
    <w:name w:val="Dokumentstruktur Zchn"/>
    <w:link w:val="Dokumentstruktur"/>
    <w:uiPriority w:val="99"/>
    <w:semiHidden/>
    <w:rsid w:val="00E919BF"/>
    <w:rPr>
      <w:rFonts w:ascii="Lucida Grande" w:hAnsi="Lucida Grande"/>
      <w:sz w:val="24"/>
      <w:szCs w:val="24"/>
      <w:lang w:eastAsia="en-US"/>
    </w:rPr>
  </w:style>
  <w:style w:type="character" w:styleId="Hyperlink">
    <w:name w:val="Hyperlink"/>
    <w:uiPriority w:val="99"/>
    <w:rsid w:val="005049C1"/>
    <w:rPr>
      <w:color w:val="0000FF"/>
      <w:u w:val="single"/>
    </w:rPr>
  </w:style>
  <w:style w:type="paragraph" w:customStyle="1" w:styleId="1UEMGrundschriftmg">
    <w:name w:val="1_UEM_Grundschrift_mg"/>
    <w:link w:val="1UEMGrundschriftmgZeichen"/>
    <w:qFormat/>
    <w:rsid w:val="00CF4CE4"/>
    <w:pPr>
      <w:spacing w:line="260" w:lineRule="exact"/>
    </w:pPr>
    <w:rPr>
      <w:rFonts w:ascii="Arial" w:eastAsia="MS Mincho" w:hAnsi="Arial" w:cs="Arial"/>
      <w:sz w:val="22"/>
      <w:szCs w:val="22"/>
      <w:lang w:val="fr-FR"/>
    </w:rPr>
  </w:style>
  <w:style w:type="character" w:customStyle="1" w:styleId="1UEMGrundschriftmgZeichen">
    <w:name w:val="1_UEM_Grundschrift_mg Zeichen"/>
    <w:link w:val="1UEMGrundschriftmg"/>
    <w:uiPriority w:val="99"/>
    <w:rsid w:val="00CF4CE4"/>
    <w:rPr>
      <w:rFonts w:ascii="Arial" w:eastAsia="MS Mincho" w:hAnsi="Arial" w:cs="Arial"/>
      <w:sz w:val="22"/>
      <w:szCs w:val="22"/>
      <w:lang w:val="fr-FR"/>
    </w:rPr>
  </w:style>
  <w:style w:type="paragraph" w:customStyle="1" w:styleId="3UEMGrundmgEinzug">
    <w:name w:val="3_UEM_Grund_mg Einzug"/>
    <w:basedOn w:val="Standard"/>
    <w:link w:val="3UEMGrundmgEinzugZeichen"/>
    <w:qFormat/>
    <w:rsid w:val="00CF4CE4"/>
    <w:pPr>
      <w:spacing w:line="260" w:lineRule="exact"/>
      <w:ind w:left="357" w:hanging="357"/>
    </w:pPr>
    <w:rPr>
      <w:rFonts w:ascii="Arial" w:eastAsia="MS Mincho" w:hAnsi="Arial" w:cs="Arial"/>
      <w:bCs/>
      <w:sz w:val="22"/>
      <w:szCs w:val="22"/>
      <w:lang w:eastAsia="de-DE"/>
    </w:rPr>
  </w:style>
  <w:style w:type="character" w:customStyle="1" w:styleId="3UEMGrundmgEinzugZeichen">
    <w:name w:val="3_UEM_Grund_mg Einzug Zeichen"/>
    <w:link w:val="3UEMGrundmgEinzug"/>
    <w:qFormat/>
    <w:rsid w:val="00CF4CE4"/>
    <w:rPr>
      <w:rFonts w:ascii="Arial" w:eastAsia="MS Mincho" w:hAnsi="Arial" w:cs="Arial"/>
      <w:bCs/>
      <w:sz w:val="22"/>
      <w:szCs w:val="22"/>
    </w:rPr>
  </w:style>
  <w:style w:type="paragraph" w:customStyle="1" w:styleId="9UEMKastenWortspeicher">
    <w:name w:val="9_UEM_Kasten_Wortspeicher"/>
    <w:basedOn w:val="1UEMGrundschriftmg"/>
    <w:qFormat/>
    <w:rsid w:val="00CF4CE4"/>
    <w:pPr>
      <w:spacing w:line="340" w:lineRule="exact"/>
      <w:jc w:val="center"/>
    </w:pPr>
  </w:style>
  <w:style w:type="paragraph" w:customStyle="1" w:styleId="2UEMKapitelgrn">
    <w:name w:val="2_UEM_Kapitel_grün"/>
    <w:qFormat/>
    <w:rsid w:val="00CF4CE4"/>
    <w:pPr>
      <w:spacing w:line="260" w:lineRule="exact"/>
    </w:pPr>
    <w:rPr>
      <w:rFonts w:ascii="Arial" w:hAnsi="Arial" w:cs="Arial"/>
      <w:b/>
      <w:bCs/>
      <w:color w:val="18764F"/>
      <w:spacing w:val="-2"/>
      <w:sz w:val="26"/>
      <w:szCs w:val="26"/>
      <w:lang w:val="en-GB"/>
    </w:rPr>
  </w:style>
  <w:style w:type="paragraph" w:customStyle="1" w:styleId="5UEMGrundschriftfettEinzug">
    <w:name w:val="5_UEM_Grundschrift fett Einzug"/>
    <w:qFormat/>
    <w:rsid w:val="00CF4CE4"/>
    <w:pPr>
      <w:spacing w:line="260" w:lineRule="exact"/>
      <w:ind w:left="357" w:hanging="357"/>
    </w:pPr>
    <w:rPr>
      <w:rFonts w:ascii="Arial" w:hAnsi="Arial"/>
      <w:b/>
      <w:bCs/>
      <w:sz w:val="22"/>
    </w:rPr>
  </w:style>
  <w:style w:type="paragraph" w:customStyle="1" w:styleId="8UEMHinweisrot">
    <w:name w:val="8_UEM_Hinweis_rot"/>
    <w:basedOn w:val="Standard"/>
    <w:qFormat/>
    <w:rsid w:val="00CF4CE4"/>
    <w:pPr>
      <w:spacing w:line="280" w:lineRule="exact"/>
    </w:pPr>
    <w:rPr>
      <w:rFonts w:ascii="Arial" w:hAnsi="Arial" w:cs="Arial"/>
      <w:color w:val="FF0000"/>
      <w:sz w:val="22"/>
      <w:szCs w:val="22"/>
      <w:lang w:eastAsia="de-DE"/>
    </w:rPr>
  </w:style>
  <w:style w:type="character" w:customStyle="1" w:styleId="2OSKapitelgrnCar">
    <w:name w:val="2_OS_Kapitel_grün Car"/>
    <w:link w:val="2OSKapitelgrn"/>
    <w:qFormat/>
    <w:rsid w:val="0034528B"/>
    <w:rPr>
      <w:rFonts w:ascii="Arial" w:hAnsi="Arial" w:cs="Arial"/>
      <w:b/>
      <w:bCs/>
      <w:color w:val="18764F"/>
      <w:spacing w:val="-2"/>
      <w:sz w:val="26"/>
      <w:szCs w:val="26"/>
      <w:lang w:val="en-GB"/>
    </w:rPr>
  </w:style>
  <w:style w:type="paragraph" w:styleId="Listenabsatz">
    <w:name w:val="List Paragraph"/>
    <w:basedOn w:val="Standard"/>
    <w:qFormat/>
    <w:rsid w:val="007F2398"/>
    <w:pPr>
      <w:ind w:left="720"/>
      <w:contextualSpacing/>
    </w:pPr>
  </w:style>
  <w:style w:type="character" w:styleId="Hervorhebung">
    <w:name w:val="Emphasis"/>
    <w:basedOn w:val="Absatz-Standardschriftart"/>
    <w:uiPriority w:val="20"/>
    <w:qFormat/>
    <w:rsid w:val="00D94F72"/>
    <w:rPr>
      <w:i/>
      <w:iCs/>
    </w:rPr>
  </w:style>
  <w:style w:type="character" w:customStyle="1" w:styleId="5OSGrundschriftfettZchn">
    <w:name w:val="5_OS_Grundschrift fett Zchn"/>
    <w:qFormat/>
    <w:locked/>
    <w:rsid w:val="00CD3D63"/>
    <w:rPr>
      <w:rFonts w:ascii="Arial" w:eastAsia="Arial" w:hAnsi="Arial" w:cs="Arial"/>
      <w:b/>
      <w:bCs/>
      <w:sz w:val="22"/>
      <w:szCs w:val="22"/>
      <w:lang w:eastAsia="ar-SA"/>
    </w:rPr>
  </w:style>
  <w:style w:type="paragraph" w:customStyle="1" w:styleId="Default">
    <w:name w:val="Default"/>
    <w:rsid w:val="00A95658"/>
    <w:pPr>
      <w:autoSpaceDE w:val="0"/>
      <w:autoSpaceDN w:val="0"/>
      <w:adjustRightInd w:val="0"/>
    </w:pPr>
    <w:rPr>
      <w:rFonts w:ascii="Arial" w:hAnsi="Arial" w:cs="Arial"/>
      <w:color w:val="000000"/>
      <w:sz w:val="24"/>
      <w:szCs w:val="24"/>
    </w:rPr>
  </w:style>
  <w:style w:type="paragraph" w:customStyle="1" w:styleId="20OSLTNummerfett">
    <w:name w:val="2.0_OS_LT_Nummer_fett"/>
    <w:link w:val="20OSLTNummerfettZchn"/>
    <w:rsid w:val="00A95658"/>
    <w:pPr>
      <w:ind w:left="357" w:hanging="357"/>
    </w:pPr>
    <w:rPr>
      <w:rFonts w:ascii="Arial" w:hAnsi="Arial"/>
      <w:b/>
      <w:bCs/>
      <w:sz w:val="22"/>
    </w:rPr>
  </w:style>
  <w:style w:type="character" w:customStyle="1" w:styleId="20OSLTNummerfettZchn">
    <w:name w:val="2.0_OS_LT_Nummer_fett Zchn"/>
    <w:link w:val="20OSLTNummerfett"/>
    <w:rsid w:val="00A95658"/>
    <w:rPr>
      <w:rFonts w:ascii="Arial" w:hAnsi="Arial"/>
      <w:b/>
      <w:bCs/>
      <w:sz w:val="22"/>
    </w:rPr>
  </w:style>
  <w:style w:type="paragraph" w:customStyle="1" w:styleId="210OSLTmg1">
    <w:name w:val="2.1.0_OS_LT_mg_1"/>
    <w:link w:val="210OSLTmg1Zchn"/>
    <w:qFormat/>
    <w:rsid w:val="00A95658"/>
    <w:rPr>
      <w:rFonts w:ascii="Arial" w:hAnsi="Arial"/>
      <w:sz w:val="22"/>
    </w:rPr>
  </w:style>
  <w:style w:type="character" w:customStyle="1" w:styleId="210OSLTmg1Zchn">
    <w:name w:val="2.1.0_OS_LT_mg_1 Zchn"/>
    <w:link w:val="210OSLTmg1"/>
    <w:rsid w:val="00A95658"/>
    <w:rPr>
      <w:rFonts w:ascii="Arial" w:hAnsi="Arial"/>
      <w:sz w:val="22"/>
    </w:rPr>
  </w:style>
  <w:style w:type="paragraph" w:customStyle="1" w:styleId="Rahmeninhalt">
    <w:name w:val="Rahmeninhalt"/>
    <w:basedOn w:val="Standard"/>
    <w:qFormat/>
    <w:rsid w:val="0004677A"/>
  </w:style>
  <w:style w:type="character" w:styleId="BesuchterLink">
    <w:name w:val="FollowedHyperlink"/>
    <w:basedOn w:val="Absatz-Standardschriftart"/>
    <w:semiHidden/>
    <w:unhideWhenUsed/>
    <w:rsid w:val="00917A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511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esseundsprache@schuenemann-verlag.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esseundsprache@schuenemann-verlag.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2343</Words>
  <Characters>14767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Niveau</vt:lpstr>
    </vt:vector>
  </TitlesOfParts>
  <Company>Hewlett-Packard Company</Company>
  <LinksUpToDate>false</LinksUpToDate>
  <CharactersWithSpaces>17076</CharactersWithSpaces>
  <SharedDoc>false</SharedDoc>
  <HLinks>
    <vt:vector size="6" baseType="variant">
      <vt:variant>
        <vt:i4>7340056</vt:i4>
      </vt:variant>
      <vt:variant>
        <vt:i4>0</vt:i4>
      </vt:variant>
      <vt:variant>
        <vt:i4>0</vt:i4>
      </vt:variant>
      <vt:variant>
        <vt:i4>5</vt:i4>
      </vt:variant>
      <vt:variant>
        <vt:lpwstr>mailto:presseundsprache@schuenemann-verlag.de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Niveau</dc:title>
  <dc:creator>Schrott &amp; Co</dc:creator>
  <cp:lastModifiedBy>Microsoft Office User</cp:lastModifiedBy>
  <cp:revision>53</cp:revision>
  <cp:lastPrinted>2022-04-28T13:47:00Z</cp:lastPrinted>
  <dcterms:created xsi:type="dcterms:W3CDTF">2022-04-11T07:30:00Z</dcterms:created>
  <dcterms:modified xsi:type="dcterms:W3CDTF">2022-04-28T13:52:00Z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-811750433</vt:i4>
  </property>
  <property fmtid="{D5CDD505-2E9C-101B-9397-08002B2CF9AE}" pid="3" name="_EmailSubject">
    <vt:lpwstr/>
  </property>
  <property fmtid="{D5CDD505-2E9C-101B-9397-08002B2CF9AE}" pid="4" name="_AuthorEmail">
    <vt:lpwstr>stefanie.wuelfing@web.de</vt:lpwstr>
  </property>
  <property fmtid="{D5CDD505-2E9C-101B-9397-08002B2CF9AE}" pid="5" name="_AuthorEmailDisplayName">
    <vt:lpwstr>Stefanie Wülfing</vt:lpwstr>
  </property>
  <property fmtid="{D5CDD505-2E9C-101B-9397-08002B2CF9AE}" pid="6" name="_ReviewingToolsShownOnce">
    <vt:lpwstr/>
  </property>
</Properties>
</file>